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443D60" w:rsidRPr="006E5974">
              <w:rPr>
                <w:b/>
                <w:i/>
                <w:color w:val="0000FF"/>
                <w:sz w:val="32"/>
                <w:szCs w:val="32"/>
              </w:rPr>
              <w:t>HP Server</w:t>
            </w:r>
            <w:r w:rsidR="006E5974">
              <w:rPr>
                <w:b/>
                <w:i/>
                <w:color w:val="0000FF"/>
                <w:sz w:val="32"/>
                <w:szCs w:val="32"/>
              </w:rPr>
              <w:t xml:space="preserve"> Equipment</w:t>
            </w:r>
            <w:r w:rsidR="00443D60" w:rsidRPr="006E5974">
              <w:rPr>
                <w:b/>
                <w:i/>
                <w:color w:val="0000FF"/>
                <w:sz w:val="32"/>
                <w:szCs w:val="32"/>
              </w:rPr>
              <w:t xml:space="preserve"> Refresh</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EB45CD"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Friday June 16</w:t>
            </w:r>
            <w:r w:rsidR="00443D60">
              <w:rPr>
                <w:rFonts w:ascii="Arial" w:hAnsi="Arial" w:cs="Arial"/>
                <w:b/>
                <w:i/>
                <w:color w:val="FF0000"/>
                <w:sz w:val="28"/>
                <w:szCs w:val="28"/>
              </w:rPr>
              <w:t>, 2017</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w:t>
      </w:r>
      <w:r w:rsidR="008B5DB4">
        <w:rPr>
          <w:b/>
          <w:i/>
          <w:color w:val="0000FF"/>
        </w:rPr>
        <w:t>fications</w:t>
      </w:r>
      <w:r w:rsidR="00443D60">
        <w:rPr>
          <w:b/>
          <w:i/>
          <w:color w:val="0000FF"/>
        </w:rPr>
        <w:t xml:space="preserve"> plus mandatory Shipping instructions per locations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443D60" w:rsidP="00E758DD">
            <w:pPr>
              <w:widowControl w:val="0"/>
              <w:tabs>
                <w:tab w:val="left" w:pos="2178"/>
              </w:tabs>
              <w:jc w:val="center"/>
              <w:rPr>
                <w:b/>
                <w:bCs/>
                <w:i/>
                <w:sz w:val="22"/>
                <w:szCs w:val="22"/>
              </w:rPr>
            </w:pPr>
            <w:r>
              <w:rPr>
                <w:b/>
                <w:bCs/>
                <w:i/>
                <w:sz w:val="22"/>
                <w:szCs w:val="22"/>
                <w:highlight w:val="yellow"/>
              </w:rPr>
              <w:t>Thursday 6/01</w:t>
            </w:r>
            <w:r w:rsidR="004A542D" w:rsidRPr="003773BE">
              <w:rPr>
                <w:b/>
                <w:bCs/>
                <w:i/>
                <w:sz w:val="22"/>
                <w:szCs w:val="22"/>
                <w:highlight w:val="yellow"/>
              </w:rPr>
              <w:t>/</w:t>
            </w:r>
            <w:r w:rsidR="00CA4342" w:rsidRPr="00A40B8D">
              <w:rPr>
                <w:b/>
                <w:bCs/>
                <w:i/>
                <w:sz w:val="22"/>
                <w:szCs w:val="22"/>
                <w:highlight w:val="yellow"/>
              </w:rPr>
              <w:t>1</w:t>
            </w:r>
            <w:r>
              <w:rPr>
                <w:b/>
                <w:bCs/>
                <w:i/>
                <w:sz w:val="22"/>
                <w:szCs w:val="22"/>
                <w:highlight w:val="yellow"/>
              </w:rPr>
              <w:t>7</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443D60" w:rsidP="00D678B7">
            <w:pPr>
              <w:widowControl w:val="0"/>
              <w:tabs>
                <w:tab w:val="left" w:pos="2178"/>
              </w:tabs>
              <w:jc w:val="center"/>
              <w:rPr>
                <w:b/>
                <w:bCs/>
                <w:i/>
                <w:color w:val="000000"/>
                <w:sz w:val="22"/>
                <w:szCs w:val="22"/>
              </w:rPr>
            </w:pPr>
            <w:r>
              <w:rPr>
                <w:b/>
                <w:bCs/>
                <w:i/>
                <w:color w:val="000000"/>
                <w:sz w:val="22"/>
                <w:szCs w:val="22"/>
                <w:highlight w:val="yellow"/>
              </w:rPr>
              <w:t>Monday 6/05</w:t>
            </w:r>
            <w:r w:rsidR="0031453A">
              <w:rPr>
                <w:b/>
                <w:bCs/>
                <w:i/>
                <w:color w:val="000000"/>
                <w:sz w:val="22"/>
                <w:szCs w:val="22"/>
                <w:highlight w:val="yellow"/>
              </w:rPr>
              <w:t>/</w:t>
            </w:r>
            <w:r>
              <w:rPr>
                <w:b/>
                <w:bCs/>
                <w:i/>
                <w:color w:val="000000"/>
                <w:sz w:val="22"/>
                <w:szCs w:val="22"/>
                <w:highlight w:val="yellow"/>
              </w:rPr>
              <w:t>17</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w:t>
            </w:r>
            <w:r w:rsidR="004A542D" w:rsidRPr="00001780">
              <w:rPr>
                <w:b/>
                <w:bCs/>
                <w:i/>
                <w:sz w:val="22"/>
                <w:szCs w:val="22"/>
                <w:highlight w:val="yellow"/>
              </w:rPr>
              <w:t>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443D60" w:rsidP="00E758DD">
            <w:pPr>
              <w:widowControl w:val="0"/>
              <w:tabs>
                <w:tab w:val="left" w:pos="2178"/>
              </w:tabs>
              <w:jc w:val="center"/>
              <w:rPr>
                <w:b/>
                <w:bCs/>
                <w:i/>
                <w:color w:val="000000"/>
                <w:sz w:val="22"/>
                <w:szCs w:val="22"/>
              </w:rPr>
            </w:pPr>
            <w:r>
              <w:rPr>
                <w:b/>
                <w:bCs/>
                <w:i/>
                <w:color w:val="000000"/>
                <w:sz w:val="22"/>
                <w:szCs w:val="22"/>
                <w:highlight w:val="yellow"/>
              </w:rPr>
              <w:t>Tuesday 6/06</w:t>
            </w:r>
            <w:r w:rsidR="004A542D" w:rsidRPr="003773BE">
              <w:rPr>
                <w:b/>
                <w:bCs/>
                <w:i/>
                <w:color w:val="000000"/>
                <w:sz w:val="22"/>
                <w:szCs w:val="22"/>
                <w:highlight w:val="yellow"/>
              </w:rPr>
              <w:t>/</w:t>
            </w:r>
            <w:r>
              <w:rPr>
                <w:b/>
                <w:bCs/>
                <w:i/>
                <w:color w:val="000000"/>
                <w:sz w:val="22"/>
                <w:szCs w:val="22"/>
                <w:highlight w:val="yellow"/>
              </w:rPr>
              <w:t>17</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4A542D" w:rsidRPr="00E72E70">
              <w:rPr>
                <w:b/>
                <w:bCs/>
                <w:i/>
                <w:sz w:val="22"/>
                <w:szCs w:val="22"/>
                <w:highlight w:val="yellow"/>
              </w:rPr>
              <w:t>00pm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443D60" w:rsidP="00CA0946">
            <w:pPr>
              <w:widowControl w:val="0"/>
              <w:jc w:val="center"/>
              <w:rPr>
                <w:b/>
                <w:bCs/>
                <w:i/>
                <w:sz w:val="22"/>
                <w:szCs w:val="22"/>
              </w:rPr>
            </w:pPr>
            <w:r>
              <w:rPr>
                <w:b/>
                <w:bCs/>
                <w:i/>
                <w:sz w:val="22"/>
                <w:szCs w:val="22"/>
                <w:highlight w:val="yellow"/>
              </w:rPr>
              <w:t>Friday 6/16/17</w:t>
            </w:r>
            <w:r w:rsidR="00CA0946" w:rsidRPr="003773BE">
              <w:rPr>
                <w:b/>
                <w:bCs/>
                <w:i/>
                <w:sz w:val="22"/>
                <w:szCs w:val="22"/>
                <w:highlight w:val="yellow"/>
              </w:rPr>
              <w:t xml:space="preserve"> no later </w:t>
            </w:r>
            <w:r w:rsidR="00CA0946" w:rsidRPr="00607005">
              <w:rPr>
                <w:b/>
                <w:bCs/>
                <w:i/>
                <w:sz w:val="22"/>
                <w:szCs w:val="22"/>
                <w:highlight w:val="yellow"/>
              </w:rPr>
              <w:t>than 12:00pm</w:t>
            </w:r>
            <w:r w:rsidR="004A542D" w:rsidRPr="00607005">
              <w:rPr>
                <w:b/>
                <w:bCs/>
                <w:i/>
                <w:sz w:val="22"/>
                <w:szCs w:val="22"/>
                <w:highlight w:val="yellow"/>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443D60" w:rsidP="00E758DD">
            <w:pPr>
              <w:widowControl w:val="0"/>
              <w:jc w:val="center"/>
              <w:rPr>
                <w:b/>
                <w:bCs/>
                <w:sz w:val="12"/>
                <w:szCs w:val="12"/>
              </w:rPr>
            </w:pPr>
            <w:r>
              <w:rPr>
                <w:b/>
                <w:bCs/>
                <w:i/>
                <w:sz w:val="22"/>
                <w:szCs w:val="22"/>
                <w:highlight w:val="yellow"/>
              </w:rPr>
              <w:t>Monday 6</w:t>
            </w:r>
            <w:r w:rsidR="000F633E">
              <w:rPr>
                <w:b/>
                <w:bCs/>
                <w:i/>
                <w:sz w:val="22"/>
                <w:szCs w:val="22"/>
                <w:highlight w:val="yellow"/>
              </w:rPr>
              <w:t>/19</w:t>
            </w:r>
            <w:r>
              <w:rPr>
                <w:b/>
                <w:bCs/>
                <w:i/>
                <w:sz w:val="22"/>
                <w:szCs w:val="22"/>
                <w:highlight w:val="yellow"/>
              </w:rPr>
              <w:t>/17</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443D60" w:rsidP="00CA0946">
            <w:pPr>
              <w:widowControl w:val="0"/>
              <w:jc w:val="center"/>
              <w:rPr>
                <w:b/>
                <w:bCs/>
                <w:i/>
                <w:sz w:val="22"/>
                <w:szCs w:val="22"/>
                <w:highlight w:val="yellow"/>
              </w:rPr>
            </w:pPr>
            <w:r>
              <w:rPr>
                <w:b/>
                <w:bCs/>
                <w:i/>
                <w:sz w:val="22"/>
                <w:szCs w:val="22"/>
                <w:highlight w:val="yellow"/>
              </w:rPr>
              <w:t>Tuesday 6/20/20/17</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443D60" w:rsidP="00E758DD">
            <w:pPr>
              <w:widowControl w:val="0"/>
              <w:jc w:val="center"/>
              <w:rPr>
                <w:b/>
                <w:bCs/>
                <w:i/>
                <w:color w:val="000000"/>
                <w:sz w:val="22"/>
                <w:szCs w:val="22"/>
                <w:highlight w:val="yellow"/>
              </w:rPr>
            </w:pPr>
            <w:r>
              <w:rPr>
                <w:b/>
                <w:bCs/>
                <w:i/>
                <w:color w:val="000000"/>
                <w:sz w:val="22"/>
                <w:szCs w:val="22"/>
                <w:highlight w:val="yellow"/>
              </w:rPr>
              <w:t>Tuesday 6</w:t>
            </w:r>
            <w:r w:rsidR="000F633E">
              <w:rPr>
                <w:b/>
                <w:bCs/>
                <w:i/>
                <w:color w:val="000000"/>
                <w:sz w:val="22"/>
                <w:szCs w:val="22"/>
                <w:highlight w:val="yellow"/>
              </w:rPr>
              <w:t>/2</w:t>
            </w:r>
            <w:r>
              <w:rPr>
                <w:b/>
                <w:bCs/>
                <w:i/>
                <w:color w:val="000000"/>
                <w:sz w:val="22"/>
                <w:szCs w:val="22"/>
                <w:highlight w:val="yellow"/>
              </w:rPr>
              <w:t>7</w:t>
            </w:r>
            <w:r w:rsidR="00CA4342" w:rsidRPr="003773BE">
              <w:rPr>
                <w:b/>
                <w:bCs/>
                <w:i/>
                <w:color w:val="000000"/>
                <w:sz w:val="22"/>
                <w:szCs w:val="22"/>
                <w:highlight w:val="yellow"/>
              </w:rPr>
              <w:t>/</w:t>
            </w:r>
            <w:r>
              <w:rPr>
                <w:b/>
                <w:bCs/>
                <w:i/>
                <w:color w:val="000000"/>
                <w:sz w:val="22"/>
                <w:szCs w:val="22"/>
                <w:highlight w:val="yellow"/>
              </w:rPr>
              <w:t>17</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DA4AF0">
        <w:trPr>
          <w:trHeight w:val="1805"/>
          <w:tblHeader/>
        </w:trPr>
        <w:tc>
          <w:tcPr>
            <w:tcW w:w="2383" w:type="dxa"/>
          </w:tcPr>
          <w:p w:rsidR="002252DD" w:rsidRPr="00DA4AF0" w:rsidRDefault="006A6393">
            <w:pPr>
              <w:widowControl w:val="0"/>
              <w:rPr>
                <w:bCs/>
              </w:rPr>
            </w:pPr>
            <w:r w:rsidRPr="00DA4AF0">
              <w:rPr>
                <w:bCs/>
              </w:rPr>
              <w:t xml:space="preserve">Attachment with quantities and </w:t>
            </w:r>
            <w:r w:rsidR="009C4382" w:rsidRPr="00DA4AF0">
              <w:rPr>
                <w:bCs/>
              </w:rPr>
              <w:t>Specifications</w:t>
            </w:r>
          </w:p>
          <w:p w:rsidR="00DA4AF0" w:rsidRDefault="00DA4AF0">
            <w:pPr>
              <w:widowControl w:val="0"/>
              <w:rPr>
                <w:bCs/>
                <w:sz w:val="22"/>
                <w:szCs w:val="22"/>
              </w:rPr>
            </w:pPr>
          </w:p>
          <w:p w:rsidR="00DA4AF0" w:rsidRDefault="00DA4AF0">
            <w:pPr>
              <w:widowControl w:val="0"/>
              <w:rPr>
                <w:bCs/>
                <w:sz w:val="22"/>
                <w:szCs w:val="22"/>
              </w:rPr>
            </w:pPr>
          </w:p>
        </w:tc>
        <w:tc>
          <w:tcPr>
            <w:tcW w:w="6719" w:type="dxa"/>
          </w:tcPr>
          <w:p w:rsidR="009C4382" w:rsidRDefault="0004342D" w:rsidP="009C4382">
            <w:pPr>
              <w:widowControl w:val="0"/>
            </w:pPr>
            <w:r>
              <w:t xml:space="preserve"> </w:t>
            </w:r>
          </w:p>
          <w:p w:rsidR="00B420AB" w:rsidRDefault="00443D60" w:rsidP="00BC2951">
            <w:pPr>
              <w:pStyle w:val="BodyTextIndent2"/>
              <w:spacing w:after="0" w:line="240" w:lineRule="auto"/>
              <w:ind w:left="720"/>
              <w:rPr>
                <w:b/>
                <w:i/>
                <w:color w:val="0000FF"/>
              </w:rPr>
            </w:pPr>
            <w:r>
              <w:rPr>
                <w:b/>
                <w:i/>
                <w:color w:val="0000FF"/>
              </w:rPr>
              <w:t>HP Server Equipment Refresh</w:t>
            </w:r>
          </w:p>
          <w:p w:rsidR="00BC2951" w:rsidRDefault="00BC2951" w:rsidP="00BC2951">
            <w:pPr>
              <w:pStyle w:val="BodyTextIndent2"/>
              <w:spacing w:after="0" w:line="240" w:lineRule="auto"/>
              <w:ind w:left="720"/>
              <w:rPr>
                <w:b/>
                <w:i/>
                <w:color w:val="0000FF"/>
              </w:rPr>
            </w:pPr>
            <w:r>
              <w:rPr>
                <w:b/>
                <w:i/>
                <w:color w:val="0000FF"/>
              </w:rPr>
              <w:t>(See Attachment with quantities and specifications</w:t>
            </w:r>
            <w:r w:rsidR="00443D60">
              <w:rPr>
                <w:b/>
                <w:i/>
                <w:color w:val="0000FF"/>
              </w:rPr>
              <w:t xml:space="preserve"> plus</w:t>
            </w:r>
            <w:r w:rsidR="00FC0371">
              <w:rPr>
                <w:b/>
                <w:i/>
                <w:color w:val="0000FF"/>
              </w:rPr>
              <w:t xml:space="preserve"> Mandatory shipping instructions per locations)</w:t>
            </w:r>
            <w:r>
              <w:rPr>
                <w:b/>
                <w:i/>
                <w:color w:val="0000FF"/>
              </w:rPr>
              <w:t xml:space="preserve"> </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FC0371">
              <w:rPr>
                <w:color w:val="000000"/>
              </w:rPr>
              <w:t>, Purchase order Terms and Conditions part of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E115B9" w:rsidP="006A6393">
            <w:pPr>
              <w:widowControl w:val="0"/>
              <w:tabs>
                <w:tab w:val="left" w:pos="2178"/>
              </w:tabs>
              <w:rPr>
                <w:bCs/>
                <w:i/>
                <w:color w:val="FF0000"/>
                <w:sz w:val="22"/>
                <w:szCs w:val="22"/>
              </w:rPr>
            </w:pPr>
            <w:r>
              <w:t xml:space="preserve"> </w:t>
            </w:r>
            <w:hyperlink r:id="rId9" w:history="1">
              <w:r w:rsidR="00EB45CD">
                <w:rPr>
                  <w:rStyle w:val="Hyperlink"/>
                  <w:rFonts w:eastAsiaTheme="majorEastAsia"/>
                  <w:sz w:val="20"/>
                  <w:szCs w:val="20"/>
                </w:rPr>
                <w:t>http://www2.courtinfo.ca.gov/termsandconditions5.pdf</w:t>
              </w:r>
            </w:hyperlink>
            <w:r w:rsidR="00EB45CD">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FC0371" w:rsidRPr="003B7ABC" w:rsidTr="00BD53D4">
        <w:trPr>
          <w:trHeight w:val="1338"/>
          <w:tblHeader/>
        </w:trPr>
        <w:tc>
          <w:tcPr>
            <w:tcW w:w="2383" w:type="dxa"/>
          </w:tcPr>
          <w:p w:rsidR="00FC0371" w:rsidRDefault="00FC0371" w:rsidP="006A6393">
            <w:pPr>
              <w:widowControl w:val="0"/>
            </w:pPr>
            <w:r>
              <w:t>General Certifications Form Attachment 4:</w:t>
            </w:r>
          </w:p>
        </w:tc>
        <w:tc>
          <w:tcPr>
            <w:tcW w:w="6719" w:type="dxa"/>
          </w:tcPr>
          <w:p w:rsidR="00FC0371" w:rsidRPr="00BC2951" w:rsidRDefault="00FC0371" w:rsidP="006A6393">
            <w:pPr>
              <w:widowControl w:val="0"/>
              <w:rPr>
                <w:rFonts w:asciiTheme="minorHAnsi" w:hAnsiTheme="minorHAnsi" w:cstheme="minorHAnsi"/>
                <w:bCs/>
                <w:color w:val="000000"/>
              </w:rPr>
            </w:pPr>
            <w:r>
              <w:rPr>
                <w:rFonts w:asciiTheme="minorHAnsi" w:hAnsiTheme="minorHAnsi" w:cstheme="minorHAnsi"/>
                <w:bCs/>
                <w:color w:val="000000"/>
              </w:rPr>
              <w:t>The Proposer must complete the General Certifications Form and Submit the completed from with its proposal.</w:t>
            </w:r>
          </w:p>
        </w:tc>
      </w:tr>
      <w:tr w:rsidR="00FC0371" w:rsidRPr="003B7ABC" w:rsidTr="00BD53D4">
        <w:trPr>
          <w:trHeight w:val="1338"/>
          <w:tblHeader/>
        </w:trPr>
        <w:tc>
          <w:tcPr>
            <w:tcW w:w="2383" w:type="dxa"/>
          </w:tcPr>
          <w:p w:rsidR="00FC0371" w:rsidRDefault="00FC0371" w:rsidP="00FC0371">
            <w:pPr>
              <w:widowControl w:val="0"/>
            </w:pPr>
            <w:r>
              <w:t>Darfur Contracting Act Certification attachment 5</w:t>
            </w:r>
            <w:r w:rsidR="003B7E01">
              <w:t>:</w:t>
            </w:r>
          </w:p>
          <w:p w:rsidR="00FC0371" w:rsidRDefault="00FC0371" w:rsidP="006A6393">
            <w:pPr>
              <w:widowControl w:val="0"/>
            </w:pPr>
          </w:p>
        </w:tc>
        <w:tc>
          <w:tcPr>
            <w:tcW w:w="6719" w:type="dxa"/>
          </w:tcPr>
          <w:p w:rsidR="00FC0371" w:rsidRPr="00BC2951" w:rsidRDefault="00FC0371" w:rsidP="00FC0371">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FC0371" w:rsidRDefault="00FC0371" w:rsidP="006A6393">
            <w:pPr>
              <w:widowControl w:val="0"/>
              <w:rPr>
                <w:rFonts w:asciiTheme="minorHAnsi" w:hAnsiTheme="minorHAnsi" w:cstheme="minorHAnsi"/>
                <w:bCs/>
                <w:color w:val="000000"/>
              </w:rPr>
            </w:pPr>
          </w:p>
        </w:tc>
      </w:tr>
      <w:tr w:rsidR="00FC0371" w:rsidRPr="003B7ABC" w:rsidTr="00BD53D4">
        <w:trPr>
          <w:trHeight w:val="1338"/>
          <w:tblHeader/>
        </w:trPr>
        <w:tc>
          <w:tcPr>
            <w:tcW w:w="2383" w:type="dxa"/>
          </w:tcPr>
          <w:p w:rsidR="00FC0371" w:rsidRDefault="00FC0371" w:rsidP="00FC0371">
            <w:pPr>
              <w:widowControl w:val="0"/>
            </w:pPr>
            <w:r>
              <w:t xml:space="preserve">Unruh Civil Rights Act and FEHA Certification </w:t>
            </w:r>
          </w:p>
          <w:p w:rsidR="00FC0371" w:rsidRDefault="00FC0371" w:rsidP="00FC0371">
            <w:pPr>
              <w:widowControl w:val="0"/>
            </w:pPr>
            <w:r>
              <w:t>Attachment 6:</w:t>
            </w:r>
          </w:p>
        </w:tc>
        <w:tc>
          <w:tcPr>
            <w:tcW w:w="6719" w:type="dxa"/>
          </w:tcPr>
          <w:p w:rsidR="00FC0371" w:rsidRPr="00BC2951" w:rsidRDefault="003B7E01" w:rsidP="00FC0371">
            <w:pPr>
              <w:widowControl w:val="0"/>
              <w:rPr>
                <w:rFonts w:asciiTheme="minorHAnsi" w:hAnsiTheme="minorHAnsi" w:cstheme="minorHAnsi"/>
                <w:bCs/>
                <w:color w:val="000000"/>
              </w:rPr>
            </w:pPr>
            <w:r>
              <w:rPr>
                <w:rFonts w:asciiTheme="minorHAnsi" w:hAnsiTheme="minorHAnsi" w:cstheme="minorHAnsi"/>
                <w:bCs/>
                <w:color w:val="000000"/>
              </w:rPr>
              <w:t>Bidder must sign</w:t>
            </w:r>
            <w:r w:rsidR="00FC0371">
              <w:rPr>
                <w:rFonts w:asciiTheme="minorHAnsi" w:hAnsiTheme="minorHAnsi" w:cstheme="minorHAnsi"/>
                <w:bCs/>
                <w:color w:val="000000"/>
              </w:rPr>
              <w:t xml:space="preserve"> and submit the Unruh Civil Rights Act and California Fair Employment and Housing Act Certification.</w:t>
            </w:r>
          </w:p>
        </w:tc>
      </w:tr>
      <w:tr w:rsidR="00FC0371" w:rsidRPr="003B7ABC" w:rsidTr="00BD53D4">
        <w:trPr>
          <w:trHeight w:val="1338"/>
          <w:tblHeader/>
        </w:trPr>
        <w:tc>
          <w:tcPr>
            <w:tcW w:w="2383" w:type="dxa"/>
          </w:tcPr>
          <w:p w:rsidR="00FC0371" w:rsidRDefault="00A732B3" w:rsidP="00FC0371">
            <w:pPr>
              <w:widowControl w:val="0"/>
            </w:pPr>
            <w:r>
              <w:t>DVBE Participation Form</w:t>
            </w:r>
          </w:p>
          <w:p w:rsidR="00FC0371" w:rsidRDefault="00FC0371" w:rsidP="00FC0371">
            <w:pPr>
              <w:widowControl w:val="0"/>
            </w:pPr>
            <w:r>
              <w:t>Attachment 7:</w:t>
            </w:r>
          </w:p>
          <w:p w:rsidR="00FC0371" w:rsidRDefault="00FC0371" w:rsidP="00FC0371">
            <w:pPr>
              <w:widowControl w:val="0"/>
            </w:pPr>
          </w:p>
        </w:tc>
        <w:tc>
          <w:tcPr>
            <w:tcW w:w="6719" w:type="dxa"/>
          </w:tcPr>
          <w:p w:rsidR="00FC0371" w:rsidRPr="00BC2951" w:rsidRDefault="00A732B3" w:rsidP="00FC0371">
            <w:pPr>
              <w:widowControl w:val="0"/>
              <w:rPr>
                <w:rFonts w:asciiTheme="minorHAnsi" w:hAnsiTheme="minorHAnsi" w:cstheme="minorHAnsi"/>
                <w:bCs/>
                <w:color w:val="000000"/>
              </w:rPr>
            </w:pPr>
            <w:r>
              <w:rPr>
                <w:rFonts w:asciiTheme="minorHAnsi" w:hAnsiTheme="minorHAnsi" w:cstheme="minorHAnsi"/>
                <w:bCs/>
                <w:color w:val="000000"/>
              </w:rPr>
              <w:t>The Proposer must complete this form and submit it with their proposal. If Proposer wishes to qualify for the DVBE incentive.</w:t>
            </w:r>
          </w:p>
          <w:p w:rsidR="00FC0371" w:rsidRPr="00BC2951" w:rsidRDefault="00FC0371" w:rsidP="00FC0371">
            <w:pPr>
              <w:widowControl w:val="0"/>
              <w:rPr>
                <w:rFonts w:asciiTheme="minorHAnsi" w:hAnsiTheme="minorHAnsi" w:cstheme="minorHAnsi"/>
                <w:bCs/>
                <w:color w:val="000000"/>
              </w:rPr>
            </w:pPr>
          </w:p>
        </w:tc>
      </w:tr>
      <w:tr w:rsidR="00B107C8" w:rsidRPr="003B7ABC" w:rsidTr="00BD53D4">
        <w:trPr>
          <w:trHeight w:val="1338"/>
          <w:tblHeader/>
        </w:trPr>
        <w:tc>
          <w:tcPr>
            <w:tcW w:w="2383" w:type="dxa"/>
          </w:tcPr>
          <w:p w:rsidR="00B107C8" w:rsidRDefault="00B107C8" w:rsidP="00FC0371">
            <w:pPr>
              <w:widowControl w:val="0"/>
            </w:pPr>
            <w:r>
              <w:lastRenderedPageBreak/>
              <w:t>Bidder’s</w:t>
            </w:r>
            <w:r w:rsidR="00A732B3">
              <w:t xml:space="preserve"> </w:t>
            </w:r>
            <w:r>
              <w:t>Declaration</w:t>
            </w:r>
          </w:p>
          <w:p w:rsidR="00A732B3" w:rsidRDefault="00A732B3" w:rsidP="00FC0371">
            <w:pPr>
              <w:widowControl w:val="0"/>
            </w:pPr>
            <w:r>
              <w:t>Attachment 8:</w:t>
            </w:r>
          </w:p>
        </w:tc>
        <w:tc>
          <w:tcPr>
            <w:tcW w:w="6719" w:type="dxa"/>
          </w:tcPr>
          <w:p w:rsidR="00B107C8" w:rsidRPr="00BC2951" w:rsidRDefault="00B107C8" w:rsidP="00FC0371">
            <w:pPr>
              <w:widowControl w:val="0"/>
              <w:rPr>
                <w:rFonts w:asciiTheme="minorHAnsi" w:hAnsiTheme="minorHAnsi" w:cstheme="minorHAnsi"/>
                <w:bCs/>
                <w:color w:val="000000"/>
              </w:rPr>
            </w:pPr>
            <w:r>
              <w:rPr>
                <w:rFonts w:asciiTheme="minorHAnsi" w:hAnsiTheme="minorHAnsi" w:cstheme="minorHAnsi"/>
                <w:bCs/>
                <w:color w:val="000000"/>
              </w:rPr>
              <w:t>Complete this form only if the Proposer wishes to claim the DVBE</w:t>
            </w:r>
            <w:r w:rsidR="00A732B3">
              <w:rPr>
                <w:rFonts w:asciiTheme="minorHAnsi" w:hAnsiTheme="minorHAnsi" w:cstheme="minorHAnsi"/>
                <w:bCs/>
                <w:color w:val="000000"/>
              </w:rPr>
              <w:t xml:space="preserve"> incentive associated with this solicitation. </w:t>
            </w:r>
            <w:r>
              <w:rPr>
                <w:rFonts w:asciiTheme="minorHAnsi" w:hAnsiTheme="minorHAnsi" w:cstheme="minorHAnsi"/>
                <w:bCs/>
                <w:color w:val="000000"/>
              </w:rPr>
              <w:t xml:space="preserve"> </w:t>
            </w:r>
          </w:p>
        </w:tc>
      </w:tr>
      <w:tr w:rsidR="00FC0371" w:rsidRPr="003B7ABC" w:rsidTr="00BD53D4">
        <w:trPr>
          <w:trHeight w:val="1338"/>
          <w:tblHeader/>
        </w:trPr>
        <w:tc>
          <w:tcPr>
            <w:tcW w:w="2383" w:type="dxa"/>
          </w:tcPr>
          <w:p w:rsidR="00DA4AF0" w:rsidRDefault="00DA4AF0" w:rsidP="00DA4AF0">
            <w:pPr>
              <w:widowControl w:val="0"/>
            </w:pPr>
            <w:r>
              <w:t>Small Business Declaration</w:t>
            </w:r>
          </w:p>
          <w:p w:rsidR="00DA4AF0" w:rsidRDefault="00A732B3" w:rsidP="00DA4AF0">
            <w:pPr>
              <w:widowControl w:val="0"/>
            </w:pPr>
            <w:r>
              <w:t>Attachment 9</w:t>
            </w:r>
            <w:r w:rsidR="00DA4AF0">
              <w:t>:</w:t>
            </w:r>
          </w:p>
          <w:p w:rsidR="00FC0371" w:rsidRDefault="00FC0371" w:rsidP="00FC0371">
            <w:pPr>
              <w:widowControl w:val="0"/>
            </w:pPr>
          </w:p>
        </w:tc>
        <w:tc>
          <w:tcPr>
            <w:tcW w:w="6719" w:type="dxa"/>
          </w:tcPr>
          <w:p w:rsidR="00DA4AF0" w:rsidRPr="00BC2951" w:rsidRDefault="00B107C8" w:rsidP="00DA4AF0">
            <w:pPr>
              <w:widowControl w:val="0"/>
              <w:rPr>
                <w:rFonts w:asciiTheme="minorHAnsi" w:hAnsiTheme="minorHAnsi" w:cstheme="minorHAnsi"/>
                <w:bCs/>
                <w:color w:val="000000"/>
              </w:rPr>
            </w:pPr>
            <w:r>
              <w:rPr>
                <w:rFonts w:asciiTheme="minorHAnsi" w:hAnsiTheme="minorHAnsi" w:cstheme="minorHAnsi"/>
                <w:bCs/>
                <w:color w:val="000000"/>
              </w:rPr>
              <w:t>The Proposer must complete this form only if it wishes to claim the small business preference associated with the solicitation.</w:t>
            </w:r>
          </w:p>
          <w:p w:rsidR="00FC0371" w:rsidRPr="00BC2951" w:rsidRDefault="00FC0371" w:rsidP="00FC0371">
            <w:pPr>
              <w:widowControl w:val="0"/>
              <w:rPr>
                <w:rFonts w:asciiTheme="minorHAnsi" w:hAnsiTheme="minorHAnsi" w:cstheme="minorHAnsi"/>
                <w:bCs/>
                <w:color w:val="000000"/>
              </w:rPr>
            </w:pPr>
          </w:p>
        </w:tc>
      </w:tr>
      <w:tr w:rsidR="003360B1" w:rsidRPr="003B7ABC" w:rsidTr="00BD53D4">
        <w:trPr>
          <w:trHeight w:val="598"/>
          <w:tblHeader/>
        </w:trPr>
        <w:tc>
          <w:tcPr>
            <w:tcW w:w="2383" w:type="dxa"/>
          </w:tcPr>
          <w:p w:rsidR="00AB047E" w:rsidRDefault="00AB047E" w:rsidP="003360B1">
            <w:pPr>
              <w:widowControl w:val="0"/>
            </w:pPr>
          </w:p>
          <w:p w:rsidR="00AB047E" w:rsidRDefault="00AB047E" w:rsidP="00AB047E">
            <w:pPr>
              <w:widowControl w:val="0"/>
            </w:pPr>
            <w:r w:rsidRPr="00AB2FC2">
              <w:t>Payee Data Record Form</w:t>
            </w:r>
          </w:p>
          <w:p w:rsidR="00DA4AF0" w:rsidRDefault="00A732B3" w:rsidP="00AB047E">
            <w:pPr>
              <w:widowControl w:val="0"/>
            </w:pPr>
            <w:r>
              <w:t>Attachment 10</w:t>
            </w:r>
            <w:r w:rsidR="00DA4AF0">
              <w:t>:</w:t>
            </w:r>
          </w:p>
          <w:p w:rsidR="00AB047E" w:rsidRPr="00AB2FC2" w:rsidRDefault="00AB047E" w:rsidP="003360B1">
            <w:pPr>
              <w:widowControl w:val="0"/>
              <w:rPr>
                <w:bCs/>
                <w:sz w:val="22"/>
                <w:szCs w:val="22"/>
              </w:rPr>
            </w:pPr>
          </w:p>
        </w:tc>
        <w:tc>
          <w:tcPr>
            <w:tcW w:w="6719" w:type="dxa"/>
          </w:tcPr>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r w:rsidR="00DA4AF0" w:rsidRPr="003B7ABC" w:rsidTr="00BD53D4">
        <w:trPr>
          <w:trHeight w:val="598"/>
          <w:tblHeader/>
        </w:trPr>
        <w:tc>
          <w:tcPr>
            <w:tcW w:w="2383" w:type="dxa"/>
          </w:tcPr>
          <w:p w:rsidR="00DA4AF0" w:rsidRDefault="00DA4AF0" w:rsidP="003360B1">
            <w:pPr>
              <w:widowControl w:val="0"/>
            </w:pPr>
            <w:r>
              <w:t xml:space="preserve">Pricing Sheet </w:t>
            </w:r>
          </w:p>
          <w:p w:rsidR="00DA4AF0" w:rsidRDefault="00A732B3" w:rsidP="003360B1">
            <w:pPr>
              <w:widowControl w:val="0"/>
            </w:pPr>
            <w:r>
              <w:t>Attachment 11</w:t>
            </w:r>
            <w:r w:rsidR="00DA4AF0">
              <w:t>:</w:t>
            </w:r>
          </w:p>
        </w:tc>
        <w:tc>
          <w:tcPr>
            <w:tcW w:w="6719" w:type="dxa"/>
          </w:tcPr>
          <w:p w:rsidR="00DA4AF0" w:rsidRPr="00BC2951" w:rsidRDefault="00DA4AF0" w:rsidP="00AB047E">
            <w:pPr>
              <w:widowControl w:val="0"/>
              <w:rPr>
                <w:rFonts w:asciiTheme="minorHAnsi" w:hAnsiTheme="minorHAnsi" w:cstheme="minorHAnsi"/>
                <w:bCs/>
                <w:color w:val="000000"/>
              </w:rPr>
            </w:pPr>
            <w:r>
              <w:rPr>
                <w:rFonts w:asciiTheme="minorHAnsi" w:hAnsiTheme="minorHAnsi" w:cstheme="minorHAnsi"/>
                <w:bCs/>
                <w:color w:val="000000"/>
              </w:rPr>
              <w:t>Vendor should fill this Price Sheet and Submit with their proposal</w:t>
            </w:r>
            <w:r w:rsidR="00A732B3">
              <w:rPr>
                <w:rFonts w:asciiTheme="minorHAnsi" w:hAnsiTheme="minorHAnsi" w:cstheme="minorHAnsi"/>
                <w:bCs/>
                <w:color w:val="000000"/>
              </w:rPr>
              <w:t>.</w:t>
            </w:r>
          </w:p>
        </w:tc>
      </w:tr>
      <w:tr w:rsidR="00DA4AF0" w:rsidRPr="003B7ABC" w:rsidTr="00BD53D4">
        <w:trPr>
          <w:trHeight w:val="598"/>
          <w:tblHeader/>
        </w:trPr>
        <w:tc>
          <w:tcPr>
            <w:tcW w:w="2383" w:type="dxa"/>
          </w:tcPr>
          <w:p w:rsidR="00DA4AF0" w:rsidRDefault="003B7E01" w:rsidP="003360B1">
            <w:pPr>
              <w:widowControl w:val="0"/>
            </w:pPr>
            <w:r>
              <w:t xml:space="preserve">Evaluation of Proposals </w:t>
            </w:r>
          </w:p>
          <w:p w:rsidR="003B7E01" w:rsidRDefault="00A732B3" w:rsidP="003360B1">
            <w:pPr>
              <w:widowControl w:val="0"/>
            </w:pPr>
            <w:r>
              <w:t>Attachment 12</w:t>
            </w:r>
            <w:r w:rsidR="003B7E01">
              <w:t>:</w:t>
            </w:r>
          </w:p>
        </w:tc>
        <w:tc>
          <w:tcPr>
            <w:tcW w:w="6719" w:type="dxa"/>
          </w:tcPr>
          <w:p w:rsidR="002D6E46" w:rsidRPr="00B107C8" w:rsidRDefault="002D6E46" w:rsidP="002D6E46">
            <w:pPr>
              <w:ind w:left="720"/>
              <w:rPr>
                <w:rFonts w:asciiTheme="minorHAnsi" w:hAnsiTheme="minorHAnsi" w:cstheme="minorHAnsi"/>
              </w:rPr>
            </w:pPr>
            <w:r w:rsidRPr="00B107C8">
              <w:rPr>
                <w:rFonts w:asciiTheme="minorHAnsi" w:hAnsiTheme="minorHAnsi" w:cstheme="minorHAnsi"/>
              </w:rPr>
              <w:t>Judicial Branch for IT Equipment Refresh staff will evaluate the prospective vendor’s submittals using the following criteria and</w:t>
            </w:r>
            <w:r w:rsidR="00A732B3">
              <w:rPr>
                <w:rFonts w:asciiTheme="minorHAnsi" w:hAnsiTheme="minorHAnsi" w:cstheme="minorHAnsi"/>
              </w:rPr>
              <w:t xml:space="preserve"> weights listed in attachment 12</w:t>
            </w:r>
            <w:bookmarkStart w:id="0" w:name="_GoBack"/>
            <w:bookmarkEnd w:id="0"/>
            <w:r w:rsidRPr="00B107C8">
              <w:rPr>
                <w:rFonts w:asciiTheme="minorHAnsi" w:hAnsiTheme="minorHAnsi" w:cstheme="minorHAnsi"/>
              </w:rPr>
              <w:t>. At the time proposals are opened, each proposal will be checked for the presence or absence of the required proposal contents The Judicial Council will evaluate the proposals on a 100 point scale. Award, if made, will be to the highest-scored proposal.</w:t>
            </w:r>
          </w:p>
          <w:p w:rsidR="00DA4AF0" w:rsidRPr="00BC2951" w:rsidRDefault="00DA4AF0" w:rsidP="00AB047E">
            <w:pPr>
              <w:widowControl w:val="0"/>
              <w:rPr>
                <w:rFonts w:asciiTheme="minorHAnsi" w:hAnsiTheme="minorHAnsi" w:cstheme="minorHAnsi"/>
                <w:bCs/>
                <w:color w:val="000000"/>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 xml:space="preserve">including all </w:t>
      </w:r>
      <w:r w:rsidR="00EF1349">
        <w:rPr>
          <w:color w:val="000000"/>
        </w:rPr>
        <w:lastRenderedPageBreak/>
        <w:t>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003B7E01">
        <w:rPr>
          <w:color w:val="000000"/>
        </w:rPr>
        <w:t>: Alfonso Acosta</w:t>
      </w:r>
    </w:p>
    <w:p w:rsidR="003B7E01" w:rsidRDefault="003B7E01">
      <w:pPr>
        <w:ind w:left="2070" w:right="468"/>
        <w:rPr>
          <w:color w:val="000000"/>
        </w:rPr>
      </w:pPr>
      <w:r>
        <w:rPr>
          <w:color w:val="000000"/>
        </w:rPr>
        <w:t>IFB-ISD-06012017-AA</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w:t>
      </w:r>
      <w:r w:rsidRPr="00BD0D2D">
        <w:rPr>
          <w:color w:val="000000"/>
        </w:rPr>
        <w:lastRenderedPageBreak/>
        <w:t xml:space="preserve">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(i)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lastRenderedPageBreak/>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FD56DE">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FD56DE">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443D60">
      <w:rPr>
        <w:b/>
        <w:i/>
        <w:color w:val="0000FF"/>
        <w:sz w:val="22"/>
        <w:szCs w:val="22"/>
      </w:rPr>
      <w:t xml:space="preserve"> HP Server Equipment Refresh </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443D60">
      <w:rPr>
        <w:b/>
        <w:i/>
        <w:color w:val="0000FF"/>
        <w:sz w:val="22"/>
        <w:szCs w:val="22"/>
      </w:rPr>
      <w:t>IFB-ISD-</w:t>
    </w:r>
    <w:r w:rsidR="00443D60">
      <w:rPr>
        <w:b/>
        <w:i/>
        <w:color w:val="0000FF"/>
        <w:sz w:val="22"/>
        <w:szCs w:val="22"/>
      </w:rPr>
      <w:tab/>
      <w:t>06012017</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E799F"/>
    <w:rsid w:val="001F13C9"/>
    <w:rsid w:val="001F5DC5"/>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D6E46"/>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B7E01"/>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43D60"/>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E5974"/>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B5DB4"/>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32B3"/>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07C8"/>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AF0"/>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45CD"/>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0371"/>
    <w:rsid w:val="00FC4A81"/>
    <w:rsid w:val="00FC5FEF"/>
    <w:rsid w:val="00FD3159"/>
    <w:rsid w:val="00FD3DAD"/>
    <w:rsid w:val="00FD56DE"/>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 w:id="15726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5.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4</cp:revision>
  <cp:lastPrinted>2017-06-01T15:23:00Z</cp:lastPrinted>
  <dcterms:created xsi:type="dcterms:W3CDTF">2017-06-01T14:21:00Z</dcterms:created>
  <dcterms:modified xsi:type="dcterms:W3CDTF">2017-06-01T15:26:00Z</dcterms:modified>
</cp:coreProperties>
</file>