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92115A">
      <w:t xml:space="preserve">CA </w:t>
    </w:r>
    <w:proofErr w:type="spellStart"/>
    <w:r w:rsidR="0092115A">
      <w:t>SiteMinder</w:t>
    </w:r>
    <w:proofErr w:type="spellEnd"/>
    <w:r w:rsidR="0092115A">
      <w:t xml:space="preserve"> 2016/2017 Renewal</w:t>
    </w:r>
  </w:p>
  <w:p w:rsidR="00B15094" w:rsidRDefault="00100A88">
    <w:pPr>
      <w:pStyle w:val="Header"/>
    </w:pPr>
    <w:r>
      <w:t xml:space="preserve">IFB Number: </w:t>
    </w:r>
    <w:r w:rsidR="0092115A">
      <w:t>IFB-ISD-10242016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B536-A50E-4324-B0D9-D8467A8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2016-10-25T21:42:00Z</cp:lastPrinted>
  <dcterms:created xsi:type="dcterms:W3CDTF">2016-10-25T21:43:00Z</dcterms:created>
  <dcterms:modified xsi:type="dcterms:W3CDTF">2016-10-25T21:43:00Z</dcterms:modified>
</cp:coreProperties>
</file>