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w:t>
      </w:r>
      <w:bookmarkStart w:id="0" w:name="_GoBack"/>
      <w:bookmarkEnd w:id="0"/>
      <w:r w:rsidR="00B23978">
        <w:rPr>
          <w:rFonts w:asciiTheme="minorHAnsi" w:hAnsiTheme="minorHAnsi" w:cstheme="minorHAnsi"/>
          <w:sz w:val="20"/>
        </w:rPr>
        <w:t xml:space="preserve">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w:t>
      </w:r>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1" w:name="I10422ED0027B11DF9264DE34B645BE82"/>
      <w:bookmarkStart w:id="2" w:name="I10403302027B11DF9264DE34B645BE82"/>
      <w:bookmarkStart w:id="3" w:name="SP;d86d0000be040"/>
      <w:bookmarkEnd w:id="1"/>
      <w:bookmarkEnd w:id="2"/>
      <w:bookmarkEnd w:id="3"/>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7B" w:rsidRDefault="005D0A7B" w:rsidP="00437785">
      <w:r>
        <w:separator/>
      </w:r>
    </w:p>
  </w:endnote>
  <w:endnote w:type="continuationSeparator" w:id="0">
    <w:p w:rsidR="005D0A7B" w:rsidRDefault="005D0A7B" w:rsidP="00437785">
      <w:r>
        <w:continuationSeparator/>
      </w:r>
    </w:p>
  </w:endnote>
  <w:endnote w:type="continuationNotice" w:id="1">
    <w:p w:rsidR="005D0A7B" w:rsidRDefault="005D0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5B" w:rsidRPr="005540DF" w:rsidRDefault="009B692E">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4C3B5E">
      <w:rPr>
        <w:noProof/>
        <w:sz w:val="20"/>
      </w:rPr>
      <w:t>1</w:t>
    </w:r>
    <w:r w:rsidRPr="005540DF">
      <w:rPr>
        <w:sz w:val="20"/>
      </w:rPr>
      <w:fldChar w:fldCharType="end"/>
    </w:r>
  </w:p>
  <w:p w:rsidR="0082745B" w:rsidRDefault="0082745B"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7B" w:rsidRDefault="005D0A7B" w:rsidP="00437785">
      <w:r>
        <w:separator/>
      </w:r>
    </w:p>
  </w:footnote>
  <w:footnote w:type="continuationSeparator" w:id="0">
    <w:p w:rsidR="005D0A7B" w:rsidRDefault="005D0A7B" w:rsidP="00437785">
      <w:r>
        <w:continuationSeparator/>
      </w:r>
    </w:p>
  </w:footnote>
  <w:footnote w:type="continuationNotice" w:id="1">
    <w:p w:rsidR="005D0A7B" w:rsidRDefault="005D0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r w:rsidR="008810B6">
      <w:rPr>
        <w:color w:val="000000"/>
        <w:sz w:val="22"/>
        <w:szCs w:val="22"/>
      </w:rPr>
      <w:t>Veri</w:t>
    </w:r>
    <w:r w:rsidR="004A1F63">
      <w:rPr>
        <w:color w:val="000000"/>
        <w:sz w:val="22"/>
        <w:szCs w:val="22"/>
      </w:rPr>
      <w:t>tas Maintenan</w:t>
    </w:r>
    <w:r w:rsidR="004C3B5E">
      <w:rPr>
        <w:color w:val="000000"/>
        <w:sz w:val="22"/>
        <w:szCs w:val="22"/>
      </w:rPr>
      <w:t>ce and Support Renewal (FY 17-18</w:t>
    </w:r>
    <w:r w:rsidR="004A1F63">
      <w:rPr>
        <w:color w:val="000000"/>
        <w:sz w:val="22"/>
        <w:szCs w:val="22"/>
      </w:rPr>
      <w:t>)</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4C3B5E">
      <w:rPr>
        <w:color w:val="000000"/>
      </w:rPr>
      <w:t>IFB-ISD-11142017</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1F63"/>
    <w:rsid w:val="004A47B4"/>
    <w:rsid w:val="004A4A27"/>
    <w:rsid w:val="004A7194"/>
    <w:rsid w:val="004B597F"/>
    <w:rsid w:val="004B77A9"/>
    <w:rsid w:val="004C2684"/>
    <w:rsid w:val="004C27A7"/>
    <w:rsid w:val="004C2C74"/>
    <w:rsid w:val="004C3B5E"/>
    <w:rsid w:val="004C6E60"/>
    <w:rsid w:val="004C7985"/>
    <w:rsid w:val="004C7DAC"/>
    <w:rsid w:val="004D007C"/>
    <w:rsid w:val="004D7D1B"/>
    <w:rsid w:val="004D7D4B"/>
    <w:rsid w:val="004E14EE"/>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0A7B"/>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0B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B692E"/>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107B"/>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5C67"/>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0EE8"/>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0254"/>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D75E5"/>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67FCF"/>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3ABF4BCF"/>
  <w15:docId w15:val="{9D0F626B-FCB9-4557-ABFF-7FD48023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C16E-20A8-4883-8A99-1F5013C8C8E9}">
  <ds:schemaRefs>
    <ds:schemaRef ds:uri="http://schemas.openxmlformats.org/officeDocument/2006/bibliography"/>
  </ds:schemaRefs>
</ds:datastoreItem>
</file>

<file path=customXml/itemProps10.xml><?xml version="1.0" encoding="utf-8"?>
<ds:datastoreItem xmlns:ds="http://schemas.openxmlformats.org/officeDocument/2006/customXml" ds:itemID="{093031C4-BF0F-4317-80E9-A6881374C42E}">
  <ds:schemaRefs>
    <ds:schemaRef ds:uri="http://schemas.openxmlformats.org/officeDocument/2006/bibliography"/>
  </ds:schemaRefs>
</ds:datastoreItem>
</file>

<file path=customXml/itemProps2.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customXml/itemProps3.xml><?xml version="1.0" encoding="utf-8"?>
<ds:datastoreItem xmlns:ds="http://schemas.openxmlformats.org/officeDocument/2006/customXml" ds:itemID="{8F9087A0-29F1-4AF1-9FB5-B604A3F8B6FB}">
  <ds:schemaRefs>
    <ds:schemaRef ds:uri="http://schemas.openxmlformats.org/officeDocument/2006/bibliography"/>
  </ds:schemaRefs>
</ds:datastoreItem>
</file>

<file path=customXml/itemProps4.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5.xml><?xml version="1.0" encoding="utf-8"?>
<ds:datastoreItem xmlns:ds="http://schemas.openxmlformats.org/officeDocument/2006/customXml" ds:itemID="{B85DCA6E-4B39-43B4-B83B-D8C1837D891C}">
  <ds:schemaRefs>
    <ds:schemaRef ds:uri="http://schemas.openxmlformats.org/officeDocument/2006/bibliography"/>
  </ds:schemaRefs>
</ds:datastoreItem>
</file>

<file path=customXml/itemProps6.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7.xml><?xml version="1.0" encoding="utf-8"?>
<ds:datastoreItem xmlns:ds="http://schemas.openxmlformats.org/officeDocument/2006/customXml" ds:itemID="{5DA3A733-3BCF-4F6D-B22B-154609B83775}">
  <ds:schemaRefs>
    <ds:schemaRef ds:uri="http://schemas.openxmlformats.org/officeDocument/2006/bibliography"/>
  </ds:schemaRefs>
</ds:datastoreItem>
</file>

<file path=customXml/itemProps8.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9.xml><?xml version="1.0" encoding="utf-8"?>
<ds:datastoreItem xmlns:ds="http://schemas.openxmlformats.org/officeDocument/2006/customXml" ds:itemID="{40ECAD42-EAE7-4461-AA3B-B22526F0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Acosta, Alfonso</cp:lastModifiedBy>
  <cp:revision>2</cp:revision>
  <cp:lastPrinted>2017-11-14T16:42:00Z</cp:lastPrinted>
  <dcterms:created xsi:type="dcterms:W3CDTF">2017-11-14T16:43:00Z</dcterms:created>
  <dcterms:modified xsi:type="dcterms:W3CDTF">2017-11-14T16:43:00Z</dcterms:modified>
</cp:coreProperties>
</file>