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BC2951">
              <w:rPr>
                <w:b/>
                <w:i/>
                <w:color w:val="0000FF"/>
                <w:sz w:val="22"/>
                <w:szCs w:val="22"/>
              </w:rPr>
              <w:t>Veritas maintenan</w:t>
            </w:r>
            <w:r w:rsidR="005E7275">
              <w:rPr>
                <w:b/>
                <w:i/>
                <w:color w:val="0000FF"/>
                <w:sz w:val="22"/>
                <w:szCs w:val="22"/>
              </w:rPr>
              <w:t>ce and Support renewal (FY 17-18</w:t>
            </w:r>
            <w:r w:rsidR="00BC2951">
              <w:rPr>
                <w:b/>
                <w:i/>
                <w:color w:val="0000FF"/>
                <w:sz w:val="22"/>
                <w:szCs w:val="22"/>
              </w:rPr>
              <w:t>)</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8335F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bookmarkStart w:id="0" w:name="_GoBack"/>
            <w:r w:rsidR="00D2779C" w:rsidRPr="00AD449E">
              <w:rPr>
                <w:rFonts w:ascii="Arial" w:hAnsi="Arial" w:cs="Arial"/>
                <w:b/>
                <w:i/>
                <w:color w:val="FF0000"/>
                <w:sz w:val="28"/>
                <w:szCs w:val="28"/>
              </w:rPr>
              <w:t>Tuesday, November 28, 2017</w:t>
            </w:r>
            <w:r w:rsidR="00691887">
              <w:rPr>
                <w:rFonts w:ascii="Arial" w:hAnsi="Arial" w:cs="Arial"/>
                <w:b/>
                <w:i/>
                <w:color w:val="FF0000"/>
                <w:sz w:val="28"/>
                <w:szCs w:val="28"/>
              </w:rPr>
              <w:t xml:space="preserve"> </w:t>
            </w:r>
            <w:bookmarkEnd w:id="0"/>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D2779C" w:rsidRDefault="00D2779C" w:rsidP="00E758DD">
            <w:pPr>
              <w:widowControl w:val="0"/>
              <w:tabs>
                <w:tab w:val="left" w:pos="2178"/>
              </w:tabs>
              <w:jc w:val="center"/>
              <w:rPr>
                <w:b/>
                <w:bCs/>
                <w:i/>
                <w:sz w:val="22"/>
                <w:szCs w:val="22"/>
              </w:rPr>
            </w:pPr>
            <w:r w:rsidRPr="00D2779C">
              <w:rPr>
                <w:b/>
                <w:bCs/>
                <w:i/>
                <w:sz w:val="22"/>
                <w:szCs w:val="22"/>
                <w:highlight w:val="yellow"/>
              </w:rPr>
              <w:t>Tuesday 11/14/17</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2779C" w:rsidRDefault="00D2779C" w:rsidP="00D678B7">
            <w:pPr>
              <w:widowControl w:val="0"/>
              <w:tabs>
                <w:tab w:val="left" w:pos="2178"/>
              </w:tabs>
              <w:jc w:val="center"/>
              <w:rPr>
                <w:b/>
                <w:bCs/>
                <w:i/>
                <w:color w:val="000000"/>
                <w:sz w:val="22"/>
                <w:szCs w:val="22"/>
              </w:rPr>
            </w:pPr>
            <w:r w:rsidRPr="00D2779C">
              <w:rPr>
                <w:b/>
                <w:bCs/>
                <w:i/>
                <w:color w:val="000000"/>
                <w:sz w:val="22"/>
                <w:szCs w:val="22"/>
                <w:highlight w:val="yellow"/>
              </w:rPr>
              <w:t>Friday  11/17/17</w:t>
            </w:r>
            <w:r w:rsidR="004A542D" w:rsidRPr="00D2779C">
              <w:rPr>
                <w:b/>
                <w:bCs/>
                <w:i/>
                <w:color w:val="000000"/>
                <w:sz w:val="22"/>
                <w:szCs w:val="22"/>
                <w:highlight w:val="yellow"/>
              </w:rPr>
              <w:t xml:space="preserve"> </w:t>
            </w:r>
            <w:r w:rsidR="004A542D" w:rsidRPr="00D2779C">
              <w:rPr>
                <w:b/>
                <w:bCs/>
                <w:i/>
                <w:sz w:val="22"/>
                <w:szCs w:val="22"/>
                <w:highlight w:val="yellow"/>
              </w:rPr>
              <w:t xml:space="preserve"> at 10:00am</w:t>
            </w:r>
            <w:r w:rsidR="004A542D" w:rsidRPr="00D2779C">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2779C" w:rsidRDefault="00F82DC9" w:rsidP="00E758DD">
            <w:pPr>
              <w:widowControl w:val="0"/>
              <w:tabs>
                <w:tab w:val="left" w:pos="2178"/>
              </w:tabs>
              <w:jc w:val="center"/>
              <w:rPr>
                <w:b/>
                <w:bCs/>
                <w:i/>
                <w:color w:val="000000"/>
                <w:sz w:val="22"/>
                <w:szCs w:val="22"/>
              </w:rPr>
            </w:pPr>
            <w:r w:rsidRPr="00D2779C">
              <w:rPr>
                <w:b/>
                <w:bCs/>
                <w:i/>
                <w:color w:val="000000"/>
                <w:sz w:val="22"/>
                <w:szCs w:val="22"/>
                <w:highlight w:val="yellow"/>
              </w:rPr>
              <w:t xml:space="preserve"> </w:t>
            </w:r>
            <w:r w:rsidR="00D2779C" w:rsidRPr="00D2779C">
              <w:rPr>
                <w:b/>
                <w:bCs/>
                <w:i/>
                <w:color w:val="000000"/>
                <w:sz w:val="22"/>
                <w:szCs w:val="22"/>
                <w:highlight w:val="yellow"/>
              </w:rPr>
              <w:t>Monday 11/20/17</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D2779C" w:rsidRDefault="00D2779C" w:rsidP="00CA0946">
            <w:pPr>
              <w:widowControl w:val="0"/>
              <w:jc w:val="center"/>
              <w:rPr>
                <w:b/>
                <w:bCs/>
                <w:i/>
                <w:sz w:val="22"/>
                <w:szCs w:val="22"/>
              </w:rPr>
            </w:pPr>
            <w:r>
              <w:rPr>
                <w:b/>
                <w:bCs/>
                <w:i/>
                <w:sz w:val="22"/>
                <w:szCs w:val="22"/>
                <w:highlight w:val="yellow"/>
              </w:rPr>
              <w:t>Tuesday</w:t>
            </w:r>
            <w:r w:rsidR="0088452C" w:rsidRPr="00D2779C">
              <w:rPr>
                <w:b/>
                <w:bCs/>
                <w:i/>
                <w:sz w:val="22"/>
                <w:szCs w:val="22"/>
                <w:highlight w:val="yellow"/>
              </w:rPr>
              <w:t xml:space="preserve"> </w:t>
            </w:r>
            <w:r>
              <w:rPr>
                <w:b/>
                <w:bCs/>
                <w:i/>
                <w:sz w:val="22"/>
                <w:szCs w:val="22"/>
                <w:highlight w:val="yellow"/>
              </w:rPr>
              <w:t>11/28/17</w:t>
            </w:r>
            <w:r w:rsidR="00CA0946" w:rsidRPr="00D2779C">
              <w:rPr>
                <w:b/>
                <w:bCs/>
                <w:i/>
                <w:sz w:val="22"/>
                <w:szCs w:val="22"/>
                <w:highlight w:val="yellow"/>
              </w:rPr>
              <w:t xml:space="preserve"> no later than</w:t>
            </w:r>
            <w:r w:rsidR="00CA0946" w:rsidRPr="00D2779C">
              <w:rPr>
                <w:b/>
                <w:bCs/>
                <w:i/>
                <w:sz w:val="22"/>
                <w:szCs w:val="22"/>
              </w:rPr>
              <w:t xml:space="preserve"> 12:00pm</w:t>
            </w:r>
            <w:r w:rsidR="004A542D" w:rsidRPr="00D2779C">
              <w:rPr>
                <w:b/>
                <w:bCs/>
                <w:i/>
                <w:sz w:val="22"/>
                <w:szCs w:val="22"/>
              </w:rPr>
              <w:t xml:space="preserve"> PDT</w:t>
            </w:r>
          </w:p>
          <w:p w:rsidR="00CA0946" w:rsidRPr="005E7275" w:rsidRDefault="00CA0946" w:rsidP="00CA094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5E7275" w:rsidRDefault="00CA0946" w:rsidP="00CA0946">
            <w:pPr>
              <w:widowControl w:val="0"/>
              <w:jc w:val="center"/>
              <w:rPr>
                <w:b/>
                <w:bCs/>
                <w:strike/>
                <w:sz w:val="8"/>
                <w:szCs w:val="8"/>
              </w:rPr>
            </w:pPr>
          </w:p>
          <w:p w:rsidR="00CA0946" w:rsidRPr="00D2779C" w:rsidRDefault="00D2779C" w:rsidP="00E758DD">
            <w:pPr>
              <w:widowControl w:val="0"/>
              <w:jc w:val="center"/>
              <w:rPr>
                <w:b/>
                <w:bCs/>
                <w:sz w:val="12"/>
                <w:szCs w:val="12"/>
              </w:rPr>
            </w:pPr>
            <w:r w:rsidRPr="00D2779C">
              <w:rPr>
                <w:b/>
                <w:bCs/>
                <w:i/>
                <w:sz w:val="22"/>
                <w:szCs w:val="22"/>
                <w:highlight w:val="yellow"/>
              </w:rPr>
              <w:t>Wednesday 11/29/17</w:t>
            </w:r>
            <w:r w:rsidR="0088452C" w:rsidRPr="00D2779C">
              <w:rPr>
                <w:b/>
                <w:bCs/>
                <w:i/>
                <w:sz w:val="22"/>
                <w:szCs w:val="22"/>
                <w:highlight w:val="yellow"/>
              </w:rPr>
              <w:t xml:space="preserve"> </w:t>
            </w:r>
            <w:r w:rsidR="00CA0946" w:rsidRPr="00D2779C">
              <w:rPr>
                <w:b/>
                <w:bCs/>
                <w:i/>
                <w:sz w:val="22"/>
                <w:szCs w:val="22"/>
                <w:highlight w:val="yellow"/>
              </w:rPr>
              <w:t xml:space="preserve">, at </w:t>
            </w:r>
            <w:r w:rsidR="00CA4342" w:rsidRPr="00D2779C">
              <w:rPr>
                <w:b/>
                <w:bCs/>
                <w:i/>
                <w:sz w:val="22"/>
                <w:szCs w:val="22"/>
                <w:highlight w:val="yellow"/>
              </w:rPr>
              <w:t>10:00</w:t>
            </w:r>
            <w:r w:rsidR="00CA0946" w:rsidRPr="00D2779C">
              <w:rPr>
                <w:b/>
                <w:bCs/>
                <w:i/>
                <w:sz w:val="22"/>
                <w:szCs w:val="22"/>
                <w:highlight w:val="yellow"/>
              </w:rPr>
              <w:t>am</w:t>
            </w:r>
            <w:r w:rsidR="004A542D" w:rsidRPr="00D2779C">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D2779C" w:rsidRDefault="00D2779C" w:rsidP="00CA0946">
            <w:pPr>
              <w:widowControl w:val="0"/>
              <w:jc w:val="center"/>
              <w:rPr>
                <w:b/>
                <w:bCs/>
                <w:i/>
                <w:sz w:val="22"/>
                <w:szCs w:val="22"/>
                <w:highlight w:val="yellow"/>
              </w:rPr>
            </w:pPr>
            <w:r w:rsidRPr="00D2779C">
              <w:rPr>
                <w:b/>
                <w:bCs/>
                <w:i/>
                <w:sz w:val="22"/>
                <w:szCs w:val="22"/>
                <w:highlight w:val="yellow"/>
              </w:rPr>
              <w:t>Thursday 11/30/17</w:t>
            </w:r>
          </w:p>
          <w:p w:rsidR="00CA0946" w:rsidRPr="005E7275" w:rsidRDefault="00CA0946" w:rsidP="00CA0946">
            <w:pPr>
              <w:widowControl w:val="0"/>
              <w:jc w:val="center"/>
              <w:rPr>
                <w:b/>
                <w:bCs/>
                <w:strike/>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D2779C" w:rsidRDefault="00D2779C" w:rsidP="00E758DD">
            <w:pPr>
              <w:widowControl w:val="0"/>
              <w:jc w:val="center"/>
              <w:rPr>
                <w:b/>
                <w:bCs/>
                <w:i/>
                <w:color w:val="000000"/>
                <w:sz w:val="22"/>
                <w:szCs w:val="22"/>
                <w:highlight w:val="yellow"/>
              </w:rPr>
            </w:pPr>
            <w:r w:rsidRPr="00D2779C">
              <w:rPr>
                <w:b/>
                <w:bCs/>
                <w:i/>
                <w:color w:val="000000"/>
                <w:sz w:val="22"/>
                <w:szCs w:val="22"/>
                <w:highlight w:val="yellow"/>
              </w:rPr>
              <w:t>12/08/2017</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C2951" w:rsidRPr="008C03BF" w:rsidRDefault="00BC2951" w:rsidP="00BC2951">
            <w:pPr>
              <w:pStyle w:val="BodyTextIndent2"/>
              <w:spacing w:after="0" w:line="240" w:lineRule="auto"/>
              <w:ind w:left="720"/>
              <w:rPr>
                <w:b/>
                <w:i/>
                <w:color w:val="0000FF"/>
              </w:rPr>
            </w:pPr>
            <w:r>
              <w:rPr>
                <w:b/>
                <w:i/>
                <w:color w:val="0000FF"/>
              </w:rPr>
              <w:t>Veritas Maintenan</w:t>
            </w:r>
            <w:r w:rsidR="005E7275">
              <w:rPr>
                <w:b/>
                <w:i/>
                <w:color w:val="0000FF"/>
              </w:rPr>
              <w:t>ce and Support Renewal (FY 17-18</w:t>
            </w:r>
            <w:r>
              <w:rPr>
                <w:b/>
                <w:i/>
                <w:color w:val="0000FF"/>
              </w:rPr>
              <w:t xml:space="preserve">) (See Attachment with quantities and specifications </w:t>
            </w: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FB70A6" w:rsidP="006A6393">
            <w:pPr>
              <w:widowControl w:val="0"/>
              <w:tabs>
                <w:tab w:val="left" w:pos="2178"/>
              </w:tabs>
              <w:rPr>
                <w:color w:val="000000"/>
              </w:rPr>
            </w:pPr>
            <w:hyperlink r:id="rId9" w:history="1">
              <w:r w:rsidR="008244DE" w:rsidRPr="00083729">
                <w:rPr>
                  <w:rStyle w:val="Hyperlink"/>
                  <w:rFonts w:eastAsiaTheme="majorEastAsia"/>
                </w:rPr>
                <w:t>http://www2.courtinfo.ca.gov/termsandconditions5.pdf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5E7275">
        <w:rPr>
          <w:color w:val="000000"/>
        </w:rPr>
        <w:t>: Alfonso Acosta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FB70A6">
              <w:rPr>
                <w:noProof/>
                <w:sz w:val="22"/>
                <w:szCs w:val="22"/>
              </w:rPr>
              <w:t>1</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FB70A6">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 Veritas Mainte</w:t>
    </w:r>
    <w:r w:rsidR="005E7275">
      <w:rPr>
        <w:b/>
        <w:i/>
        <w:color w:val="0000FF"/>
        <w:sz w:val="22"/>
        <w:szCs w:val="22"/>
      </w:rPr>
      <w:t>nance and Support Renewal (FY 17-18</w:t>
    </w:r>
    <w:r>
      <w:rPr>
        <w:b/>
        <w:i/>
        <w:color w:val="0000FF"/>
        <w:sz w:val="22"/>
        <w:szCs w:val="22"/>
      </w:rPr>
      <w:t>)</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5E7275">
      <w:rPr>
        <w:b/>
        <w:i/>
        <w:color w:val="0000FF"/>
        <w:sz w:val="22"/>
        <w:szCs w:val="22"/>
      </w:rPr>
      <w:t>IFB-ISD-11142017</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44A3"/>
    <w:rsid w:val="004644B8"/>
    <w:rsid w:val="004660B8"/>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7275"/>
    <w:rsid w:val="005F3277"/>
    <w:rsid w:val="005F3F8D"/>
    <w:rsid w:val="005F597D"/>
    <w:rsid w:val="005F5C25"/>
    <w:rsid w:val="005F6E88"/>
    <w:rsid w:val="0060433A"/>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44DE"/>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449E"/>
    <w:rsid w:val="00AD59DB"/>
    <w:rsid w:val="00AD78F7"/>
    <w:rsid w:val="00AF0CDB"/>
    <w:rsid w:val="00AF5AEB"/>
    <w:rsid w:val="00B22D82"/>
    <w:rsid w:val="00B23242"/>
    <w:rsid w:val="00B24894"/>
    <w:rsid w:val="00B3489C"/>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2779C"/>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2AF0"/>
    <w:rsid w:val="00E12B26"/>
    <w:rsid w:val="00E2023A"/>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B70A6"/>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168B"/>
  <w15:docId w15:val="{DE8F056A-8588-4ACE-8F10-A52FAAA9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4</cp:revision>
  <cp:lastPrinted>2017-11-14T19:11:00Z</cp:lastPrinted>
  <dcterms:created xsi:type="dcterms:W3CDTF">2017-11-14T16:35:00Z</dcterms:created>
  <dcterms:modified xsi:type="dcterms:W3CDTF">2017-11-14T19:13:00Z</dcterms:modified>
</cp:coreProperties>
</file>