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7" w:rsidRDefault="00304087">
    <w:pPr>
      <w:pStyle w:val="Footer"/>
      <w:jc w:val="right"/>
    </w:pPr>
  </w:p>
  <w:p w:rsidR="00304087" w:rsidRDefault="008C6C61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C6C61">
      <w:rPr>
        <w:sz w:val="20"/>
        <w:szCs w:val="20"/>
      </w:rPr>
      <w:t>B-ISD-11302017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C6C61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E4F8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D98D7-BED5-43AB-84F3-FA780075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2017-11-30T22:14:00Z</cp:lastPrinted>
  <dcterms:created xsi:type="dcterms:W3CDTF">2017-11-30T22:15:00Z</dcterms:created>
  <dcterms:modified xsi:type="dcterms:W3CDTF">2017-11-30T22:15:00Z</dcterms:modified>
</cp:coreProperties>
</file>