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94" w:rsidRDefault="00B15094">
    <w:pPr>
      <w:pStyle w:val="Header"/>
    </w:pPr>
    <w:r>
      <w:t>IFB Title</w:t>
    </w:r>
    <w:r w:rsidR="00642CF6">
      <w:t xml:space="preserve">: </w:t>
    </w:r>
    <w:r w:rsidR="00C5237A">
      <w:t>CA SiteMinder 2018/2019</w:t>
    </w:r>
    <w:r w:rsidR="0092115A">
      <w:t xml:space="preserve"> Renewal</w:t>
    </w:r>
  </w:p>
  <w:p w:rsidR="00B15094" w:rsidRDefault="00100A88">
    <w:pPr>
      <w:pStyle w:val="Header"/>
    </w:pPr>
    <w:r>
      <w:t xml:space="preserve">IFB Number: </w:t>
    </w:r>
    <w:r w:rsidR="00C5237A">
      <w:t>IFB-ISD-1272018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100A88"/>
    <w:rsid w:val="00171985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2115A"/>
    <w:rsid w:val="009808D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5237A"/>
    <w:rsid w:val="00CB36D9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5875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B627-0B76-4A88-8BEF-664AE799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2018-12-07T16:30:00Z</cp:lastPrinted>
  <dcterms:created xsi:type="dcterms:W3CDTF">2018-12-07T16:30:00Z</dcterms:created>
  <dcterms:modified xsi:type="dcterms:W3CDTF">2018-12-07T16:30:00Z</dcterms:modified>
</cp:coreProperties>
</file>