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Layout w:type="fixed"/>
        <w:tblCellMar>
          <w:left w:w="115" w:type="dxa"/>
          <w:right w:w="115" w:type="dxa"/>
        </w:tblCellMar>
        <w:tblLook w:val="0000" w:firstRow="0" w:lastRow="0" w:firstColumn="0" w:lastColumn="0" w:noHBand="0" w:noVBand="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rsidR="00C37FF7" w:rsidRPr="009E10B7" w:rsidRDefault="00C37FF7" w:rsidP="00147E6D">
            <w:pPr>
              <w:pStyle w:val="JCCReportCoverSubhead"/>
              <w:rPr>
                <w:rFonts w:ascii="Arial" w:hAnsi="Arial" w:cs="Arial"/>
                <w:b/>
                <w:szCs w:val="28"/>
              </w:rPr>
            </w:pPr>
          </w:p>
          <w:p w:rsidR="00C37FF7" w:rsidRPr="0031453A" w:rsidRDefault="00C37FF7" w:rsidP="00147E6D">
            <w:pPr>
              <w:pStyle w:val="JCCReportCoverSubhead"/>
              <w:rPr>
                <w:rFonts w:ascii="Arial" w:hAnsi="Arial" w:cs="Arial"/>
                <w:szCs w:val="28"/>
              </w:rPr>
            </w:pPr>
            <w:r>
              <w:rPr>
                <w:rFonts w:ascii="Arial" w:hAnsi="Arial" w:cs="Arial"/>
                <w:b/>
                <w:szCs w:val="28"/>
              </w:rPr>
              <w:t>Regarding:</w:t>
            </w:r>
            <w:r w:rsidR="0031453A">
              <w:rPr>
                <w:rFonts w:ascii="Arial" w:hAnsi="Arial" w:cs="Arial"/>
                <w:b/>
                <w:szCs w:val="28"/>
              </w:rPr>
              <w:t xml:space="preserve"> </w:t>
            </w:r>
            <w:r w:rsidR="00DD360B">
              <w:rPr>
                <w:b/>
                <w:i/>
                <w:color w:val="0000FF"/>
                <w:sz w:val="22"/>
                <w:szCs w:val="22"/>
              </w:rPr>
              <w:t xml:space="preserve">CA Siteminder 2018/2019 </w:t>
            </w:r>
            <w:r w:rsidR="00A16CB8">
              <w:rPr>
                <w:b/>
                <w:i/>
                <w:color w:val="0000FF"/>
                <w:sz w:val="22"/>
                <w:szCs w:val="22"/>
              </w:rPr>
              <w:t>renewal</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5E5F38"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w:t>
            </w:r>
            <w:r w:rsidR="00DD360B">
              <w:rPr>
                <w:rFonts w:ascii="Arial" w:hAnsi="Arial" w:cs="Arial"/>
                <w:b/>
                <w:i/>
                <w:color w:val="FF0000"/>
                <w:sz w:val="28"/>
                <w:szCs w:val="28"/>
              </w:rPr>
              <w:t>Friday December 14, 2018</w:t>
            </w:r>
            <w:r w:rsidR="00691887">
              <w:rPr>
                <w:rFonts w:ascii="Arial" w:hAnsi="Arial" w:cs="Arial"/>
                <w:b/>
                <w:i/>
                <w:color w:val="FF0000"/>
                <w:sz w:val="28"/>
                <w:szCs w:val="28"/>
              </w:rPr>
              <w:t xml:space="preserve">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2E63B1" w:rsidP="00C37FF7">
      <w:pPr>
        <w:pStyle w:val="BodyTextIndent2"/>
        <w:spacing w:after="0" w:line="240" w:lineRule="auto"/>
        <w:ind w:left="720"/>
      </w:pPr>
      <w:r>
        <w:t>The JCC</w:t>
      </w:r>
      <w:r w:rsidR="0011184D">
        <w:t xml:space="preserve"> seeks goods meeting the following specifications: </w:t>
      </w:r>
    </w:p>
    <w:p w:rsidR="00EF04EC" w:rsidRDefault="00EF04EC" w:rsidP="00C37FF7">
      <w:pPr>
        <w:pStyle w:val="BodyTextIndent2"/>
        <w:spacing w:after="0" w:line="240" w:lineRule="auto"/>
        <w:ind w:left="720"/>
      </w:pPr>
    </w:p>
    <w:p w:rsidR="00D91DB7" w:rsidRPr="008C03BF" w:rsidRDefault="006A6393" w:rsidP="00147E6D">
      <w:pPr>
        <w:pStyle w:val="BodyTextIndent2"/>
        <w:spacing w:after="0" w:line="240" w:lineRule="auto"/>
        <w:ind w:left="720"/>
        <w:rPr>
          <w:b/>
          <w:i/>
          <w:color w:val="0000FF"/>
        </w:rPr>
      </w:pPr>
      <w:r>
        <w:rPr>
          <w:b/>
          <w:i/>
          <w:color w:val="0000FF"/>
        </w:rPr>
        <w:t>See Attachment wit</w:t>
      </w:r>
      <w:r w:rsidR="008F1505">
        <w:rPr>
          <w:b/>
          <w:i/>
          <w:color w:val="0000FF"/>
        </w:rPr>
        <w:t>h quantities and speci</w:t>
      </w:r>
      <w:r w:rsidR="008B5DB4">
        <w:rPr>
          <w:b/>
          <w:i/>
          <w:color w:val="0000FF"/>
        </w:rPr>
        <w:t>fications</w:t>
      </w:r>
      <w:r w:rsidR="0057014E">
        <w:rPr>
          <w:b/>
          <w:i/>
          <w:color w:val="0000FF"/>
        </w:rPr>
        <w:t>.</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 IFB</w:t>
      </w:r>
      <w:r w:rsidRPr="00D74462">
        <w:rPr>
          <w:bCs/>
        </w:rPr>
        <w:t xml:space="preserve">.  All dates are subject to change at the discretion of </w:t>
      </w:r>
      <w:r>
        <w:rPr>
          <w:bCs/>
        </w:rPr>
        <w:t>the</w:t>
      </w:r>
      <w:r w:rsidR="002E63B1">
        <w:rPr>
          <w:bCs/>
        </w:rPr>
        <w:t xml:space="preserve"> JCC</w:t>
      </w:r>
      <w:r w:rsidRPr="00D74462">
        <w:rPr>
          <w:bCs/>
        </w:rPr>
        <w:t>.</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622436" w:rsidRDefault="00DD360B" w:rsidP="00E758DD">
            <w:pPr>
              <w:widowControl w:val="0"/>
              <w:tabs>
                <w:tab w:val="left" w:pos="2178"/>
              </w:tabs>
              <w:jc w:val="center"/>
              <w:rPr>
                <w:b/>
                <w:bCs/>
                <w:i/>
                <w:sz w:val="22"/>
                <w:szCs w:val="22"/>
              </w:rPr>
            </w:pPr>
            <w:r>
              <w:rPr>
                <w:b/>
                <w:bCs/>
                <w:i/>
                <w:sz w:val="22"/>
                <w:szCs w:val="22"/>
              </w:rPr>
              <w:t>Friday 12/07/2018</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622436" w:rsidRDefault="00DD360B" w:rsidP="00622436">
            <w:pPr>
              <w:widowControl w:val="0"/>
              <w:tabs>
                <w:tab w:val="left" w:pos="2178"/>
              </w:tabs>
              <w:jc w:val="center"/>
              <w:rPr>
                <w:b/>
                <w:bCs/>
                <w:i/>
                <w:color w:val="000000"/>
                <w:sz w:val="22"/>
                <w:szCs w:val="22"/>
              </w:rPr>
            </w:pPr>
            <w:r>
              <w:rPr>
                <w:b/>
                <w:bCs/>
                <w:i/>
                <w:color w:val="000000"/>
                <w:sz w:val="22"/>
                <w:szCs w:val="22"/>
                <w:highlight w:val="yellow"/>
              </w:rPr>
              <w:t>Monday 12/10/18</w:t>
            </w:r>
            <w:r w:rsidR="004A542D" w:rsidRPr="00622436">
              <w:rPr>
                <w:b/>
                <w:bCs/>
                <w:i/>
                <w:sz w:val="22"/>
                <w:szCs w:val="22"/>
                <w:highlight w:val="yellow"/>
              </w:rPr>
              <w:t xml:space="preserve"> at 10:00am</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622436" w:rsidRDefault="00DD360B" w:rsidP="00622436">
            <w:pPr>
              <w:widowControl w:val="0"/>
              <w:tabs>
                <w:tab w:val="left" w:pos="2178"/>
              </w:tabs>
              <w:jc w:val="center"/>
              <w:rPr>
                <w:b/>
                <w:bCs/>
                <w:i/>
                <w:color w:val="000000"/>
                <w:sz w:val="22"/>
                <w:szCs w:val="22"/>
              </w:rPr>
            </w:pPr>
            <w:r>
              <w:rPr>
                <w:b/>
                <w:bCs/>
                <w:i/>
                <w:color w:val="000000"/>
                <w:sz w:val="22"/>
                <w:szCs w:val="22"/>
              </w:rPr>
              <w:t>Tuesday 12/11/2018</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622436" w:rsidRDefault="00DD360B" w:rsidP="00622436">
            <w:pPr>
              <w:widowControl w:val="0"/>
              <w:jc w:val="center"/>
              <w:rPr>
                <w:b/>
                <w:bCs/>
                <w:i/>
                <w:sz w:val="22"/>
                <w:szCs w:val="22"/>
              </w:rPr>
            </w:pPr>
            <w:r>
              <w:rPr>
                <w:b/>
                <w:bCs/>
                <w:i/>
                <w:sz w:val="22"/>
                <w:szCs w:val="22"/>
                <w:highlight w:val="yellow"/>
              </w:rPr>
              <w:t>Friday 12/14/2018</w:t>
            </w:r>
            <w:r w:rsidR="00CA0946" w:rsidRPr="00622436">
              <w:rPr>
                <w:b/>
                <w:bCs/>
                <w:i/>
                <w:sz w:val="22"/>
                <w:szCs w:val="22"/>
                <w:highlight w:val="yellow"/>
              </w:rPr>
              <w:t xml:space="preserve"> no later than 12:00pm</w:t>
            </w:r>
          </w:p>
          <w:p w:rsidR="00CA0946" w:rsidRPr="00A16CB8" w:rsidRDefault="00CA0946" w:rsidP="00622436">
            <w:pPr>
              <w:widowControl w:val="0"/>
              <w:jc w:val="center"/>
              <w:rPr>
                <w:b/>
                <w:bCs/>
                <w:strike/>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A16CB8" w:rsidRDefault="00CA0946" w:rsidP="00622436">
            <w:pPr>
              <w:widowControl w:val="0"/>
              <w:jc w:val="center"/>
              <w:rPr>
                <w:b/>
                <w:bCs/>
                <w:strike/>
                <w:sz w:val="8"/>
                <w:szCs w:val="8"/>
              </w:rPr>
            </w:pPr>
          </w:p>
          <w:p w:rsidR="00CA0946" w:rsidRPr="00622436" w:rsidRDefault="00DD360B" w:rsidP="00622436">
            <w:pPr>
              <w:widowControl w:val="0"/>
              <w:jc w:val="center"/>
              <w:rPr>
                <w:b/>
                <w:bCs/>
                <w:sz w:val="12"/>
                <w:szCs w:val="12"/>
              </w:rPr>
            </w:pPr>
            <w:r>
              <w:rPr>
                <w:b/>
                <w:bCs/>
                <w:i/>
                <w:sz w:val="22"/>
                <w:szCs w:val="22"/>
                <w:highlight w:val="yellow"/>
              </w:rPr>
              <w:t>Monday 12/17/2018</w:t>
            </w:r>
            <w:r w:rsidR="00CA0946" w:rsidRPr="00622436">
              <w:rPr>
                <w:b/>
                <w:bCs/>
                <w:i/>
                <w:sz w:val="22"/>
                <w:szCs w:val="22"/>
                <w:highlight w:val="yellow"/>
              </w:rPr>
              <w:t xml:space="preserve">, at </w:t>
            </w:r>
            <w:r w:rsidR="00CA4342" w:rsidRPr="00622436">
              <w:rPr>
                <w:b/>
                <w:bCs/>
                <w:i/>
                <w:sz w:val="22"/>
                <w:szCs w:val="22"/>
                <w:highlight w:val="yellow"/>
              </w:rPr>
              <w:t>10:00</w:t>
            </w:r>
            <w:r w:rsidR="00CA0946" w:rsidRPr="00622436">
              <w:rPr>
                <w:b/>
                <w:bCs/>
                <w:i/>
                <w:sz w:val="22"/>
                <w:szCs w:val="22"/>
                <w:highlight w:val="yellow"/>
              </w:rPr>
              <w:t>am</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622436" w:rsidRDefault="00DD360B" w:rsidP="00622436">
            <w:pPr>
              <w:widowControl w:val="0"/>
              <w:jc w:val="center"/>
              <w:rPr>
                <w:b/>
                <w:bCs/>
                <w:i/>
                <w:sz w:val="22"/>
                <w:szCs w:val="22"/>
              </w:rPr>
            </w:pPr>
            <w:r>
              <w:rPr>
                <w:b/>
                <w:bCs/>
                <w:i/>
                <w:sz w:val="22"/>
                <w:szCs w:val="22"/>
              </w:rPr>
              <w:t>Monday 12/17/2018</w:t>
            </w:r>
          </w:p>
          <w:p w:rsidR="00CA0946" w:rsidRPr="00A16CB8" w:rsidRDefault="00CA0946" w:rsidP="00622436">
            <w:pPr>
              <w:widowControl w:val="0"/>
              <w:jc w:val="center"/>
              <w:rPr>
                <w:b/>
                <w:bCs/>
                <w:strike/>
                <w:sz w:val="22"/>
                <w:szCs w:val="22"/>
                <w:highlight w:val="yellow"/>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622436" w:rsidRDefault="00DD360B" w:rsidP="00622436">
            <w:pPr>
              <w:widowControl w:val="0"/>
              <w:jc w:val="center"/>
              <w:rPr>
                <w:b/>
                <w:bCs/>
                <w:i/>
                <w:color w:val="000000"/>
                <w:sz w:val="22"/>
                <w:szCs w:val="22"/>
                <w:highlight w:val="yellow"/>
              </w:rPr>
            </w:pPr>
            <w:r>
              <w:rPr>
                <w:b/>
                <w:bCs/>
                <w:i/>
                <w:color w:val="000000"/>
                <w:sz w:val="22"/>
                <w:szCs w:val="22"/>
              </w:rPr>
              <w:t xml:space="preserve"> 12/24/2018</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lastRenderedPageBreak/>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BD53D4">
        <w:trPr>
          <w:trHeight w:val="2883"/>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9C4382" w:rsidRDefault="0004342D" w:rsidP="009C4382">
            <w:pPr>
              <w:widowControl w:val="0"/>
            </w:pPr>
            <w:r>
              <w:t xml:space="preserve"> </w:t>
            </w:r>
          </w:p>
          <w:p w:rsidR="00B420AB" w:rsidRDefault="00DD360B" w:rsidP="00BC2951">
            <w:pPr>
              <w:pStyle w:val="BodyTextIndent2"/>
              <w:spacing w:after="0" w:line="240" w:lineRule="auto"/>
              <w:ind w:left="720"/>
              <w:rPr>
                <w:b/>
                <w:i/>
                <w:color w:val="0000FF"/>
              </w:rPr>
            </w:pPr>
            <w:r>
              <w:rPr>
                <w:b/>
                <w:i/>
                <w:color w:val="0000FF"/>
              </w:rPr>
              <w:t>CA SiteMinder 2018/2019</w:t>
            </w:r>
            <w:r w:rsidR="00A16CB8">
              <w:rPr>
                <w:b/>
                <w:i/>
                <w:color w:val="0000FF"/>
              </w:rPr>
              <w:t xml:space="preserve"> Renewal</w:t>
            </w:r>
          </w:p>
          <w:p w:rsidR="00BC2951" w:rsidRDefault="00BC2951" w:rsidP="00BC2951">
            <w:pPr>
              <w:pStyle w:val="BodyTextIndent2"/>
              <w:spacing w:after="0" w:line="240" w:lineRule="auto"/>
              <w:ind w:left="720"/>
              <w:rPr>
                <w:b/>
                <w:i/>
                <w:color w:val="0000FF"/>
              </w:rPr>
            </w:pPr>
            <w:r>
              <w:rPr>
                <w:b/>
                <w:i/>
                <w:color w:val="0000FF"/>
              </w:rPr>
              <w:t>(See Attachment wit</w:t>
            </w:r>
            <w:r w:rsidR="00A16CB8">
              <w:rPr>
                <w:b/>
                <w:i/>
                <w:color w:val="0000FF"/>
              </w:rPr>
              <w:t>h quantities and specifications)</w:t>
            </w:r>
          </w:p>
          <w:p w:rsidR="00607005" w:rsidRDefault="00607005" w:rsidP="00607005">
            <w:pPr>
              <w:shd w:val="clear" w:color="auto" w:fill="FFFFFF"/>
              <w:spacing w:after="345" w:line="240" w:lineRule="atLeast"/>
              <w:rPr>
                <w:rFonts w:ascii="Arial" w:hAnsi="Arial" w:cs="Arial"/>
                <w:b/>
                <w:color w:val="333333"/>
                <w:sz w:val="20"/>
                <w:szCs w:val="20"/>
              </w:rPr>
            </w:pPr>
          </w:p>
          <w:p w:rsidR="00607005" w:rsidRPr="008C03BF" w:rsidRDefault="00607005" w:rsidP="00BC2951">
            <w:pPr>
              <w:pStyle w:val="BodyTextIndent2"/>
              <w:spacing w:after="0" w:line="240" w:lineRule="auto"/>
              <w:ind w:left="720"/>
              <w:rPr>
                <w:b/>
                <w:i/>
                <w:color w:val="0000FF"/>
              </w:rPr>
            </w:pPr>
          </w:p>
          <w:p w:rsidR="00EF04EC" w:rsidRDefault="00EF04EC" w:rsidP="009C4382">
            <w:pPr>
              <w:widowControl w:val="0"/>
            </w:pPr>
          </w:p>
          <w:p w:rsidR="00EF04EC" w:rsidRDefault="00EF04EC" w:rsidP="00BC2951">
            <w:pPr>
              <w:shd w:val="clear" w:color="auto" w:fill="FFFFFF"/>
              <w:spacing w:after="345" w:line="240" w:lineRule="atLeast"/>
            </w:pP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 xml:space="preserve"> Standard Terms and Conditions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2252DD" w:rsidRDefault="00A503DF" w:rsidP="006A6393">
            <w:pPr>
              <w:widowControl w:val="0"/>
              <w:tabs>
                <w:tab w:val="left" w:pos="2178"/>
              </w:tabs>
              <w:rPr>
                <w:bCs/>
                <w:i/>
                <w:color w:val="FF0000"/>
                <w:sz w:val="22"/>
                <w:szCs w:val="22"/>
              </w:rPr>
            </w:pPr>
            <w:hyperlink r:id="rId9" w:history="1">
              <w:r w:rsidR="00186F94" w:rsidRPr="00FD3E25">
                <w:rPr>
                  <w:rStyle w:val="Hyperlink"/>
                  <w:rFonts w:eastAsiaTheme="majorEastAsia"/>
                </w:rPr>
                <w:t>http://www2.courtinfo.ca.gov/termsandconditions5.pdf</w:t>
              </w:r>
            </w:hyperlink>
            <w:r w:rsidR="00E115B9">
              <w:t xml:space="preserve"> </w:t>
            </w:r>
            <w:r w:rsidR="006A6393" w:rsidRPr="00133F5A">
              <w:rPr>
                <w:b/>
                <w:color w:val="000000"/>
              </w:rPr>
              <w:t xml:space="preserve">Note: A material </w:t>
            </w:r>
            <w:r w:rsidR="006A6393" w:rsidRPr="003020A2">
              <w:rPr>
                <w:b/>
                <w:bCs/>
                <w:color w:val="000000" w:themeColor="text1"/>
              </w:rPr>
              <w:t xml:space="preserve">exception to </w:t>
            </w:r>
            <w:r w:rsidR="006A6393">
              <w:rPr>
                <w:b/>
                <w:bCs/>
                <w:color w:val="000000" w:themeColor="text1"/>
              </w:rPr>
              <w:t xml:space="preserve">the Terms and Conditions will </w:t>
            </w:r>
            <w:r w:rsidR="006A6393" w:rsidRPr="003020A2">
              <w:rPr>
                <w:b/>
                <w:bCs/>
                <w:color w:val="000000" w:themeColor="text1"/>
              </w:rPr>
              <w:t xml:space="preserve">render a </w:t>
            </w:r>
            <w:r w:rsidR="006A6393">
              <w:rPr>
                <w:b/>
                <w:bCs/>
                <w:color w:val="000000" w:themeColor="text1"/>
              </w:rPr>
              <w:t>bid</w:t>
            </w:r>
            <w:r w:rsidR="006A6393" w:rsidRPr="003020A2">
              <w:rPr>
                <w:b/>
                <w:bCs/>
                <w:color w:val="000000" w:themeColor="text1"/>
              </w:rPr>
              <w:t xml:space="preserve"> non-responsive</w:t>
            </w:r>
            <w:r w:rsidR="006A6393"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Pr="00BC2951" w:rsidRDefault="006A6393" w:rsidP="006A6393">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and submitted with bid</w:t>
            </w:r>
            <w:r w:rsidR="00690128" w:rsidRPr="00BC2951">
              <w:rPr>
                <w:rFonts w:asciiTheme="minorHAnsi" w:hAnsiTheme="minorHAnsi" w:cstheme="minorHAnsi"/>
                <w:bCs/>
                <w:color w:val="000000"/>
              </w:rPr>
              <w:t>,</w:t>
            </w:r>
          </w:p>
          <w:p w:rsidR="00690128" w:rsidRDefault="00690128" w:rsidP="00690128">
            <w:pPr>
              <w:pStyle w:val="Default"/>
              <w:rPr>
                <w:sz w:val="23"/>
                <w:szCs w:val="23"/>
              </w:rPr>
            </w:pPr>
            <w:r w:rsidRPr="00BC2951">
              <w:rPr>
                <w:rFonts w:asciiTheme="minorHAnsi" w:hAnsiTheme="minorHAnsi" w:cstheme="minorHAnsi"/>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60B1" w:rsidRPr="003B7ABC" w:rsidTr="00BD53D4">
        <w:trPr>
          <w:trHeight w:val="598"/>
          <w:tblHeader/>
        </w:trPr>
        <w:tc>
          <w:tcPr>
            <w:tcW w:w="2383" w:type="dxa"/>
          </w:tcPr>
          <w:p w:rsidR="00AB047E" w:rsidRDefault="00AB047E" w:rsidP="00AB047E">
            <w:pPr>
              <w:widowControl w:val="0"/>
            </w:pPr>
            <w:r>
              <w:t>Darfur Contracting Act Certification attachment 4</w:t>
            </w:r>
          </w:p>
          <w:p w:rsidR="00532CB7" w:rsidRDefault="00532CB7" w:rsidP="003360B1">
            <w:pPr>
              <w:widowControl w:val="0"/>
              <w:rPr>
                <w:bCs/>
                <w:sz w:val="22"/>
                <w:szCs w:val="22"/>
              </w:rPr>
            </w:pPr>
          </w:p>
          <w:p w:rsidR="00AB047E" w:rsidRDefault="00AB047E" w:rsidP="003360B1">
            <w:pPr>
              <w:widowControl w:val="0"/>
            </w:pPr>
            <w:r>
              <w:t>DVBE Declaration</w:t>
            </w:r>
          </w:p>
          <w:p w:rsidR="00B24894" w:rsidRDefault="00B24894" w:rsidP="003360B1">
            <w:pPr>
              <w:widowControl w:val="0"/>
            </w:pPr>
          </w:p>
          <w:p w:rsidR="00B24894" w:rsidRDefault="00B24894" w:rsidP="003360B1">
            <w:pPr>
              <w:widowControl w:val="0"/>
            </w:pPr>
            <w:r>
              <w:t>Small Business Declaration</w:t>
            </w:r>
          </w:p>
          <w:p w:rsidR="00B24894" w:rsidRDefault="00B24894" w:rsidP="003360B1">
            <w:pPr>
              <w:widowControl w:val="0"/>
            </w:pPr>
          </w:p>
          <w:p w:rsidR="00AB047E" w:rsidRDefault="00AB047E" w:rsidP="003360B1">
            <w:pPr>
              <w:widowControl w:val="0"/>
            </w:pPr>
          </w:p>
          <w:p w:rsidR="00AB047E" w:rsidRDefault="00AB047E" w:rsidP="00AB047E">
            <w:pPr>
              <w:widowControl w:val="0"/>
            </w:pPr>
            <w:r w:rsidRPr="00AB2FC2">
              <w:t>Payee Data Record Form</w:t>
            </w:r>
          </w:p>
          <w:p w:rsidR="00AB047E" w:rsidRPr="00AB2FC2" w:rsidRDefault="00AB047E" w:rsidP="003360B1">
            <w:pPr>
              <w:widowControl w:val="0"/>
              <w:rPr>
                <w:bCs/>
                <w:sz w:val="22"/>
                <w:szCs w:val="22"/>
              </w:rPr>
            </w:pPr>
          </w:p>
        </w:tc>
        <w:tc>
          <w:tcPr>
            <w:tcW w:w="6719" w:type="dxa"/>
          </w:tcPr>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Proposer must complete the Darfur Contracting Act Certification and submit the completed certification with its proposal</w:t>
            </w:r>
          </w:p>
          <w:p w:rsidR="00532CB7" w:rsidRPr="00BC2951" w:rsidRDefault="00532CB7"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if vendor is participating for the DVEB incentive and submitted with bid</w:t>
            </w:r>
          </w:p>
          <w:p w:rsidR="00AB047E" w:rsidRPr="00BC2951" w:rsidRDefault="00AB047E" w:rsidP="00BD53D4">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r w:rsidRPr="00BC2951">
              <w:rPr>
                <w:rFonts w:asciiTheme="minorHAnsi" w:hAnsiTheme="minorHAnsi" w:cstheme="minorHAnsi"/>
                <w:bCs/>
                <w:color w:val="000000"/>
              </w:rPr>
              <w:t>Complete this form only bidder will claim the small business preference associated with the solicitation</w:t>
            </w:r>
          </w:p>
          <w:p w:rsidR="00B24894" w:rsidRPr="00BC2951" w:rsidRDefault="00B24894" w:rsidP="00AB047E">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p>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This f</w:t>
            </w:r>
            <w:r w:rsidR="003773BE" w:rsidRPr="00BC2951">
              <w:rPr>
                <w:rFonts w:asciiTheme="minorHAnsi" w:hAnsiTheme="minorHAnsi" w:cstheme="minorHAnsi"/>
                <w:bCs/>
                <w:color w:val="000000"/>
              </w:rPr>
              <w:t>orm contains information the Judicial Council of Ca</w:t>
            </w:r>
            <w:r w:rsidRPr="00BC2951">
              <w:rPr>
                <w:rFonts w:asciiTheme="minorHAnsi" w:hAnsiTheme="minorHAnsi" w:cstheme="minorHAnsi"/>
                <w:bCs/>
                <w:color w:val="000000"/>
              </w:rPr>
              <w:t xml:space="preserve"> requires </w:t>
            </w:r>
            <w:proofErr w:type="gramStart"/>
            <w:r w:rsidRPr="00BC2951">
              <w:rPr>
                <w:rFonts w:asciiTheme="minorHAnsi" w:hAnsiTheme="minorHAnsi" w:cstheme="minorHAnsi"/>
                <w:bCs/>
                <w:color w:val="000000"/>
              </w:rPr>
              <w:t>in order to</w:t>
            </w:r>
            <w:proofErr w:type="gramEnd"/>
            <w:r w:rsidRPr="00BC2951">
              <w:rPr>
                <w:rFonts w:asciiTheme="minorHAnsi" w:hAnsiTheme="minorHAnsi" w:cstheme="minorHAnsi"/>
                <w:bCs/>
                <w:color w:val="000000"/>
              </w:rPr>
              <w:t xml:space="preserve"> process payments; see attachment</w:t>
            </w:r>
          </w:p>
          <w:p w:rsidR="00AB047E" w:rsidRPr="00FF455D" w:rsidRDefault="00AB047E" w:rsidP="00BD53D4">
            <w:pPr>
              <w:widowControl w:val="0"/>
              <w:rPr>
                <w:bCs/>
                <w:color w:val="000000"/>
                <w:sz w:val="22"/>
                <w:szCs w:val="22"/>
              </w:rPr>
            </w:pP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of) must be submitted to the JCC</w:t>
      </w:r>
      <w:r w:rsidR="00EF1349">
        <w:rPr>
          <w:color w:val="000000"/>
        </w:rPr>
        <w:t xml:space="preserve">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sidR="002E63B1">
        <w:rPr>
          <w:color w:val="000000"/>
        </w:rPr>
        <w:t>) must be submitted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2E63B1">
      <w:pPr>
        <w:ind w:left="2070" w:right="468"/>
        <w:rPr>
          <w:color w:val="000000"/>
        </w:rPr>
      </w:pPr>
      <w:r>
        <w:rPr>
          <w:color w:val="000000"/>
        </w:rPr>
        <w:t>Judicial Council of CA</w:t>
      </w:r>
    </w:p>
    <w:p w:rsidR="002252DD" w:rsidRDefault="003E5035">
      <w:pPr>
        <w:ind w:left="2070" w:right="468"/>
        <w:rPr>
          <w:color w:val="000000"/>
        </w:rPr>
      </w:pPr>
      <w:r>
        <w:rPr>
          <w:color w:val="000000"/>
        </w:rPr>
        <w:t>Attn</w:t>
      </w:r>
      <w:r w:rsidR="00A16CB8">
        <w:rPr>
          <w:color w:val="000000"/>
        </w:rPr>
        <w:t>: Alfonso Acosta</w:t>
      </w:r>
      <w:r w:rsidR="00DD360B">
        <w:rPr>
          <w:color w:val="000000"/>
        </w:rPr>
        <w:t xml:space="preserve">, </w:t>
      </w:r>
      <w:bookmarkStart w:id="0" w:name="_GoBack"/>
      <w:r w:rsidR="00DD360B" w:rsidRPr="00DD360B">
        <w:rPr>
          <w:b/>
          <w:color w:val="000000"/>
        </w:rPr>
        <w:t>IFB-ISD-1272018</w:t>
      </w:r>
      <w:r w:rsidR="00186F94" w:rsidRPr="00DD360B">
        <w:rPr>
          <w:b/>
          <w:color w:val="000000"/>
        </w:rPr>
        <w:t>-AA</w:t>
      </w:r>
      <w:bookmarkEnd w:id="0"/>
    </w:p>
    <w:p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lastRenderedPageBreak/>
        <w:t>c.</w:t>
      </w:r>
      <w:r w:rsidR="00595822">
        <w:tab/>
      </w:r>
      <w:r w:rsidR="00EF1349">
        <w:t xml:space="preserve">Model number(s), specifications, or other description of the goods Bidder proposes to supply to the </w:t>
      </w:r>
      <w:r w:rsidR="002E63B1">
        <w:t>JCC</w:t>
      </w:r>
      <w:r w:rsidR="00040D43">
        <w:t>,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proofErr w:type="spellStart"/>
      <w:r>
        <w:rPr>
          <w:color w:val="000000"/>
        </w:rPr>
        <w:t>i</w:t>
      </w:r>
      <w:proofErr w:type="spellEnd"/>
      <w:r>
        <w:rPr>
          <w:color w:val="000000"/>
        </w:rPr>
        <w:t>.</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has never been issued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t>completed and</w:t>
      </w:r>
      <w:r w:rsidR="002F737D">
        <w:t xml:space="preserve"> signed Payee Data Record </w:t>
      </w:r>
      <w:proofErr w:type="gramStart"/>
      <w:r w:rsidR="002F737D">
        <w:t>Form</w:t>
      </w:r>
      <w:r w:rsidR="002F737D" w:rsidRPr="007F1631">
        <w:t>, or</w:t>
      </w:r>
      <w:proofErr w:type="gramEnd"/>
      <w:r w:rsidR="002F737D" w:rsidRPr="007F1631">
        <w:t xml:space="preserve"> provide a copy of </w:t>
      </w:r>
      <w:r w:rsidR="002F737D">
        <w:t>a</w:t>
      </w:r>
      <w:r w:rsidR="002F737D" w:rsidRPr="007F1631">
        <w:t xml:space="preserve"> form previously submitted to </w:t>
      </w:r>
      <w:r w:rsidR="002F737D">
        <w:t xml:space="preserve">the </w:t>
      </w:r>
      <w:r w:rsidR="002E63B1">
        <w:t>JCC</w:t>
      </w:r>
      <w:r w:rsidR="002F737D" w:rsidRPr="007F1631">
        <w:t>.</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 xml:space="preserve">must certify that it and </w:t>
      </w:r>
      <w:proofErr w:type="gramStart"/>
      <w:r w:rsidR="002F737D" w:rsidRPr="005F3277">
        <w:rPr>
          <w:rFonts w:cs="Arial"/>
          <w:spacing w:val="-3"/>
        </w:rPr>
        <w:t>all of</w:t>
      </w:r>
      <w:proofErr w:type="gramEnd"/>
      <w:r w:rsidR="002F737D" w:rsidRPr="005F3277">
        <w:rPr>
          <w:rFonts w:cs="Arial"/>
          <w:spacing w:val="-3"/>
        </w:rPr>
        <w:t xml:space="preserve"> its affiliates that make sales for delivery into C</w:t>
      </w:r>
      <w:r w:rsidR="002F737D">
        <w:rPr>
          <w:rFonts w:cs="Arial"/>
          <w:spacing w:val="-3"/>
        </w:rPr>
        <w:t>alifornia are holders of either (</w:t>
      </w:r>
      <w:proofErr w:type="spellStart"/>
      <w:r w:rsidR="002F737D">
        <w:rPr>
          <w:rFonts w:cs="Arial"/>
          <w:spacing w:val="-3"/>
        </w:rPr>
        <w:t>i</w:t>
      </w:r>
      <w:proofErr w:type="spellEnd"/>
      <w:r w:rsidR="002F737D">
        <w:rPr>
          <w:rFonts w:cs="Arial"/>
          <w:spacing w:val="-3"/>
        </w:rPr>
        <w:t>) a</w:t>
      </w:r>
      <w:r w:rsidR="002F737D" w:rsidRPr="005F3277">
        <w:rPr>
          <w:rFonts w:cs="Arial"/>
          <w:spacing w:val="-3"/>
        </w:rPr>
        <w:t xml:space="preserve"> California seller's permit issued under Revenue and Taxation Code section 6066 and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002E63B1">
        <w:rPr>
          <w:bCs/>
        </w:rPr>
        <w:t xml:space="preserve"> day period, the JCC</w:t>
      </w:r>
      <w:r w:rsidRPr="007D20B2">
        <w:rPr>
          <w:bCs/>
        </w:rPr>
        <w:t xml:space="preserve">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2E63B1">
      <w:pPr>
        <w:ind w:left="720"/>
      </w:pPr>
      <w:r>
        <w:t>The JCC</w:t>
      </w:r>
      <w:r w:rsidR="00651E40">
        <w:t xml:space="preserve">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2E63B1">
        <w:t>JCC</w:t>
      </w:r>
      <w:r w:rsidR="006562BF">
        <w:t xml:space="preserve">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2E63B1">
        <w:t>at the JCC</w:t>
      </w:r>
      <w:r w:rsidR="006562BF">
        <w:t>’s of</w:t>
      </w:r>
      <w:r w:rsidR="002E63B1">
        <w:t>fices in San Francisco.  The JCC</w:t>
      </w:r>
      <w:r w:rsidR="006562BF">
        <w:t xml:space="preserve"> will not reimburse </w:t>
      </w:r>
      <w:r w:rsidR="00DB0944">
        <w:t>Bidder</w:t>
      </w:r>
      <w:r w:rsidR="00A66B5A">
        <w:t>s</w:t>
      </w:r>
      <w:r w:rsidR="006562BF">
        <w:t xml:space="preserve"> for any costs incurred in traveling to or from the interview location.  </w:t>
      </w:r>
      <w:r w:rsidR="002E63B1">
        <w:t>The JCC</w:t>
      </w:r>
      <w:r w:rsidR="006562BF" w:rsidRPr="005E0EE1">
        <w:t xml:space="preserve">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exempt from disclosure, the JCC</w:t>
      </w:r>
      <w:r w:rsidRPr="00953A7F">
        <w:t xml:space="preserve">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lastRenderedPageBreak/>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If Bidder receives the DVBE incentive: (</w:t>
      </w:r>
      <w:proofErr w:type="spellStart"/>
      <w:r>
        <w:rPr>
          <w:sz w:val="22"/>
          <w:szCs w:val="22"/>
        </w:rPr>
        <w:t>i</w:t>
      </w:r>
      <w:proofErr w:type="spellEnd"/>
      <w:r>
        <w:rPr>
          <w:sz w:val="22"/>
          <w:szCs w:val="22"/>
        </w:rPr>
        <w:t xml:space="preserve">)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w:t>
      </w:r>
      <w:proofErr w:type="gramStart"/>
      <w:r w:rsidRPr="00F3548B">
        <w:rPr>
          <w:color w:val="000000" w:themeColor="text1"/>
        </w:rPr>
        <w:t>responsive, and</w:t>
      </w:r>
      <w:proofErr w:type="gramEnd"/>
      <w:r w:rsidRPr="00F3548B">
        <w:rPr>
          <w:color w:val="000000" w:themeColor="text1"/>
        </w:rPr>
        <w:t xml:space="preserve">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2E63B1" w:rsidP="00053778">
      <w:pPr>
        <w:ind w:left="1440"/>
        <w:rPr>
          <w:color w:val="000000" w:themeColor="text1"/>
        </w:rPr>
      </w:pPr>
      <w:r>
        <w:rPr>
          <w:color w:val="000000" w:themeColor="text1"/>
        </w:rPr>
        <w:t>JCC</w:t>
      </w:r>
      <w:r w:rsidR="00053778">
        <w:rPr>
          <w:color w:val="000000" w:themeColor="text1"/>
        </w:rPr>
        <w:t xml:space="preserve"> – Business Services </w:t>
      </w:r>
    </w:p>
    <w:p w:rsidR="00053778" w:rsidRPr="008F534E" w:rsidRDefault="00053778" w:rsidP="00053778">
      <w:pPr>
        <w:ind w:left="1440"/>
        <w:rPr>
          <w:color w:val="000000" w:themeColor="text1"/>
        </w:rPr>
      </w:pPr>
      <w:r>
        <w:rPr>
          <w:color w:val="000000" w:themeColor="text1"/>
        </w:rPr>
        <w:lastRenderedPageBreak/>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5F7" w:rsidRDefault="008335F7" w:rsidP="00C37FF7">
      <w:r>
        <w:separator/>
      </w:r>
    </w:p>
  </w:endnote>
  <w:endnote w:type="continuationSeparator" w:id="0">
    <w:p w:rsidR="008335F7" w:rsidRDefault="008335F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9087735"/>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rsidR="008335F7" w:rsidRPr="00CA0946" w:rsidRDefault="008335F7">
            <w:pPr>
              <w:pStyle w:val="Footer"/>
              <w:jc w:val="center"/>
              <w:rPr>
                <w:sz w:val="22"/>
                <w:szCs w:val="22"/>
              </w:rPr>
            </w:pPr>
            <w:r w:rsidRPr="00C10D87">
              <w:rPr>
                <w:sz w:val="22"/>
                <w:szCs w:val="22"/>
              </w:rPr>
              <w:t xml:space="preserve">Page </w:t>
            </w:r>
            <w:r w:rsidR="007144B3" w:rsidRPr="00C10D87">
              <w:rPr>
                <w:sz w:val="22"/>
                <w:szCs w:val="22"/>
              </w:rPr>
              <w:fldChar w:fldCharType="begin"/>
            </w:r>
            <w:r w:rsidRPr="00C10D87">
              <w:rPr>
                <w:sz w:val="22"/>
                <w:szCs w:val="22"/>
              </w:rPr>
              <w:instrText xml:space="preserve"> PAGE </w:instrText>
            </w:r>
            <w:r w:rsidR="007144B3" w:rsidRPr="00C10D87">
              <w:rPr>
                <w:sz w:val="22"/>
                <w:szCs w:val="22"/>
              </w:rPr>
              <w:fldChar w:fldCharType="separate"/>
            </w:r>
            <w:r w:rsidR="00565444">
              <w:rPr>
                <w:noProof/>
                <w:sz w:val="22"/>
                <w:szCs w:val="22"/>
              </w:rPr>
              <w:t>2</w:t>
            </w:r>
            <w:r w:rsidR="007144B3" w:rsidRPr="00C10D87">
              <w:rPr>
                <w:sz w:val="22"/>
                <w:szCs w:val="22"/>
              </w:rPr>
              <w:fldChar w:fldCharType="end"/>
            </w:r>
            <w:r w:rsidRPr="00C10D87">
              <w:rPr>
                <w:sz w:val="22"/>
                <w:szCs w:val="22"/>
              </w:rPr>
              <w:t xml:space="preserve"> of </w:t>
            </w:r>
            <w:r w:rsidR="007144B3" w:rsidRPr="00C10D87">
              <w:rPr>
                <w:sz w:val="22"/>
                <w:szCs w:val="22"/>
              </w:rPr>
              <w:fldChar w:fldCharType="begin"/>
            </w:r>
            <w:r w:rsidRPr="00C10D87">
              <w:rPr>
                <w:sz w:val="22"/>
                <w:szCs w:val="22"/>
              </w:rPr>
              <w:instrText xml:space="preserve"> NUMPAGES  </w:instrText>
            </w:r>
            <w:r w:rsidR="007144B3" w:rsidRPr="00C10D87">
              <w:rPr>
                <w:sz w:val="22"/>
                <w:szCs w:val="22"/>
              </w:rPr>
              <w:fldChar w:fldCharType="separate"/>
            </w:r>
            <w:r w:rsidR="00565444">
              <w:rPr>
                <w:noProof/>
                <w:sz w:val="22"/>
                <w:szCs w:val="22"/>
              </w:rPr>
              <w:t>9</w:t>
            </w:r>
            <w:r w:rsidR="007144B3" w:rsidRPr="00C10D87">
              <w:rPr>
                <w:sz w:val="22"/>
                <w:szCs w:val="22"/>
              </w:rPr>
              <w:fldChar w:fldCharType="end"/>
            </w:r>
          </w:p>
        </w:sdtContent>
      </w:sdt>
    </w:sdtContent>
  </w:sdt>
  <w:p w:rsidR="008335F7" w:rsidRDefault="00833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5F7" w:rsidRDefault="008335F7" w:rsidP="00C37FF7">
      <w:r>
        <w:separator/>
      </w:r>
    </w:p>
  </w:footnote>
  <w:footnote w:type="continuationSeparator" w:id="0">
    <w:p w:rsidR="008335F7" w:rsidRDefault="008335F7"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5F7" w:rsidRDefault="008335F7"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00DD360B">
      <w:rPr>
        <w:b/>
        <w:i/>
        <w:color w:val="0000FF"/>
        <w:sz w:val="22"/>
        <w:szCs w:val="22"/>
      </w:rPr>
      <w:t xml:space="preserve"> CA SiteMinder 2018/2019</w:t>
    </w:r>
    <w:r w:rsidR="00A16CB8">
      <w:rPr>
        <w:b/>
        <w:i/>
        <w:color w:val="0000FF"/>
        <w:sz w:val="22"/>
        <w:szCs w:val="22"/>
      </w:rPr>
      <w:t xml:space="preserve"> Renewal</w:t>
    </w:r>
  </w:p>
  <w:p w:rsidR="008335F7" w:rsidRDefault="008335F7" w:rsidP="00BC2951">
    <w:pPr>
      <w:pStyle w:val="CommentText"/>
      <w:tabs>
        <w:tab w:val="left" w:pos="1242"/>
      </w:tabs>
      <w:ind w:right="252"/>
      <w:jc w:val="both"/>
    </w:pPr>
    <w:r>
      <w:t>IFB</w:t>
    </w:r>
    <w:r w:rsidRPr="0045523B">
      <w:t xml:space="preserve"> Number:</w:t>
    </w:r>
    <w:r w:rsidRPr="009000D1">
      <w:rPr>
        <w:color w:val="000000"/>
      </w:rPr>
      <w:t xml:space="preserve">  </w:t>
    </w:r>
    <w:r>
      <w:rPr>
        <w:color w:val="000000"/>
        <w:sz w:val="22"/>
        <w:szCs w:val="22"/>
      </w:rPr>
      <w:t xml:space="preserve"> </w:t>
    </w:r>
    <w:r w:rsidR="00DD360B">
      <w:rPr>
        <w:b/>
        <w:i/>
        <w:color w:val="0000FF"/>
        <w:sz w:val="22"/>
        <w:szCs w:val="22"/>
      </w:rPr>
      <w:t>IFB-ISD-</w:t>
    </w:r>
    <w:r w:rsidR="00DD360B">
      <w:rPr>
        <w:b/>
        <w:i/>
        <w:color w:val="0000FF"/>
        <w:sz w:val="22"/>
        <w:szCs w:val="22"/>
      </w:rPr>
      <w:tab/>
      <w:t>1272018</w:t>
    </w:r>
    <w:r>
      <w:rPr>
        <w:b/>
        <w:i/>
        <w:color w:val="0000FF"/>
        <w:sz w:val="22"/>
        <w:szCs w:val="22"/>
      </w:rPr>
      <w:t>-AA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1780"/>
    <w:rsid w:val="000131D9"/>
    <w:rsid w:val="00017DFD"/>
    <w:rsid w:val="0002344F"/>
    <w:rsid w:val="00023B38"/>
    <w:rsid w:val="000356BE"/>
    <w:rsid w:val="0003638E"/>
    <w:rsid w:val="00040620"/>
    <w:rsid w:val="00040D43"/>
    <w:rsid w:val="00041467"/>
    <w:rsid w:val="00041A5E"/>
    <w:rsid w:val="000420FB"/>
    <w:rsid w:val="0004342D"/>
    <w:rsid w:val="000522AA"/>
    <w:rsid w:val="00053778"/>
    <w:rsid w:val="00067FB4"/>
    <w:rsid w:val="00070FCA"/>
    <w:rsid w:val="00076CCF"/>
    <w:rsid w:val="00080391"/>
    <w:rsid w:val="00080542"/>
    <w:rsid w:val="00082230"/>
    <w:rsid w:val="0008232F"/>
    <w:rsid w:val="000934C4"/>
    <w:rsid w:val="000966E4"/>
    <w:rsid w:val="000A293A"/>
    <w:rsid w:val="000B0051"/>
    <w:rsid w:val="000B0813"/>
    <w:rsid w:val="000D43CC"/>
    <w:rsid w:val="000D4C75"/>
    <w:rsid w:val="000D5FD6"/>
    <w:rsid w:val="000E3585"/>
    <w:rsid w:val="000E58B0"/>
    <w:rsid w:val="000F633E"/>
    <w:rsid w:val="000F7BFB"/>
    <w:rsid w:val="00100EED"/>
    <w:rsid w:val="00101C48"/>
    <w:rsid w:val="00103DBD"/>
    <w:rsid w:val="00107CD6"/>
    <w:rsid w:val="0011184D"/>
    <w:rsid w:val="0012621F"/>
    <w:rsid w:val="001303B1"/>
    <w:rsid w:val="00133F5A"/>
    <w:rsid w:val="00142C87"/>
    <w:rsid w:val="00146F80"/>
    <w:rsid w:val="00147E6D"/>
    <w:rsid w:val="00166197"/>
    <w:rsid w:val="00171623"/>
    <w:rsid w:val="00177D94"/>
    <w:rsid w:val="00181FDA"/>
    <w:rsid w:val="00186F94"/>
    <w:rsid w:val="001A1855"/>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42E9"/>
    <w:rsid w:val="002E63B1"/>
    <w:rsid w:val="002E7965"/>
    <w:rsid w:val="002F737D"/>
    <w:rsid w:val="00300050"/>
    <w:rsid w:val="003020A2"/>
    <w:rsid w:val="00306C7F"/>
    <w:rsid w:val="0031272D"/>
    <w:rsid w:val="0031453A"/>
    <w:rsid w:val="0031614E"/>
    <w:rsid w:val="00326DC0"/>
    <w:rsid w:val="00327099"/>
    <w:rsid w:val="0032785B"/>
    <w:rsid w:val="003360B1"/>
    <w:rsid w:val="003364C3"/>
    <w:rsid w:val="00347960"/>
    <w:rsid w:val="0036121D"/>
    <w:rsid w:val="00363D13"/>
    <w:rsid w:val="00374026"/>
    <w:rsid w:val="003773BE"/>
    <w:rsid w:val="003841F7"/>
    <w:rsid w:val="00385FC5"/>
    <w:rsid w:val="00390A6A"/>
    <w:rsid w:val="00395B94"/>
    <w:rsid w:val="003A1FC9"/>
    <w:rsid w:val="003A4D99"/>
    <w:rsid w:val="003B22AE"/>
    <w:rsid w:val="003C14B3"/>
    <w:rsid w:val="003D5784"/>
    <w:rsid w:val="003E46FF"/>
    <w:rsid w:val="003E5035"/>
    <w:rsid w:val="003E5AB6"/>
    <w:rsid w:val="003F74D2"/>
    <w:rsid w:val="00400CA2"/>
    <w:rsid w:val="004070CC"/>
    <w:rsid w:val="00427480"/>
    <w:rsid w:val="00430348"/>
    <w:rsid w:val="0044047E"/>
    <w:rsid w:val="004419EA"/>
    <w:rsid w:val="004420EB"/>
    <w:rsid w:val="004425FB"/>
    <w:rsid w:val="00443584"/>
    <w:rsid w:val="004511A1"/>
    <w:rsid w:val="004544A3"/>
    <w:rsid w:val="004644B8"/>
    <w:rsid w:val="004660B8"/>
    <w:rsid w:val="0048032A"/>
    <w:rsid w:val="0049252C"/>
    <w:rsid w:val="004A337A"/>
    <w:rsid w:val="004A542D"/>
    <w:rsid w:val="004B38F7"/>
    <w:rsid w:val="004D30D5"/>
    <w:rsid w:val="004D4899"/>
    <w:rsid w:val="004D4940"/>
    <w:rsid w:val="004E0249"/>
    <w:rsid w:val="004E669D"/>
    <w:rsid w:val="004F0DE1"/>
    <w:rsid w:val="00501FF0"/>
    <w:rsid w:val="00510171"/>
    <w:rsid w:val="005144F5"/>
    <w:rsid w:val="00532899"/>
    <w:rsid w:val="00532CB7"/>
    <w:rsid w:val="005422BB"/>
    <w:rsid w:val="005462D6"/>
    <w:rsid w:val="005479C6"/>
    <w:rsid w:val="005504B6"/>
    <w:rsid w:val="005602DF"/>
    <w:rsid w:val="00565444"/>
    <w:rsid w:val="0057014E"/>
    <w:rsid w:val="00571708"/>
    <w:rsid w:val="00574253"/>
    <w:rsid w:val="00586BB5"/>
    <w:rsid w:val="00587F89"/>
    <w:rsid w:val="00591B8A"/>
    <w:rsid w:val="005946B6"/>
    <w:rsid w:val="00595811"/>
    <w:rsid w:val="00595822"/>
    <w:rsid w:val="00597B92"/>
    <w:rsid w:val="005B04DF"/>
    <w:rsid w:val="005C1920"/>
    <w:rsid w:val="005C553A"/>
    <w:rsid w:val="005D4BA1"/>
    <w:rsid w:val="005D6272"/>
    <w:rsid w:val="005E41D4"/>
    <w:rsid w:val="005E5F38"/>
    <w:rsid w:val="005F3277"/>
    <w:rsid w:val="005F3F8D"/>
    <w:rsid w:val="005F597D"/>
    <w:rsid w:val="005F5C25"/>
    <w:rsid w:val="005F6E88"/>
    <w:rsid w:val="0060433A"/>
    <w:rsid w:val="00607005"/>
    <w:rsid w:val="00611380"/>
    <w:rsid w:val="00611CAB"/>
    <w:rsid w:val="00612BD1"/>
    <w:rsid w:val="00613242"/>
    <w:rsid w:val="00615123"/>
    <w:rsid w:val="00616DB0"/>
    <w:rsid w:val="00622436"/>
    <w:rsid w:val="00623BE6"/>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F6D6E"/>
    <w:rsid w:val="007037AE"/>
    <w:rsid w:val="007144B3"/>
    <w:rsid w:val="00715F2E"/>
    <w:rsid w:val="00723955"/>
    <w:rsid w:val="00727894"/>
    <w:rsid w:val="00734423"/>
    <w:rsid w:val="0075335D"/>
    <w:rsid w:val="00753F60"/>
    <w:rsid w:val="007625CD"/>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335F7"/>
    <w:rsid w:val="008408FD"/>
    <w:rsid w:val="008465EC"/>
    <w:rsid w:val="00850140"/>
    <w:rsid w:val="008529EB"/>
    <w:rsid w:val="008618FA"/>
    <w:rsid w:val="00875A30"/>
    <w:rsid w:val="00877FA9"/>
    <w:rsid w:val="0088206E"/>
    <w:rsid w:val="0088452C"/>
    <w:rsid w:val="00893C52"/>
    <w:rsid w:val="00895BB6"/>
    <w:rsid w:val="008A46BC"/>
    <w:rsid w:val="008A6851"/>
    <w:rsid w:val="008B3420"/>
    <w:rsid w:val="008B5DB4"/>
    <w:rsid w:val="008C03BF"/>
    <w:rsid w:val="008D3DA3"/>
    <w:rsid w:val="008E036F"/>
    <w:rsid w:val="008F1505"/>
    <w:rsid w:val="00902769"/>
    <w:rsid w:val="009130E1"/>
    <w:rsid w:val="00914A4E"/>
    <w:rsid w:val="009156DE"/>
    <w:rsid w:val="009211B9"/>
    <w:rsid w:val="00925809"/>
    <w:rsid w:val="00935BD7"/>
    <w:rsid w:val="00945B36"/>
    <w:rsid w:val="0095266A"/>
    <w:rsid w:val="00960D9D"/>
    <w:rsid w:val="00966582"/>
    <w:rsid w:val="00967812"/>
    <w:rsid w:val="00967E54"/>
    <w:rsid w:val="00982943"/>
    <w:rsid w:val="009B7587"/>
    <w:rsid w:val="009C38A6"/>
    <w:rsid w:val="009C4382"/>
    <w:rsid w:val="009D7680"/>
    <w:rsid w:val="009E6B6B"/>
    <w:rsid w:val="00A16CB8"/>
    <w:rsid w:val="00A21CE7"/>
    <w:rsid w:val="00A304EF"/>
    <w:rsid w:val="00A40B8D"/>
    <w:rsid w:val="00A42DC6"/>
    <w:rsid w:val="00A437DA"/>
    <w:rsid w:val="00A50B42"/>
    <w:rsid w:val="00A51F97"/>
    <w:rsid w:val="00A52FFC"/>
    <w:rsid w:val="00A55A9B"/>
    <w:rsid w:val="00A63953"/>
    <w:rsid w:val="00A66B5A"/>
    <w:rsid w:val="00A72DEA"/>
    <w:rsid w:val="00A74DB8"/>
    <w:rsid w:val="00A8309E"/>
    <w:rsid w:val="00A849E7"/>
    <w:rsid w:val="00A9408B"/>
    <w:rsid w:val="00AA07A8"/>
    <w:rsid w:val="00AA31EC"/>
    <w:rsid w:val="00AB047E"/>
    <w:rsid w:val="00AB2FC2"/>
    <w:rsid w:val="00AB5BA4"/>
    <w:rsid w:val="00AC44D4"/>
    <w:rsid w:val="00AC784D"/>
    <w:rsid w:val="00AD0AC6"/>
    <w:rsid w:val="00AD59DB"/>
    <w:rsid w:val="00AD78F7"/>
    <w:rsid w:val="00AF0CDB"/>
    <w:rsid w:val="00AF5AEB"/>
    <w:rsid w:val="00B139B9"/>
    <w:rsid w:val="00B22D82"/>
    <w:rsid w:val="00B23242"/>
    <w:rsid w:val="00B24894"/>
    <w:rsid w:val="00B3489C"/>
    <w:rsid w:val="00B420AB"/>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C2951"/>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1655C"/>
    <w:rsid w:val="00C34EA2"/>
    <w:rsid w:val="00C37FF7"/>
    <w:rsid w:val="00C662D1"/>
    <w:rsid w:val="00C738C0"/>
    <w:rsid w:val="00C9492B"/>
    <w:rsid w:val="00CA0946"/>
    <w:rsid w:val="00CA4342"/>
    <w:rsid w:val="00CB3054"/>
    <w:rsid w:val="00CB4253"/>
    <w:rsid w:val="00CC2959"/>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935DE"/>
    <w:rsid w:val="00DA06C7"/>
    <w:rsid w:val="00DA2B71"/>
    <w:rsid w:val="00DA4EF2"/>
    <w:rsid w:val="00DA6B88"/>
    <w:rsid w:val="00DB0944"/>
    <w:rsid w:val="00DC3743"/>
    <w:rsid w:val="00DC5150"/>
    <w:rsid w:val="00DC5E54"/>
    <w:rsid w:val="00DD360B"/>
    <w:rsid w:val="00DE6B14"/>
    <w:rsid w:val="00E00E57"/>
    <w:rsid w:val="00E115B9"/>
    <w:rsid w:val="00E12AF0"/>
    <w:rsid w:val="00E12B26"/>
    <w:rsid w:val="00E2023A"/>
    <w:rsid w:val="00E328AB"/>
    <w:rsid w:val="00E349DE"/>
    <w:rsid w:val="00E46DBA"/>
    <w:rsid w:val="00E52B03"/>
    <w:rsid w:val="00E53C2F"/>
    <w:rsid w:val="00E72BA3"/>
    <w:rsid w:val="00E72E70"/>
    <w:rsid w:val="00E758DD"/>
    <w:rsid w:val="00EA31A4"/>
    <w:rsid w:val="00EB713B"/>
    <w:rsid w:val="00EC4775"/>
    <w:rsid w:val="00EE4622"/>
    <w:rsid w:val="00EF04EC"/>
    <w:rsid w:val="00EF1349"/>
    <w:rsid w:val="00EF153B"/>
    <w:rsid w:val="00F0059D"/>
    <w:rsid w:val="00F1701D"/>
    <w:rsid w:val="00F2329C"/>
    <w:rsid w:val="00F34996"/>
    <w:rsid w:val="00F55699"/>
    <w:rsid w:val="00F723B6"/>
    <w:rsid w:val="00F73B08"/>
    <w:rsid w:val="00F82DC9"/>
    <w:rsid w:val="00F85DDD"/>
    <w:rsid w:val="00F91141"/>
    <w:rsid w:val="00F96E28"/>
    <w:rsid w:val="00FA6747"/>
    <w:rsid w:val="00FC4A81"/>
    <w:rsid w:val="00FC5FEF"/>
    <w:rsid w:val="00FD3159"/>
    <w:rsid w:val="00FD3DAD"/>
    <w:rsid w:val="00FF0EB3"/>
    <w:rsid w:val="00FF1876"/>
    <w:rsid w:val="00FF30F6"/>
    <w:rsid w:val="00FF455D"/>
    <w:rsid w:val="00FF5339"/>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5AAF"/>
  <w15:docId w15:val="{41BCA72D-7136-4013-B03B-19CAB5E0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2584">
      <w:bodyDiv w:val="1"/>
      <w:marLeft w:val="0"/>
      <w:marRight w:val="0"/>
      <w:marTop w:val="0"/>
      <w:marBottom w:val="0"/>
      <w:divBdr>
        <w:top w:val="none" w:sz="0" w:space="0" w:color="auto"/>
        <w:left w:val="none" w:sz="0" w:space="0" w:color="auto"/>
        <w:bottom w:val="none" w:sz="0" w:space="0" w:color="auto"/>
        <w:right w:val="none" w:sz="0" w:space="0" w:color="auto"/>
      </w:divBdr>
    </w:div>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5.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Acosta, Alfonso</cp:lastModifiedBy>
  <cp:revision>2</cp:revision>
  <cp:lastPrinted>2017-11-30T21:56:00Z</cp:lastPrinted>
  <dcterms:created xsi:type="dcterms:W3CDTF">2018-12-07T16:03:00Z</dcterms:created>
  <dcterms:modified xsi:type="dcterms:W3CDTF">2018-12-07T16:03:00Z</dcterms:modified>
</cp:coreProperties>
</file>