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91" w:rsidRDefault="006F0CD5" w:rsidP="00E12D85">
      <w:pPr>
        <w:pStyle w:val="NoSpacing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6010910</wp:posOffset>
            </wp:positionV>
            <wp:extent cx="6802120" cy="3062605"/>
            <wp:effectExtent l="0" t="0" r="0" b="444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Picture 8" descr="Dec. 03_Screenhunter_04 22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c. 03_Screenhunter_04 22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3187065</wp:posOffset>
            </wp:positionV>
            <wp:extent cx="6802120" cy="2844165"/>
            <wp:effectExtent l="0" t="0" r="0" b="0"/>
            <wp:wrapTight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ight>
            <wp:docPr id="3" name="Picture 7" descr="Dec. 03_Screenhunter_03 22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. 03_Screenhunter_03 22.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44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-2193290</wp:posOffset>
            </wp:positionV>
            <wp:extent cx="6801485" cy="3208655"/>
            <wp:effectExtent l="0" t="0" r="0" b="0"/>
            <wp:wrapTight wrapText="bothSides">
              <wp:wrapPolygon edited="0">
                <wp:start x="0" y="0"/>
                <wp:lineTo x="0" y="21416"/>
                <wp:lineTo x="21537" y="21416"/>
                <wp:lineTo x="21537" y="0"/>
                <wp:lineTo x="0" y="0"/>
              </wp:wrapPolygon>
            </wp:wrapTight>
            <wp:docPr id="4" name="Picture 5" descr="Dec. 03_Screenhunter_01 22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. 03_Screenhunter_01 22.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E2" w:rsidRDefault="000318E2" w:rsidP="00E12D85">
      <w:pPr>
        <w:pStyle w:val="NoSpacing"/>
      </w:pPr>
    </w:p>
    <w:p w:rsidR="00722E91" w:rsidRDefault="00722E91" w:rsidP="00E12D85">
      <w:pPr>
        <w:pStyle w:val="NoSpacing"/>
      </w:pPr>
    </w:p>
    <w:bookmarkStart w:id="0" w:name="_GoBack"/>
    <w:p w:rsidR="00031DD7" w:rsidRDefault="00335228" w:rsidP="00E12D85">
      <w:pPr>
        <w:pStyle w:val="NoSpacing"/>
      </w:pPr>
      <w:r>
        <w:fldChar w:fldCharType="begin">
          <w:ffData>
            <w:name w:val=""/>
            <w:enabled/>
            <w:calcOnExit w:val="0"/>
            <w:statusText w:type="text" w:val="&lt;?end for-each-group?&gt;"/>
            <w:textInput>
              <w:default w:val="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</w:t>
      </w:r>
      <w:r>
        <w:fldChar w:fldCharType="end"/>
      </w:r>
      <w:bookmarkEnd w:id="0"/>
    </w:p>
    <w:p w:rsidR="00B20576" w:rsidRDefault="00B20576" w:rsidP="00E12D85">
      <w:pPr>
        <w:pStyle w:val="NoSpacing"/>
      </w:pPr>
    </w:p>
    <w:p w:rsidR="00B20576" w:rsidRDefault="00B20576" w:rsidP="00E12D85">
      <w:pPr>
        <w:pStyle w:val="NoSpacing"/>
      </w:pPr>
    </w:p>
    <w:p w:rsidR="00970A58" w:rsidRPr="005F47D8" w:rsidRDefault="00970A58" w:rsidP="00E12D85">
      <w:pPr>
        <w:pStyle w:val="NoSpacing"/>
      </w:pPr>
    </w:p>
    <w:sectPr w:rsidR="00970A58" w:rsidRPr="005F47D8" w:rsidSect="00A120A6">
      <w:headerReference w:type="default" r:id="rId10"/>
      <w:pgSz w:w="12240" w:h="15840" w:code="1"/>
      <w:pgMar w:top="1023" w:right="810" w:bottom="27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96" w:rsidRDefault="00077896" w:rsidP="007B607B">
      <w:pPr>
        <w:spacing w:after="0" w:line="240" w:lineRule="auto"/>
      </w:pPr>
      <w:r>
        <w:separator/>
      </w:r>
    </w:p>
  </w:endnote>
  <w:endnote w:type="continuationSeparator" w:id="0">
    <w:p w:rsidR="00077896" w:rsidRDefault="00077896" w:rsidP="007B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96" w:rsidRDefault="00077896" w:rsidP="007B607B">
      <w:pPr>
        <w:spacing w:after="0" w:line="240" w:lineRule="auto"/>
      </w:pPr>
      <w:r>
        <w:separator/>
      </w:r>
    </w:p>
  </w:footnote>
  <w:footnote w:type="continuationSeparator" w:id="0">
    <w:p w:rsidR="00077896" w:rsidRDefault="00077896" w:rsidP="007B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94" w:rsidRPr="006F0CD5" w:rsidRDefault="006F0CD5" w:rsidP="006F0CD5">
    <w:pPr>
      <w:pStyle w:val="NoSpacing"/>
      <w:jc w:val="center"/>
      <w:rPr>
        <w:b/>
        <w:sz w:val="28"/>
        <w:szCs w:val="28"/>
      </w:rPr>
    </w:pPr>
    <w:r w:rsidRPr="006F0CD5">
      <w:rPr>
        <w:b/>
        <w:sz w:val="28"/>
        <w:szCs w:val="28"/>
      </w:rPr>
      <w:t xml:space="preserve">ATTACHMENT </w:t>
    </w:r>
    <w:proofErr w:type="gramStart"/>
    <w:r w:rsidRPr="006F0CD5">
      <w:rPr>
        <w:b/>
        <w:sz w:val="28"/>
        <w:szCs w:val="28"/>
      </w:rPr>
      <w:t>2</w:t>
    </w:r>
    <w:r w:rsidR="00E171F2">
      <w:rPr>
        <w:b/>
        <w:sz w:val="28"/>
        <w:szCs w:val="28"/>
      </w:rPr>
      <w:t xml:space="preserve">  IFB</w:t>
    </w:r>
    <w:proofErr w:type="gramEnd"/>
    <w:r w:rsidR="00E171F2">
      <w:rPr>
        <w:b/>
        <w:sz w:val="28"/>
        <w:szCs w:val="28"/>
      </w:rPr>
      <w:t>-ISD-9202017-AA</w:t>
    </w:r>
  </w:p>
  <w:p w:rsidR="0005085B" w:rsidRPr="00731769" w:rsidRDefault="0005085B" w:rsidP="0005085B">
    <w:pPr>
      <w:pStyle w:val="NoSpacing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JZjpDU19IRFJfVEFYX0FNT1VOVCE9Jyc/Pg=="/>
  </w:docVars>
  <w:rsids>
    <w:rsidRoot w:val="007B607B"/>
    <w:rsid w:val="000043A0"/>
    <w:rsid w:val="00005E97"/>
    <w:rsid w:val="00006F1B"/>
    <w:rsid w:val="0000700F"/>
    <w:rsid w:val="00015AA5"/>
    <w:rsid w:val="00017208"/>
    <w:rsid w:val="000174D4"/>
    <w:rsid w:val="00020B86"/>
    <w:rsid w:val="00021084"/>
    <w:rsid w:val="000318E2"/>
    <w:rsid w:val="00031DD7"/>
    <w:rsid w:val="0003344D"/>
    <w:rsid w:val="000339AC"/>
    <w:rsid w:val="000411F8"/>
    <w:rsid w:val="0005085B"/>
    <w:rsid w:val="00050AB3"/>
    <w:rsid w:val="00050F05"/>
    <w:rsid w:val="00051A85"/>
    <w:rsid w:val="00053B3F"/>
    <w:rsid w:val="00054D03"/>
    <w:rsid w:val="00065F0D"/>
    <w:rsid w:val="0006730A"/>
    <w:rsid w:val="00077896"/>
    <w:rsid w:val="00080CD4"/>
    <w:rsid w:val="00081A05"/>
    <w:rsid w:val="00085D56"/>
    <w:rsid w:val="00087209"/>
    <w:rsid w:val="00094F0F"/>
    <w:rsid w:val="00095ED3"/>
    <w:rsid w:val="000A5A4D"/>
    <w:rsid w:val="000B61E2"/>
    <w:rsid w:val="000B6F1B"/>
    <w:rsid w:val="000C2DFE"/>
    <w:rsid w:val="000C3CE9"/>
    <w:rsid w:val="000C73AA"/>
    <w:rsid w:val="000D1CC5"/>
    <w:rsid w:val="000E2F05"/>
    <w:rsid w:val="000E52D9"/>
    <w:rsid w:val="000E755F"/>
    <w:rsid w:val="000F1146"/>
    <w:rsid w:val="000F268B"/>
    <w:rsid w:val="000F38B2"/>
    <w:rsid w:val="000F4EFC"/>
    <w:rsid w:val="000F6898"/>
    <w:rsid w:val="000F6BC8"/>
    <w:rsid w:val="00100BD3"/>
    <w:rsid w:val="00106331"/>
    <w:rsid w:val="0011433D"/>
    <w:rsid w:val="00114A22"/>
    <w:rsid w:val="00120C76"/>
    <w:rsid w:val="00120D21"/>
    <w:rsid w:val="00121707"/>
    <w:rsid w:val="00123E8E"/>
    <w:rsid w:val="001269A9"/>
    <w:rsid w:val="00133E34"/>
    <w:rsid w:val="00134E59"/>
    <w:rsid w:val="00141DEE"/>
    <w:rsid w:val="001445F2"/>
    <w:rsid w:val="00147A5D"/>
    <w:rsid w:val="001544CF"/>
    <w:rsid w:val="001573A5"/>
    <w:rsid w:val="00160D46"/>
    <w:rsid w:val="00167FA4"/>
    <w:rsid w:val="00170902"/>
    <w:rsid w:val="00173429"/>
    <w:rsid w:val="001741F0"/>
    <w:rsid w:val="00186481"/>
    <w:rsid w:val="001874F0"/>
    <w:rsid w:val="001918C8"/>
    <w:rsid w:val="00192925"/>
    <w:rsid w:val="00192F03"/>
    <w:rsid w:val="00193070"/>
    <w:rsid w:val="001958E2"/>
    <w:rsid w:val="001A1565"/>
    <w:rsid w:val="001A3646"/>
    <w:rsid w:val="001A5B5A"/>
    <w:rsid w:val="001A6FB0"/>
    <w:rsid w:val="001B06A6"/>
    <w:rsid w:val="001B0CF3"/>
    <w:rsid w:val="001B12D9"/>
    <w:rsid w:val="001B407D"/>
    <w:rsid w:val="001B50EC"/>
    <w:rsid w:val="001B5B44"/>
    <w:rsid w:val="001B5EF4"/>
    <w:rsid w:val="001B605F"/>
    <w:rsid w:val="001B620A"/>
    <w:rsid w:val="001B6591"/>
    <w:rsid w:val="001B72BA"/>
    <w:rsid w:val="001B7B1E"/>
    <w:rsid w:val="001C0503"/>
    <w:rsid w:val="001C18EE"/>
    <w:rsid w:val="001C1E17"/>
    <w:rsid w:val="001C2AF9"/>
    <w:rsid w:val="001C4CF4"/>
    <w:rsid w:val="001C66C6"/>
    <w:rsid w:val="001D26E2"/>
    <w:rsid w:val="001D2AE2"/>
    <w:rsid w:val="001D6374"/>
    <w:rsid w:val="001E29D9"/>
    <w:rsid w:val="001E3FD9"/>
    <w:rsid w:val="001E631B"/>
    <w:rsid w:val="001F1467"/>
    <w:rsid w:val="001F2037"/>
    <w:rsid w:val="001F3A12"/>
    <w:rsid w:val="001F7361"/>
    <w:rsid w:val="00203E08"/>
    <w:rsid w:val="00203F6E"/>
    <w:rsid w:val="00206A8F"/>
    <w:rsid w:val="00210133"/>
    <w:rsid w:val="00215782"/>
    <w:rsid w:val="00217F0B"/>
    <w:rsid w:val="0022321C"/>
    <w:rsid w:val="00225F58"/>
    <w:rsid w:val="002302D4"/>
    <w:rsid w:val="002317AD"/>
    <w:rsid w:val="0023648E"/>
    <w:rsid w:val="002374C5"/>
    <w:rsid w:val="0024173D"/>
    <w:rsid w:val="002428D3"/>
    <w:rsid w:val="002529BC"/>
    <w:rsid w:val="00254067"/>
    <w:rsid w:val="0025432D"/>
    <w:rsid w:val="0025549D"/>
    <w:rsid w:val="002633B4"/>
    <w:rsid w:val="00267A81"/>
    <w:rsid w:val="00274ED0"/>
    <w:rsid w:val="00275E24"/>
    <w:rsid w:val="00276A9B"/>
    <w:rsid w:val="0028167B"/>
    <w:rsid w:val="002846CC"/>
    <w:rsid w:val="002869D6"/>
    <w:rsid w:val="00291646"/>
    <w:rsid w:val="00292C91"/>
    <w:rsid w:val="002A2431"/>
    <w:rsid w:val="002A340E"/>
    <w:rsid w:val="002A5FD7"/>
    <w:rsid w:val="002A72DB"/>
    <w:rsid w:val="002B132A"/>
    <w:rsid w:val="002B4613"/>
    <w:rsid w:val="002C1B6B"/>
    <w:rsid w:val="002C28B2"/>
    <w:rsid w:val="002C4090"/>
    <w:rsid w:val="002C6D49"/>
    <w:rsid w:val="002D1CE3"/>
    <w:rsid w:val="002D3B85"/>
    <w:rsid w:val="002D6E87"/>
    <w:rsid w:val="002D76CE"/>
    <w:rsid w:val="002F1A67"/>
    <w:rsid w:val="002F2967"/>
    <w:rsid w:val="002F46E0"/>
    <w:rsid w:val="003020BC"/>
    <w:rsid w:val="0030478A"/>
    <w:rsid w:val="00306EFB"/>
    <w:rsid w:val="00311BF5"/>
    <w:rsid w:val="00312517"/>
    <w:rsid w:val="00312915"/>
    <w:rsid w:val="00320ACA"/>
    <w:rsid w:val="003219FD"/>
    <w:rsid w:val="003272ED"/>
    <w:rsid w:val="0032776E"/>
    <w:rsid w:val="00330C96"/>
    <w:rsid w:val="00335228"/>
    <w:rsid w:val="00337336"/>
    <w:rsid w:val="0035046D"/>
    <w:rsid w:val="00350894"/>
    <w:rsid w:val="00351329"/>
    <w:rsid w:val="0035196C"/>
    <w:rsid w:val="003533EC"/>
    <w:rsid w:val="00353CFE"/>
    <w:rsid w:val="003553DC"/>
    <w:rsid w:val="00361025"/>
    <w:rsid w:val="0036363A"/>
    <w:rsid w:val="00366885"/>
    <w:rsid w:val="00366BEA"/>
    <w:rsid w:val="00374BA3"/>
    <w:rsid w:val="0039730D"/>
    <w:rsid w:val="003A357D"/>
    <w:rsid w:val="003A40F4"/>
    <w:rsid w:val="003A6DE2"/>
    <w:rsid w:val="003B08A8"/>
    <w:rsid w:val="003B1404"/>
    <w:rsid w:val="003B560A"/>
    <w:rsid w:val="003B5C42"/>
    <w:rsid w:val="003C109F"/>
    <w:rsid w:val="003C360A"/>
    <w:rsid w:val="003C49E9"/>
    <w:rsid w:val="003D0399"/>
    <w:rsid w:val="003D09CE"/>
    <w:rsid w:val="003D0AC4"/>
    <w:rsid w:val="003E5E38"/>
    <w:rsid w:val="003E6E79"/>
    <w:rsid w:val="003F0F7B"/>
    <w:rsid w:val="003F2667"/>
    <w:rsid w:val="00403ACB"/>
    <w:rsid w:val="00403E8F"/>
    <w:rsid w:val="004059E2"/>
    <w:rsid w:val="00407045"/>
    <w:rsid w:val="00415999"/>
    <w:rsid w:val="00415F6A"/>
    <w:rsid w:val="00417566"/>
    <w:rsid w:val="00420169"/>
    <w:rsid w:val="00425BFC"/>
    <w:rsid w:val="0043217C"/>
    <w:rsid w:val="0043221D"/>
    <w:rsid w:val="004345B3"/>
    <w:rsid w:val="0043576B"/>
    <w:rsid w:val="00436012"/>
    <w:rsid w:val="0044548B"/>
    <w:rsid w:val="00445B79"/>
    <w:rsid w:val="0044746A"/>
    <w:rsid w:val="00447777"/>
    <w:rsid w:val="004542AB"/>
    <w:rsid w:val="00463449"/>
    <w:rsid w:val="004663D8"/>
    <w:rsid w:val="0046736D"/>
    <w:rsid w:val="004736A9"/>
    <w:rsid w:val="00480995"/>
    <w:rsid w:val="00483D8F"/>
    <w:rsid w:val="0048665C"/>
    <w:rsid w:val="0049013A"/>
    <w:rsid w:val="00490F43"/>
    <w:rsid w:val="00491CB2"/>
    <w:rsid w:val="00493D5D"/>
    <w:rsid w:val="00494B50"/>
    <w:rsid w:val="00495C33"/>
    <w:rsid w:val="00497D63"/>
    <w:rsid w:val="004B0B4E"/>
    <w:rsid w:val="004B5145"/>
    <w:rsid w:val="004B5A6F"/>
    <w:rsid w:val="004D3884"/>
    <w:rsid w:val="004D7556"/>
    <w:rsid w:val="004D7558"/>
    <w:rsid w:val="004D7C7A"/>
    <w:rsid w:val="004E1252"/>
    <w:rsid w:val="004E6ED9"/>
    <w:rsid w:val="004F0B91"/>
    <w:rsid w:val="004F1140"/>
    <w:rsid w:val="0050105F"/>
    <w:rsid w:val="0050221E"/>
    <w:rsid w:val="00506AA7"/>
    <w:rsid w:val="00510F5B"/>
    <w:rsid w:val="00511125"/>
    <w:rsid w:val="0051241B"/>
    <w:rsid w:val="00514636"/>
    <w:rsid w:val="00517438"/>
    <w:rsid w:val="00523529"/>
    <w:rsid w:val="005273CB"/>
    <w:rsid w:val="00530622"/>
    <w:rsid w:val="00533307"/>
    <w:rsid w:val="0053774A"/>
    <w:rsid w:val="0054184C"/>
    <w:rsid w:val="005454D3"/>
    <w:rsid w:val="00545989"/>
    <w:rsid w:val="0055242C"/>
    <w:rsid w:val="00552EFD"/>
    <w:rsid w:val="0055530B"/>
    <w:rsid w:val="00561679"/>
    <w:rsid w:val="00563BB3"/>
    <w:rsid w:val="00574BB9"/>
    <w:rsid w:val="00575129"/>
    <w:rsid w:val="0058733E"/>
    <w:rsid w:val="00587C18"/>
    <w:rsid w:val="005A339B"/>
    <w:rsid w:val="005A33F5"/>
    <w:rsid w:val="005A50D4"/>
    <w:rsid w:val="005B1B14"/>
    <w:rsid w:val="005B27A8"/>
    <w:rsid w:val="005B3BA6"/>
    <w:rsid w:val="005B50E2"/>
    <w:rsid w:val="005B66FA"/>
    <w:rsid w:val="005B72B4"/>
    <w:rsid w:val="005B7D93"/>
    <w:rsid w:val="005C05E3"/>
    <w:rsid w:val="005C1AFD"/>
    <w:rsid w:val="005C3C12"/>
    <w:rsid w:val="005C4032"/>
    <w:rsid w:val="005C55B7"/>
    <w:rsid w:val="005D30CF"/>
    <w:rsid w:val="005E016C"/>
    <w:rsid w:val="005E038F"/>
    <w:rsid w:val="005E0501"/>
    <w:rsid w:val="005E27A5"/>
    <w:rsid w:val="005E5690"/>
    <w:rsid w:val="005E5F84"/>
    <w:rsid w:val="005E6C55"/>
    <w:rsid w:val="005F238D"/>
    <w:rsid w:val="005F3655"/>
    <w:rsid w:val="005F423E"/>
    <w:rsid w:val="005F47D8"/>
    <w:rsid w:val="00600F6A"/>
    <w:rsid w:val="00601F28"/>
    <w:rsid w:val="00607394"/>
    <w:rsid w:val="00611BAA"/>
    <w:rsid w:val="00613EA9"/>
    <w:rsid w:val="006271A3"/>
    <w:rsid w:val="006300FE"/>
    <w:rsid w:val="006322EE"/>
    <w:rsid w:val="006335BB"/>
    <w:rsid w:val="006343F4"/>
    <w:rsid w:val="006470DF"/>
    <w:rsid w:val="006556E3"/>
    <w:rsid w:val="00665206"/>
    <w:rsid w:val="00667853"/>
    <w:rsid w:val="00670AE6"/>
    <w:rsid w:val="00672711"/>
    <w:rsid w:val="00674384"/>
    <w:rsid w:val="00674FD5"/>
    <w:rsid w:val="00677460"/>
    <w:rsid w:val="006806BC"/>
    <w:rsid w:val="00681D22"/>
    <w:rsid w:val="00685BE0"/>
    <w:rsid w:val="00687536"/>
    <w:rsid w:val="00692F7E"/>
    <w:rsid w:val="00695592"/>
    <w:rsid w:val="0069666D"/>
    <w:rsid w:val="006A2C04"/>
    <w:rsid w:val="006A31F9"/>
    <w:rsid w:val="006B593B"/>
    <w:rsid w:val="006B5BB7"/>
    <w:rsid w:val="006E0B40"/>
    <w:rsid w:val="006E484A"/>
    <w:rsid w:val="006F0CD5"/>
    <w:rsid w:val="006F0DE4"/>
    <w:rsid w:val="006F134E"/>
    <w:rsid w:val="006F18CF"/>
    <w:rsid w:val="006F6894"/>
    <w:rsid w:val="006F68ED"/>
    <w:rsid w:val="00703EED"/>
    <w:rsid w:val="00713B18"/>
    <w:rsid w:val="00715960"/>
    <w:rsid w:val="00722243"/>
    <w:rsid w:val="00722E91"/>
    <w:rsid w:val="00724A93"/>
    <w:rsid w:val="007263C6"/>
    <w:rsid w:val="00727969"/>
    <w:rsid w:val="00731769"/>
    <w:rsid w:val="00736674"/>
    <w:rsid w:val="007367A7"/>
    <w:rsid w:val="00737406"/>
    <w:rsid w:val="00737896"/>
    <w:rsid w:val="00741435"/>
    <w:rsid w:val="00741F18"/>
    <w:rsid w:val="0074537F"/>
    <w:rsid w:val="00750954"/>
    <w:rsid w:val="007520C1"/>
    <w:rsid w:val="007536BF"/>
    <w:rsid w:val="00753B73"/>
    <w:rsid w:val="00760B73"/>
    <w:rsid w:val="00761CE7"/>
    <w:rsid w:val="00763924"/>
    <w:rsid w:val="00765FD7"/>
    <w:rsid w:val="007666D3"/>
    <w:rsid w:val="00773101"/>
    <w:rsid w:val="0078547F"/>
    <w:rsid w:val="007859EA"/>
    <w:rsid w:val="007916D9"/>
    <w:rsid w:val="0079329F"/>
    <w:rsid w:val="007A186A"/>
    <w:rsid w:val="007A2A11"/>
    <w:rsid w:val="007A3DD7"/>
    <w:rsid w:val="007B3085"/>
    <w:rsid w:val="007B607B"/>
    <w:rsid w:val="007B74E3"/>
    <w:rsid w:val="007C2D94"/>
    <w:rsid w:val="007C513F"/>
    <w:rsid w:val="007C5919"/>
    <w:rsid w:val="007C73AF"/>
    <w:rsid w:val="007D351E"/>
    <w:rsid w:val="007E1DBE"/>
    <w:rsid w:val="007E29E9"/>
    <w:rsid w:val="007E732E"/>
    <w:rsid w:val="007F096A"/>
    <w:rsid w:val="008002FB"/>
    <w:rsid w:val="0080043C"/>
    <w:rsid w:val="00800C09"/>
    <w:rsid w:val="0080702D"/>
    <w:rsid w:val="00810B8C"/>
    <w:rsid w:val="00814050"/>
    <w:rsid w:val="0081663D"/>
    <w:rsid w:val="008220A3"/>
    <w:rsid w:val="0082405A"/>
    <w:rsid w:val="008259FC"/>
    <w:rsid w:val="00836423"/>
    <w:rsid w:val="008412EB"/>
    <w:rsid w:val="008447D7"/>
    <w:rsid w:val="00844E21"/>
    <w:rsid w:val="00850C2F"/>
    <w:rsid w:val="008517DF"/>
    <w:rsid w:val="00851ACD"/>
    <w:rsid w:val="00864AF9"/>
    <w:rsid w:val="00870826"/>
    <w:rsid w:val="0087140A"/>
    <w:rsid w:val="008717D0"/>
    <w:rsid w:val="00886357"/>
    <w:rsid w:val="00890D2F"/>
    <w:rsid w:val="0089322B"/>
    <w:rsid w:val="008940E9"/>
    <w:rsid w:val="008A17FE"/>
    <w:rsid w:val="008A1D60"/>
    <w:rsid w:val="008B20F3"/>
    <w:rsid w:val="008B2AE9"/>
    <w:rsid w:val="008B6F9D"/>
    <w:rsid w:val="008C1DB0"/>
    <w:rsid w:val="008D240A"/>
    <w:rsid w:val="008D2C28"/>
    <w:rsid w:val="008D52EE"/>
    <w:rsid w:val="008E17D2"/>
    <w:rsid w:val="008E53E0"/>
    <w:rsid w:val="008E792B"/>
    <w:rsid w:val="008E79C2"/>
    <w:rsid w:val="008F0D8A"/>
    <w:rsid w:val="008F0E5C"/>
    <w:rsid w:val="008F146A"/>
    <w:rsid w:val="008F4519"/>
    <w:rsid w:val="008F6786"/>
    <w:rsid w:val="00914417"/>
    <w:rsid w:val="00915F65"/>
    <w:rsid w:val="00923B57"/>
    <w:rsid w:val="00926D42"/>
    <w:rsid w:val="00931097"/>
    <w:rsid w:val="0093788A"/>
    <w:rsid w:val="00937E85"/>
    <w:rsid w:val="009519DE"/>
    <w:rsid w:val="00956662"/>
    <w:rsid w:val="00956E32"/>
    <w:rsid w:val="0096076D"/>
    <w:rsid w:val="009663EA"/>
    <w:rsid w:val="00970A58"/>
    <w:rsid w:val="00972825"/>
    <w:rsid w:val="0097398A"/>
    <w:rsid w:val="00975375"/>
    <w:rsid w:val="0097694F"/>
    <w:rsid w:val="00982EA6"/>
    <w:rsid w:val="009917FD"/>
    <w:rsid w:val="00992268"/>
    <w:rsid w:val="00995ED0"/>
    <w:rsid w:val="00996988"/>
    <w:rsid w:val="009A0288"/>
    <w:rsid w:val="009B0D8B"/>
    <w:rsid w:val="009B2A28"/>
    <w:rsid w:val="009B49BC"/>
    <w:rsid w:val="009B645B"/>
    <w:rsid w:val="009B76D0"/>
    <w:rsid w:val="009B7F73"/>
    <w:rsid w:val="009C0B33"/>
    <w:rsid w:val="009C1307"/>
    <w:rsid w:val="009C594B"/>
    <w:rsid w:val="009C6E67"/>
    <w:rsid w:val="009D1BF9"/>
    <w:rsid w:val="009D3343"/>
    <w:rsid w:val="009E4B84"/>
    <w:rsid w:val="009F0B5E"/>
    <w:rsid w:val="00A02642"/>
    <w:rsid w:val="00A04F72"/>
    <w:rsid w:val="00A07615"/>
    <w:rsid w:val="00A120A6"/>
    <w:rsid w:val="00A16911"/>
    <w:rsid w:val="00A178BB"/>
    <w:rsid w:val="00A21A9A"/>
    <w:rsid w:val="00A21B6B"/>
    <w:rsid w:val="00A27AA5"/>
    <w:rsid w:val="00A309B8"/>
    <w:rsid w:val="00A30CCA"/>
    <w:rsid w:val="00A36BB2"/>
    <w:rsid w:val="00A41188"/>
    <w:rsid w:val="00A41D4D"/>
    <w:rsid w:val="00A46AB7"/>
    <w:rsid w:val="00A47750"/>
    <w:rsid w:val="00A52294"/>
    <w:rsid w:val="00A548B3"/>
    <w:rsid w:val="00A56329"/>
    <w:rsid w:val="00A56E88"/>
    <w:rsid w:val="00A60F40"/>
    <w:rsid w:val="00A64078"/>
    <w:rsid w:val="00A70F58"/>
    <w:rsid w:val="00A71E64"/>
    <w:rsid w:val="00A7227C"/>
    <w:rsid w:val="00A73C94"/>
    <w:rsid w:val="00A76774"/>
    <w:rsid w:val="00A83AEF"/>
    <w:rsid w:val="00A83FFC"/>
    <w:rsid w:val="00A843FB"/>
    <w:rsid w:val="00A84615"/>
    <w:rsid w:val="00A8686E"/>
    <w:rsid w:val="00A90371"/>
    <w:rsid w:val="00AA12C2"/>
    <w:rsid w:val="00AA18BB"/>
    <w:rsid w:val="00AA72A1"/>
    <w:rsid w:val="00AB2940"/>
    <w:rsid w:val="00AB4757"/>
    <w:rsid w:val="00AB79E5"/>
    <w:rsid w:val="00AC19BA"/>
    <w:rsid w:val="00AC4162"/>
    <w:rsid w:val="00AD4061"/>
    <w:rsid w:val="00AD4582"/>
    <w:rsid w:val="00AD54A0"/>
    <w:rsid w:val="00AD5E63"/>
    <w:rsid w:val="00AE1419"/>
    <w:rsid w:val="00AE245E"/>
    <w:rsid w:val="00AE3DE7"/>
    <w:rsid w:val="00AE4944"/>
    <w:rsid w:val="00AF04ED"/>
    <w:rsid w:val="00AF77C3"/>
    <w:rsid w:val="00B01197"/>
    <w:rsid w:val="00B035AA"/>
    <w:rsid w:val="00B0648F"/>
    <w:rsid w:val="00B06AC8"/>
    <w:rsid w:val="00B12652"/>
    <w:rsid w:val="00B20576"/>
    <w:rsid w:val="00B221B9"/>
    <w:rsid w:val="00B23E4A"/>
    <w:rsid w:val="00B30405"/>
    <w:rsid w:val="00B314A5"/>
    <w:rsid w:val="00B32017"/>
    <w:rsid w:val="00B352A0"/>
    <w:rsid w:val="00B41A59"/>
    <w:rsid w:val="00B4681C"/>
    <w:rsid w:val="00B5290A"/>
    <w:rsid w:val="00B534CA"/>
    <w:rsid w:val="00B55474"/>
    <w:rsid w:val="00B55999"/>
    <w:rsid w:val="00B7412C"/>
    <w:rsid w:val="00B74226"/>
    <w:rsid w:val="00B80F27"/>
    <w:rsid w:val="00B81A39"/>
    <w:rsid w:val="00B83CB4"/>
    <w:rsid w:val="00B85B4A"/>
    <w:rsid w:val="00B85B78"/>
    <w:rsid w:val="00B8605A"/>
    <w:rsid w:val="00B93B7A"/>
    <w:rsid w:val="00B94505"/>
    <w:rsid w:val="00BA2040"/>
    <w:rsid w:val="00BA3751"/>
    <w:rsid w:val="00BA4AF4"/>
    <w:rsid w:val="00BA55B5"/>
    <w:rsid w:val="00BB1B79"/>
    <w:rsid w:val="00BB21DB"/>
    <w:rsid w:val="00BB42F9"/>
    <w:rsid w:val="00BB4DC7"/>
    <w:rsid w:val="00BC0C4C"/>
    <w:rsid w:val="00BC27A9"/>
    <w:rsid w:val="00BC31F7"/>
    <w:rsid w:val="00BC55F9"/>
    <w:rsid w:val="00BC7268"/>
    <w:rsid w:val="00BD02CE"/>
    <w:rsid w:val="00BD21A5"/>
    <w:rsid w:val="00BD3463"/>
    <w:rsid w:val="00BD3EA5"/>
    <w:rsid w:val="00BD5877"/>
    <w:rsid w:val="00BD6B69"/>
    <w:rsid w:val="00BE15EB"/>
    <w:rsid w:val="00BE2DDA"/>
    <w:rsid w:val="00BE44CE"/>
    <w:rsid w:val="00BE5301"/>
    <w:rsid w:val="00BE6ED4"/>
    <w:rsid w:val="00BF2E6F"/>
    <w:rsid w:val="00BF45F7"/>
    <w:rsid w:val="00BF64A3"/>
    <w:rsid w:val="00BF6978"/>
    <w:rsid w:val="00BF7798"/>
    <w:rsid w:val="00C049D2"/>
    <w:rsid w:val="00C0582F"/>
    <w:rsid w:val="00C12CB6"/>
    <w:rsid w:val="00C12EF1"/>
    <w:rsid w:val="00C155CC"/>
    <w:rsid w:val="00C16511"/>
    <w:rsid w:val="00C203CD"/>
    <w:rsid w:val="00C20EB8"/>
    <w:rsid w:val="00C2103C"/>
    <w:rsid w:val="00C22265"/>
    <w:rsid w:val="00C238DB"/>
    <w:rsid w:val="00C255AF"/>
    <w:rsid w:val="00C30E56"/>
    <w:rsid w:val="00C316F1"/>
    <w:rsid w:val="00C33B37"/>
    <w:rsid w:val="00C3738A"/>
    <w:rsid w:val="00C37C12"/>
    <w:rsid w:val="00C40F0B"/>
    <w:rsid w:val="00C41B7F"/>
    <w:rsid w:val="00C42398"/>
    <w:rsid w:val="00C52D92"/>
    <w:rsid w:val="00C53D5D"/>
    <w:rsid w:val="00C60458"/>
    <w:rsid w:val="00C628C8"/>
    <w:rsid w:val="00C6571B"/>
    <w:rsid w:val="00C71FD8"/>
    <w:rsid w:val="00C73DAE"/>
    <w:rsid w:val="00C75A22"/>
    <w:rsid w:val="00C84643"/>
    <w:rsid w:val="00C84C43"/>
    <w:rsid w:val="00C94A5E"/>
    <w:rsid w:val="00C9733D"/>
    <w:rsid w:val="00C9739A"/>
    <w:rsid w:val="00CA15CF"/>
    <w:rsid w:val="00CA3C5F"/>
    <w:rsid w:val="00CA7D4C"/>
    <w:rsid w:val="00CB2302"/>
    <w:rsid w:val="00CC0024"/>
    <w:rsid w:val="00CC089D"/>
    <w:rsid w:val="00CC0CB8"/>
    <w:rsid w:val="00CC3EBF"/>
    <w:rsid w:val="00CC5094"/>
    <w:rsid w:val="00CC624F"/>
    <w:rsid w:val="00CD042A"/>
    <w:rsid w:val="00CD13D1"/>
    <w:rsid w:val="00CE1367"/>
    <w:rsid w:val="00CE1B46"/>
    <w:rsid w:val="00CE2C86"/>
    <w:rsid w:val="00CE3A4D"/>
    <w:rsid w:val="00CE4126"/>
    <w:rsid w:val="00CE4303"/>
    <w:rsid w:val="00CE5DD8"/>
    <w:rsid w:val="00CE70CE"/>
    <w:rsid w:val="00CF0023"/>
    <w:rsid w:val="00D017D0"/>
    <w:rsid w:val="00D01B7F"/>
    <w:rsid w:val="00D026CB"/>
    <w:rsid w:val="00D07761"/>
    <w:rsid w:val="00D10F4D"/>
    <w:rsid w:val="00D154C2"/>
    <w:rsid w:val="00D22E93"/>
    <w:rsid w:val="00D25BA5"/>
    <w:rsid w:val="00D26CC6"/>
    <w:rsid w:val="00D32764"/>
    <w:rsid w:val="00D330B4"/>
    <w:rsid w:val="00D40000"/>
    <w:rsid w:val="00D4034B"/>
    <w:rsid w:val="00D403BE"/>
    <w:rsid w:val="00D40AFA"/>
    <w:rsid w:val="00D41C67"/>
    <w:rsid w:val="00D46D7F"/>
    <w:rsid w:val="00D55C01"/>
    <w:rsid w:val="00D55DA3"/>
    <w:rsid w:val="00D57A0C"/>
    <w:rsid w:val="00D65433"/>
    <w:rsid w:val="00D66891"/>
    <w:rsid w:val="00D67FA6"/>
    <w:rsid w:val="00D7754C"/>
    <w:rsid w:val="00D77572"/>
    <w:rsid w:val="00D77F0B"/>
    <w:rsid w:val="00D8020F"/>
    <w:rsid w:val="00D81AB0"/>
    <w:rsid w:val="00D8416C"/>
    <w:rsid w:val="00D91CB3"/>
    <w:rsid w:val="00D9795D"/>
    <w:rsid w:val="00DA1D26"/>
    <w:rsid w:val="00DB14E7"/>
    <w:rsid w:val="00DB2376"/>
    <w:rsid w:val="00DB5A92"/>
    <w:rsid w:val="00DB77F8"/>
    <w:rsid w:val="00DB78D4"/>
    <w:rsid w:val="00DC0528"/>
    <w:rsid w:val="00DC4687"/>
    <w:rsid w:val="00DF272A"/>
    <w:rsid w:val="00E01F32"/>
    <w:rsid w:val="00E03D7B"/>
    <w:rsid w:val="00E04889"/>
    <w:rsid w:val="00E07EFA"/>
    <w:rsid w:val="00E111E1"/>
    <w:rsid w:val="00E12D85"/>
    <w:rsid w:val="00E1401F"/>
    <w:rsid w:val="00E149EB"/>
    <w:rsid w:val="00E16068"/>
    <w:rsid w:val="00E171F2"/>
    <w:rsid w:val="00E2138B"/>
    <w:rsid w:val="00E249E3"/>
    <w:rsid w:val="00E25248"/>
    <w:rsid w:val="00E26731"/>
    <w:rsid w:val="00E26943"/>
    <w:rsid w:val="00E3074A"/>
    <w:rsid w:val="00E316CA"/>
    <w:rsid w:val="00E415C1"/>
    <w:rsid w:val="00E4301C"/>
    <w:rsid w:val="00E4419E"/>
    <w:rsid w:val="00E4480A"/>
    <w:rsid w:val="00E46603"/>
    <w:rsid w:val="00E46F17"/>
    <w:rsid w:val="00E53FD3"/>
    <w:rsid w:val="00E540AE"/>
    <w:rsid w:val="00E54D27"/>
    <w:rsid w:val="00E55B10"/>
    <w:rsid w:val="00E61683"/>
    <w:rsid w:val="00E63991"/>
    <w:rsid w:val="00E67A5E"/>
    <w:rsid w:val="00E7533E"/>
    <w:rsid w:val="00E76B28"/>
    <w:rsid w:val="00E770A3"/>
    <w:rsid w:val="00E77545"/>
    <w:rsid w:val="00E77C58"/>
    <w:rsid w:val="00E77DCA"/>
    <w:rsid w:val="00E77F1E"/>
    <w:rsid w:val="00E8284B"/>
    <w:rsid w:val="00E83215"/>
    <w:rsid w:val="00E848FC"/>
    <w:rsid w:val="00E91C1D"/>
    <w:rsid w:val="00E9281A"/>
    <w:rsid w:val="00EA09AA"/>
    <w:rsid w:val="00EB0666"/>
    <w:rsid w:val="00EB1D2A"/>
    <w:rsid w:val="00EB2A84"/>
    <w:rsid w:val="00EB4580"/>
    <w:rsid w:val="00EB704E"/>
    <w:rsid w:val="00EC0B90"/>
    <w:rsid w:val="00EC3F63"/>
    <w:rsid w:val="00ED1351"/>
    <w:rsid w:val="00EF06AB"/>
    <w:rsid w:val="00EF1F77"/>
    <w:rsid w:val="00EF6999"/>
    <w:rsid w:val="00EF7501"/>
    <w:rsid w:val="00F06304"/>
    <w:rsid w:val="00F07C89"/>
    <w:rsid w:val="00F12608"/>
    <w:rsid w:val="00F1552B"/>
    <w:rsid w:val="00F23D1C"/>
    <w:rsid w:val="00F27C9D"/>
    <w:rsid w:val="00F303D7"/>
    <w:rsid w:val="00F3397D"/>
    <w:rsid w:val="00F348AA"/>
    <w:rsid w:val="00F423DA"/>
    <w:rsid w:val="00F50109"/>
    <w:rsid w:val="00F60B42"/>
    <w:rsid w:val="00F61C5B"/>
    <w:rsid w:val="00F64D11"/>
    <w:rsid w:val="00F659CF"/>
    <w:rsid w:val="00F66B1B"/>
    <w:rsid w:val="00F74E1D"/>
    <w:rsid w:val="00F81458"/>
    <w:rsid w:val="00F86A77"/>
    <w:rsid w:val="00F87FFD"/>
    <w:rsid w:val="00F967AB"/>
    <w:rsid w:val="00FA7155"/>
    <w:rsid w:val="00FB2E60"/>
    <w:rsid w:val="00FB40F3"/>
    <w:rsid w:val="00FB4DC8"/>
    <w:rsid w:val="00FC0166"/>
    <w:rsid w:val="00FC0F21"/>
    <w:rsid w:val="00FC2CB8"/>
    <w:rsid w:val="00FC772D"/>
    <w:rsid w:val="00FC7851"/>
    <w:rsid w:val="00FD2E74"/>
    <w:rsid w:val="00FE1811"/>
    <w:rsid w:val="00FE6C8B"/>
    <w:rsid w:val="00FF013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5E4CBB"/>
  <w14:defaultImageDpi w14:val="0"/>
  <w15:docId w15:val="{42E73AA6-47C6-4678-9C48-737842F0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A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7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0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7B"/>
    <w:pPr>
      <w:spacing w:after="0" w:line="240" w:lineRule="auto"/>
    </w:pPr>
    <w:rPr>
      <w:rFonts w:cs="Times New Roman"/>
    </w:rPr>
  </w:style>
  <w:style w:type="character" w:customStyle="1" w:styleId="m1">
    <w:name w:val="m1"/>
    <w:basedOn w:val="DefaultParagraphFont"/>
    <w:rsid w:val="005E016C"/>
    <w:rPr>
      <w:rFonts w:cs="Times New Roman"/>
      <w:color w:val="0000FF"/>
    </w:rPr>
  </w:style>
  <w:style w:type="character" w:customStyle="1" w:styleId="t1">
    <w:name w:val="t1"/>
    <w:basedOn w:val="DefaultParagraphFont"/>
    <w:rsid w:val="005E016C"/>
    <w:rPr>
      <w:rFonts w:cs="Times New Roman"/>
      <w:color w:val="990000"/>
    </w:rPr>
  </w:style>
  <w:style w:type="character" w:styleId="Hyperlink">
    <w:name w:val="Hyperlink"/>
    <w:basedOn w:val="DefaultParagraphFont"/>
    <w:uiPriority w:val="99"/>
    <w:semiHidden/>
    <w:unhideWhenUsed/>
    <w:rsid w:val="005B27A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5A8A-736D-484C-9C7D-DFD7C9D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amavoori</dc:creator>
  <cp:keywords/>
  <dc:description/>
  <cp:lastModifiedBy>Acosta, Alfonso</cp:lastModifiedBy>
  <cp:revision>2</cp:revision>
  <cp:lastPrinted>2017-09-20T18:14:00Z</cp:lastPrinted>
  <dcterms:created xsi:type="dcterms:W3CDTF">2017-09-20T18:15:00Z</dcterms:created>
  <dcterms:modified xsi:type="dcterms:W3CDTF">2017-09-20T18:15:00Z</dcterms:modified>
</cp:coreProperties>
</file>