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AB4C19">
        <w:rPr>
          <w:rFonts w:asciiTheme="minorHAnsi" w:hAnsiTheme="minorHAnsi" w:cstheme="minorHAnsi"/>
          <w:color w:val="000000" w:themeColor="text1"/>
        </w:rPr>
        <w:t xml:space="preserve"> 5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  <w:bookmarkStart w:id="0" w:name="_GoBack"/>
      <w:bookmarkEnd w:id="0"/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8E" w:rsidRDefault="003A738E">
    <w:pPr>
      <w:pStyle w:val="Header"/>
    </w:pPr>
    <w:r>
      <w:t>IFB Title</w:t>
    </w:r>
    <w:r w:rsidR="00CD568D">
      <w:t xml:space="preserve">: </w:t>
    </w:r>
    <w:r w:rsidR="004E3A7B">
      <w:t>HP Server Equipment Refresh</w:t>
    </w:r>
    <w:r w:rsidR="00CF275B">
      <w:t xml:space="preserve"> Phase 2</w:t>
    </w:r>
  </w:p>
  <w:p w:rsidR="003A738E" w:rsidRDefault="00CF275B">
    <w:pPr>
      <w:pStyle w:val="Header"/>
    </w:pPr>
    <w:r>
      <w:t>IFB Number: IFB-ISD-9202017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40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53D4"/>
    <w:rsid w:val="00375A40"/>
    <w:rsid w:val="003A738E"/>
    <w:rsid w:val="004466CD"/>
    <w:rsid w:val="004A206F"/>
    <w:rsid w:val="004D7494"/>
    <w:rsid w:val="004E1F53"/>
    <w:rsid w:val="004E3A7B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AB4C1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CF275B"/>
    <w:rsid w:val="00D30701"/>
    <w:rsid w:val="00D50572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6D37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273B-C383-4A97-BD55-BB20517E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2017-09-20T18:20:00Z</cp:lastPrinted>
  <dcterms:created xsi:type="dcterms:W3CDTF">2017-09-20T18:20:00Z</dcterms:created>
  <dcterms:modified xsi:type="dcterms:W3CDTF">2017-09-20T18:20:00Z</dcterms:modified>
</cp:coreProperties>
</file>