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A1735">
        <w:rPr>
          <w:rFonts w:ascii="Arial,Bold" w:hAnsi="Arial,Bold"/>
          <w:b/>
          <w:snapToGrid w:val="0"/>
        </w:rPr>
      </w:r>
      <w:r w:rsidR="001A173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A1735">
        <w:rPr>
          <w:rFonts w:ascii="Arial,Bold" w:hAnsi="Arial,Bold"/>
          <w:b/>
          <w:snapToGrid w:val="0"/>
        </w:rPr>
      </w:r>
      <w:r w:rsidR="001A173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A1735">
        <w:rPr>
          <w:rFonts w:ascii="Arial,Bold" w:hAnsi="Arial,Bold"/>
          <w:b/>
          <w:snapToGrid w:val="0"/>
        </w:rPr>
      </w:r>
      <w:r w:rsidR="001A173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A1735">
        <w:rPr>
          <w:rFonts w:ascii="Arial,Bold" w:hAnsi="Arial,Bold"/>
          <w:b/>
          <w:snapToGrid w:val="0"/>
        </w:rPr>
      </w:r>
      <w:r w:rsidR="001A173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1A1735"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3C4829" w:rsidP="00764F4E">
    <w:pPr>
      <w:pStyle w:val="Header"/>
      <w:rPr>
        <w:sz w:val="20"/>
        <w:szCs w:val="20"/>
      </w:rPr>
    </w:pPr>
    <w:r>
      <w:rPr>
        <w:sz w:val="20"/>
        <w:szCs w:val="20"/>
      </w:rPr>
      <w:t>Judicial Council of Ca</w:t>
    </w:r>
  </w:p>
  <w:p w:rsidR="00DA1BC3" w:rsidRDefault="00C134B9" w:rsidP="00764F4E">
    <w:pPr>
      <w:pStyle w:val="Header"/>
      <w:rPr>
        <w:sz w:val="20"/>
        <w:szCs w:val="20"/>
      </w:rPr>
    </w:pPr>
    <w:r>
      <w:rPr>
        <w:sz w:val="20"/>
        <w:szCs w:val="20"/>
      </w:rPr>
      <w:t>IFB Title: HP Server Equipment Refresh</w:t>
    </w:r>
    <w:r w:rsidR="001A1735">
      <w:rPr>
        <w:sz w:val="20"/>
        <w:szCs w:val="20"/>
      </w:rPr>
      <w:t xml:space="preserve"> Phase 2</w:t>
    </w:r>
    <w:r w:rsidR="007A15E3">
      <w:rPr>
        <w:sz w:val="20"/>
        <w:szCs w:val="20"/>
      </w:rPr>
      <w:tab/>
    </w:r>
    <w:r w:rsidR="007A15E3">
      <w:rPr>
        <w:sz w:val="20"/>
        <w:szCs w:val="20"/>
      </w:rPr>
      <w:tab/>
    </w:r>
  </w:p>
  <w:p w:rsidR="007A15E3" w:rsidRDefault="003C4829" w:rsidP="00764F4E">
    <w:pPr>
      <w:pStyle w:val="Header"/>
      <w:rPr>
        <w:sz w:val="20"/>
        <w:szCs w:val="20"/>
      </w:rPr>
    </w:pPr>
    <w:r>
      <w:rPr>
        <w:sz w:val="20"/>
        <w:szCs w:val="20"/>
      </w:rPr>
      <w:t>Solici</w:t>
    </w:r>
    <w:r w:rsidR="001A1735">
      <w:rPr>
        <w:sz w:val="20"/>
        <w:szCs w:val="20"/>
      </w:rPr>
      <w:t>tation Number IFB-ISD-9202017</w:t>
    </w:r>
    <w:r>
      <w:rPr>
        <w:sz w:val="20"/>
        <w:szCs w:val="20"/>
      </w:rPr>
      <w:t>-AA</w:t>
    </w:r>
  </w:p>
  <w:p w:rsidR="00DA1BC3" w:rsidRDefault="00DA1BC3" w:rsidP="00764F4E">
    <w:pPr>
      <w:pStyle w:val="Header"/>
      <w:rPr>
        <w:sz w:val="20"/>
        <w:szCs w:val="20"/>
      </w:rPr>
    </w:pPr>
  </w:p>
  <w:p w:rsidR="00DA1BC3" w:rsidRPr="005A1DC5" w:rsidRDefault="008D6F22" w:rsidP="008D6F22">
    <w:pPr>
      <w:pStyle w:val="Header"/>
      <w:tabs>
        <w:tab w:val="clear" w:pos="4680"/>
        <w:tab w:val="clear" w:pos="9360"/>
        <w:tab w:val="left" w:pos="2064"/>
      </w:tabs>
      <w:rPr>
        <w:sz w:val="20"/>
        <w:szCs w:val="20"/>
      </w:rPr>
    </w:pPr>
    <w:r>
      <w:rPr>
        <w:sz w:val="20"/>
        <w:szCs w:val="20"/>
      </w:rPr>
      <w:t>ATTACHMENT 7</w:t>
    </w:r>
    <w:r>
      <w:rPr>
        <w:sz w:val="20"/>
        <w:szCs w:val="20"/>
      </w:rPr>
      <w:tab/>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A1735"/>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6F22"/>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34B9"/>
    <w:rsid w:val="00C16278"/>
    <w:rsid w:val="00C82865"/>
    <w:rsid w:val="00CD307D"/>
    <w:rsid w:val="00CD7B42"/>
    <w:rsid w:val="00CE7655"/>
    <w:rsid w:val="00D128B6"/>
    <w:rsid w:val="00D36E5C"/>
    <w:rsid w:val="00D405F1"/>
    <w:rsid w:val="00D806B3"/>
    <w:rsid w:val="00D9699C"/>
    <w:rsid w:val="00DA1BC3"/>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284EC"/>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05FA-CDA3-4AEE-AD54-6768A17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2017-09-20T18:23:00Z</cp:lastPrinted>
  <dcterms:created xsi:type="dcterms:W3CDTF">2017-09-20T18:24:00Z</dcterms:created>
  <dcterms:modified xsi:type="dcterms:W3CDTF">2017-09-20T18:24:00Z</dcterms:modified>
</cp:coreProperties>
</file>