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8E7441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8C6C61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8E7441" w:rsidP="00BD144E">
    <w:pPr>
      <w:pStyle w:val="Header"/>
      <w:rPr>
        <w:sz w:val="20"/>
        <w:szCs w:val="20"/>
      </w:rPr>
    </w:pPr>
    <w:r w:rsidRPr="008E7441">
      <w:rPr>
        <w:b/>
        <w:sz w:val="20"/>
        <w:szCs w:val="20"/>
      </w:rPr>
      <w:t>Attachment 6</w:t>
    </w:r>
    <w:r>
      <w:rPr>
        <w:sz w:val="20"/>
        <w:szCs w:val="20"/>
      </w:rPr>
      <w:t xml:space="preserve"> 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DA42C7">
      <w:rPr>
        <w:sz w:val="20"/>
        <w:szCs w:val="20"/>
      </w:rPr>
      <w:t>B-I</w:t>
    </w:r>
    <w:r>
      <w:rPr>
        <w:sz w:val="20"/>
        <w:szCs w:val="20"/>
      </w:rPr>
      <w:t>T-3770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E7441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A42C7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6753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DD17-B710-4E60-B96D-7BFFA570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2019-10-01T22:45:00Z</cp:lastPrinted>
  <dcterms:created xsi:type="dcterms:W3CDTF">2019-10-01T22:46:00Z</dcterms:created>
  <dcterms:modified xsi:type="dcterms:W3CDTF">2019-10-01T22:46:00Z</dcterms:modified>
</cp:coreProperties>
</file>