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762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221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CC8">
        <w:rPr>
          <w:rFonts w:ascii="Times New Roman" w:hAnsi="Times New Roman" w:cs="Times New Roman"/>
          <w:sz w:val="24"/>
          <w:szCs w:val="24"/>
        </w:rPr>
        <w:t>Leveraged Procurement Agreement (Master Agreement)</w:t>
      </w:r>
      <w:bookmarkStart w:id="0" w:name="_GoBack"/>
      <w:bookmarkEnd w:id="0"/>
      <w:r w:rsidR="00221359">
        <w:rPr>
          <w:rFonts w:ascii="Times New Roman" w:hAnsi="Times New Roman" w:cs="Times New Roman"/>
          <w:sz w:val="24"/>
          <w:szCs w:val="24"/>
        </w:rPr>
        <w:t xml:space="preserve"> Terms and Conditions </w:t>
      </w:r>
      <w:r>
        <w:rPr>
          <w:rFonts w:ascii="Times New Roman" w:hAnsi="Times New Roman" w:cs="Times New Roman"/>
          <w:sz w:val="24"/>
          <w:szCs w:val="24"/>
        </w:rPr>
        <w:t xml:space="preserve">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F103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  Proposer must also submit (i) a red-lined version of Attachment </w:t>
      </w:r>
      <w:r w:rsidR="002213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D3" w:rsidRDefault="00DF15D3" w:rsidP="00461D9A">
      <w:r>
        <w:separator/>
      </w:r>
    </w:p>
  </w:endnote>
  <w:endnote w:type="continuationSeparator" w:id="0">
    <w:p w:rsidR="00DF15D3" w:rsidRDefault="00DF15D3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D3" w:rsidRDefault="00DF15D3" w:rsidP="00461D9A">
      <w:r>
        <w:separator/>
      </w:r>
    </w:p>
  </w:footnote>
  <w:footnote w:type="continuationSeparator" w:id="0">
    <w:p w:rsidR="00DF15D3" w:rsidRDefault="00DF15D3" w:rsidP="0046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221359"/>
    <w:rsid w:val="003762ED"/>
    <w:rsid w:val="00461D9A"/>
    <w:rsid w:val="00570A61"/>
    <w:rsid w:val="005C645F"/>
    <w:rsid w:val="007B2221"/>
    <w:rsid w:val="008439C9"/>
    <w:rsid w:val="00963CC8"/>
    <w:rsid w:val="00CA7CEF"/>
    <w:rsid w:val="00DF15D3"/>
    <w:rsid w:val="00F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2077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Vongdeuane, William</cp:lastModifiedBy>
  <cp:revision>6</cp:revision>
  <cp:lastPrinted>2017-02-23T22:37:00Z</cp:lastPrinted>
  <dcterms:created xsi:type="dcterms:W3CDTF">2018-03-20T21:15:00Z</dcterms:created>
  <dcterms:modified xsi:type="dcterms:W3CDTF">2018-03-20T21:26:00Z</dcterms:modified>
</cp:coreProperties>
</file>