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A2" w:rsidRDefault="00C04F09"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ATTACHMENT 6</w:t>
      </w:r>
      <w:bookmarkStart w:id="0" w:name="_GoBack"/>
      <w:bookmarkEnd w:id="0"/>
    </w:p>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2597E">
        <w:rPr>
          <w:rFonts w:ascii="Arial,Bold" w:hAnsi="Arial,Bold"/>
          <w:b/>
          <w:snapToGrid w:val="0"/>
        </w:rPr>
      </w:r>
      <w:r w:rsidR="0042597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2597E">
        <w:rPr>
          <w:rFonts w:ascii="Arial,Bold" w:hAnsi="Arial,Bold"/>
          <w:b/>
          <w:snapToGrid w:val="0"/>
        </w:rPr>
      </w:r>
      <w:r w:rsidR="0042597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2597E">
        <w:rPr>
          <w:rFonts w:ascii="Arial,Bold" w:hAnsi="Arial,Bold"/>
          <w:b/>
          <w:snapToGrid w:val="0"/>
        </w:rPr>
      </w:r>
      <w:r w:rsidR="0042597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2597E">
        <w:rPr>
          <w:rFonts w:ascii="Arial,Bold" w:hAnsi="Arial,Bold"/>
          <w:b/>
          <w:snapToGrid w:val="0"/>
        </w:rPr>
      </w:r>
      <w:r w:rsidR="0042597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42597E">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42597E">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6D" w:rsidRPr="0029246D" w:rsidRDefault="0029246D" w:rsidP="0029246D">
    <w:pPr>
      <w:tabs>
        <w:tab w:val="center" w:pos="4320"/>
        <w:tab w:val="right" w:pos="8640"/>
      </w:tabs>
      <w:spacing w:line="240" w:lineRule="auto"/>
      <w:rPr>
        <w:rFonts w:ascii="Times New Roman" w:eastAsia="Times New Roman" w:hAnsi="Times New Roman"/>
        <w:b/>
        <w:sz w:val="22"/>
        <w:szCs w:val="22"/>
        <w:lang w:bidi="ar-SA"/>
      </w:rPr>
    </w:pP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2597E"/>
    <w:rsid w:val="00455C4C"/>
    <w:rsid w:val="00461489"/>
    <w:rsid w:val="004830CD"/>
    <w:rsid w:val="004876CA"/>
    <w:rsid w:val="00493DD9"/>
    <w:rsid w:val="004973E6"/>
    <w:rsid w:val="004A1D51"/>
    <w:rsid w:val="004A2708"/>
    <w:rsid w:val="004E330B"/>
    <w:rsid w:val="00521E25"/>
    <w:rsid w:val="00522280"/>
    <w:rsid w:val="00531A4C"/>
    <w:rsid w:val="0054446A"/>
    <w:rsid w:val="005961A1"/>
    <w:rsid w:val="005B40BE"/>
    <w:rsid w:val="005C423F"/>
    <w:rsid w:val="005F41A9"/>
    <w:rsid w:val="005F55DE"/>
    <w:rsid w:val="006016E8"/>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AF7CA2"/>
    <w:rsid w:val="00B5722E"/>
    <w:rsid w:val="00B74247"/>
    <w:rsid w:val="00B86E47"/>
    <w:rsid w:val="00B90C6A"/>
    <w:rsid w:val="00BC335E"/>
    <w:rsid w:val="00BF0B8D"/>
    <w:rsid w:val="00C04F09"/>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D50D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Vongdeuane, William</cp:lastModifiedBy>
  <cp:revision>2</cp:revision>
  <cp:lastPrinted>2015-07-20T18:05:00Z</cp:lastPrinted>
  <dcterms:created xsi:type="dcterms:W3CDTF">2018-03-20T21:18:00Z</dcterms:created>
  <dcterms:modified xsi:type="dcterms:W3CDTF">2018-03-20T21:18:00Z</dcterms:modified>
</cp:coreProperties>
</file>