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0340D8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ATTACHMENT 4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FE184B">
        <w:rPr>
          <w:rFonts w:ascii="Times New Roman" w:hAnsi="Times New Roman" w:cs="Times New Roman"/>
          <w:sz w:val="24"/>
          <w:szCs w:val="24"/>
        </w:rPr>
        <w:t>Purchase Order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</w:t>
      </w:r>
      <w:r w:rsidR="000340D8">
        <w:rPr>
          <w:rFonts w:ascii="Times New Roman" w:hAnsi="Times New Roman" w:cs="Times New Roman"/>
          <w:sz w:val="24"/>
          <w:szCs w:val="24"/>
        </w:rPr>
        <w:t xml:space="preserve">and Attachment 3: Standard Terms and Conditions (“Attachment 3”) </w:t>
      </w:r>
      <w:r w:rsidRPr="00BF2E9B">
        <w:rPr>
          <w:rFonts w:ascii="Times New Roman" w:hAnsi="Times New Roman" w:cs="Times New Roman"/>
          <w:sz w:val="24"/>
          <w:szCs w:val="24"/>
        </w:rPr>
        <w:t>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00" w:rsidRDefault="00365F00" w:rsidP="00B15094">
      <w:r>
        <w:separator/>
      </w:r>
    </w:p>
  </w:endnote>
  <w:endnote w:type="continuationSeparator" w:id="0">
    <w:p w:rsidR="00365F00" w:rsidRDefault="00365F00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00" w:rsidRDefault="00365F00" w:rsidP="00B15094">
      <w:r>
        <w:separator/>
      </w:r>
    </w:p>
  </w:footnote>
  <w:footnote w:type="continuationSeparator" w:id="0">
    <w:p w:rsidR="00365F00" w:rsidRDefault="00365F00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94" w:rsidRDefault="00B15094">
    <w:pPr>
      <w:pStyle w:val="Header"/>
    </w:pPr>
    <w:r>
      <w:t>IFB Title</w:t>
    </w:r>
    <w:r w:rsidR="00642CF6">
      <w:t xml:space="preserve">: </w:t>
    </w:r>
    <w:r w:rsidR="00D935F3">
      <w:t>Blue Coat Proxy Appliances</w:t>
    </w:r>
    <w:r w:rsidR="006E65C7">
      <w:t xml:space="preserve"> &amp; Cisco Routers</w:t>
    </w:r>
    <w:r w:rsidR="00D935F3">
      <w:t xml:space="preserve"> </w:t>
    </w:r>
  </w:p>
  <w:p w:rsidR="00B15094" w:rsidRDefault="00100A88">
    <w:pPr>
      <w:pStyle w:val="Header"/>
    </w:pPr>
    <w:r>
      <w:t xml:space="preserve">IFB Number: </w:t>
    </w:r>
    <w:r w:rsidR="00D935F3">
      <w:t>IFB-SAIC-JCC-002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340D8"/>
    <w:rsid w:val="00100A88"/>
    <w:rsid w:val="00171985"/>
    <w:rsid w:val="00317765"/>
    <w:rsid w:val="00365F00"/>
    <w:rsid w:val="003C1CD2"/>
    <w:rsid w:val="003C6D52"/>
    <w:rsid w:val="00454DEC"/>
    <w:rsid w:val="004D3C87"/>
    <w:rsid w:val="004E17DF"/>
    <w:rsid w:val="00557B70"/>
    <w:rsid w:val="005C2DBA"/>
    <w:rsid w:val="00642CF6"/>
    <w:rsid w:val="0066122F"/>
    <w:rsid w:val="006E65C7"/>
    <w:rsid w:val="0079024B"/>
    <w:rsid w:val="007A0C3E"/>
    <w:rsid w:val="008512BB"/>
    <w:rsid w:val="008814B2"/>
    <w:rsid w:val="008D26E3"/>
    <w:rsid w:val="008F31B9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D935F3"/>
    <w:rsid w:val="00DD5B36"/>
    <w:rsid w:val="00E72B1C"/>
    <w:rsid w:val="00E85E86"/>
    <w:rsid w:val="00EA7CF5"/>
    <w:rsid w:val="00EB6CE5"/>
    <w:rsid w:val="00ED4C82"/>
    <w:rsid w:val="00F05CB7"/>
    <w:rsid w:val="00F44202"/>
    <w:rsid w:val="00FA4341"/>
    <w:rsid w:val="00FD1048"/>
    <w:rsid w:val="00FE184B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28E6D-7042-41D1-B848-8D49F4A2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Hessler, Christopher T.</cp:lastModifiedBy>
  <cp:revision>6</cp:revision>
  <cp:lastPrinted>2016-04-04T14:57:00Z</cp:lastPrinted>
  <dcterms:created xsi:type="dcterms:W3CDTF">2016-04-19T13:47:00Z</dcterms:created>
  <dcterms:modified xsi:type="dcterms:W3CDTF">2016-06-02T18:23:00Z</dcterms:modified>
</cp:coreProperties>
</file>