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09CA">
        <w:rPr>
          <w:rFonts w:ascii="Arial,Bold" w:hAnsi="Arial,Bold"/>
          <w:b/>
          <w:snapToGrid w:val="0"/>
        </w:rPr>
      </w:r>
      <w:r w:rsidR="006009C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09CA">
        <w:rPr>
          <w:rFonts w:ascii="Arial,Bold" w:hAnsi="Arial,Bold"/>
          <w:b/>
          <w:snapToGrid w:val="0"/>
        </w:rPr>
      </w:r>
      <w:r w:rsidR="006009C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09CA">
        <w:rPr>
          <w:rFonts w:ascii="Arial,Bold" w:hAnsi="Arial,Bold"/>
          <w:b/>
          <w:snapToGrid w:val="0"/>
        </w:rPr>
      </w:r>
      <w:r w:rsidR="006009C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09CA">
        <w:rPr>
          <w:rFonts w:ascii="Arial,Bold" w:hAnsi="Arial,Bold"/>
          <w:b/>
          <w:snapToGrid w:val="0"/>
        </w:rPr>
      </w:r>
      <w:r w:rsidR="006009C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CA" w:rsidRDefault="006009CA" w:rsidP="00764F4E">
      <w:pPr>
        <w:spacing w:line="240" w:lineRule="auto"/>
      </w:pPr>
      <w:r>
        <w:separator/>
      </w:r>
    </w:p>
  </w:endnote>
  <w:endnote w:type="continuationSeparator" w:id="0">
    <w:p w:rsidR="006009CA" w:rsidRDefault="006009C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6009CA"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F81EC0">
          <w:rPr>
            <w:noProof/>
            <w:sz w:val="20"/>
            <w:szCs w:val="20"/>
          </w:rPr>
          <w:t>5</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CA" w:rsidRDefault="006009CA" w:rsidP="00764F4E">
      <w:pPr>
        <w:spacing w:line="240" w:lineRule="auto"/>
      </w:pPr>
      <w:r>
        <w:separator/>
      </w:r>
    </w:p>
  </w:footnote>
  <w:footnote w:type="continuationSeparator" w:id="0">
    <w:p w:rsidR="006009CA" w:rsidRDefault="006009CA"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proofErr w:type="gramStart"/>
    <w:r>
      <w:rPr>
        <w:sz w:val="20"/>
        <w:szCs w:val="20"/>
      </w:rPr>
      <w:t>o</w:t>
    </w:r>
    <w:r w:rsidR="004D2662">
      <w:rPr>
        <w:sz w:val="20"/>
        <w:szCs w:val="20"/>
      </w:rPr>
      <w:t>n</w:t>
    </w:r>
    <w:proofErr w:type="gramEnd"/>
    <w:r w:rsidR="004D2662">
      <w:rPr>
        <w:sz w:val="20"/>
        <w:szCs w:val="20"/>
      </w:rPr>
      <w:t xml:space="preserve">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F81EC0">
      <w:rPr>
        <w:sz w:val="20"/>
        <w:szCs w:val="20"/>
      </w:rPr>
      <w:t>SAIC-JCC-003</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61D2"/>
    <w:rsid w:val="005961A1"/>
    <w:rsid w:val="005B40BE"/>
    <w:rsid w:val="005C423F"/>
    <w:rsid w:val="005F41A9"/>
    <w:rsid w:val="005F55DE"/>
    <w:rsid w:val="006009CA"/>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81EC0"/>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B56C7-5FE9-4149-8E05-12FB74E9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Hessler, Christopher T.</cp:lastModifiedBy>
  <cp:revision>6</cp:revision>
  <cp:lastPrinted>2016-04-04T14:59:00Z</cp:lastPrinted>
  <dcterms:created xsi:type="dcterms:W3CDTF">2016-04-18T21:52:00Z</dcterms:created>
  <dcterms:modified xsi:type="dcterms:W3CDTF">2017-01-19T21:59:00Z</dcterms:modified>
</cp:coreProperties>
</file>