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04" w:rsidRDefault="00F63304" w:rsidP="005A1DC5">
      <w:pPr>
        <w:spacing w:line="240" w:lineRule="auto"/>
      </w:pPr>
      <w:r>
        <w:separator/>
      </w:r>
    </w:p>
  </w:endnote>
  <w:endnote w:type="continuationSeparator" w:id="0">
    <w:p w:rsidR="00F63304" w:rsidRDefault="00F6330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F63304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3C6A1D"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04" w:rsidRDefault="00F63304" w:rsidP="005A1DC5">
      <w:pPr>
        <w:spacing w:line="240" w:lineRule="auto"/>
      </w:pPr>
      <w:r>
        <w:separator/>
      </w:r>
    </w:p>
  </w:footnote>
  <w:footnote w:type="continuationSeparator" w:id="0">
    <w:p w:rsidR="00F63304" w:rsidRDefault="00F6330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proofErr w:type="gramStart"/>
    <w:r>
      <w:rPr>
        <w:sz w:val="20"/>
        <w:szCs w:val="20"/>
      </w:rPr>
      <w:t>on</w:t>
    </w:r>
    <w:proofErr w:type="gramEnd"/>
    <w:r>
      <w:rPr>
        <w:sz w:val="20"/>
        <w:szCs w:val="20"/>
      </w:rPr>
      <w:t xml:space="preserve">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3C6A1D">
      <w:rPr>
        <w:sz w:val="20"/>
        <w:szCs w:val="20"/>
      </w:rPr>
      <w:t>SAIC-JCC-003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C6A1D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36AA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725F3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3304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8D0C-C3B3-45BD-B241-311E8B8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Christopher T.</cp:lastModifiedBy>
  <cp:revision>7</cp:revision>
  <cp:lastPrinted>2016-04-04T15:00:00Z</cp:lastPrinted>
  <dcterms:created xsi:type="dcterms:W3CDTF">2016-04-18T21:53:00Z</dcterms:created>
  <dcterms:modified xsi:type="dcterms:W3CDTF">2017-01-19T21:59:00Z</dcterms:modified>
</cp:coreProperties>
</file>