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E916C8" w14:textId="77777777" w:rsidR="0088570C" w:rsidRDefault="0088570C" w:rsidP="0088570C"/>
    <w:p w14:paraId="321BC8A1" w14:textId="43CD7A67" w:rsidR="0088570C" w:rsidRPr="006D7E4E" w:rsidRDefault="0088570C" w:rsidP="0088570C">
      <w:pPr>
        <w:pStyle w:val="JBCMHeading2"/>
        <w:jc w:val="center"/>
        <w:rPr>
          <w:rStyle w:val="Heading4Char"/>
        </w:rPr>
      </w:pPr>
      <w:r w:rsidRPr="006D7E4E">
        <w:rPr>
          <w:rStyle w:val="Heading4Char"/>
        </w:rPr>
        <w:t xml:space="preserve">ATTACHMENT </w:t>
      </w:r>
      <w:r w:rsidR="0076200E">
        <w:rPr>
          <w:rStyle w:val="Heading4Char"/>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bookmarkStart w:id="0" w:name="_GoBack"/>
      <w:r w:rsidRPr="00476098">
        <w:rPr>
          <w:rFonts w:cs="Arial"/>
          <w:b/>
          <w:bCs/>
          <w:u w:val="single"/>
        </w:rPr>
        <w:t>UNRUH CIVIL RIGHTS ACT AND CALIFORNIA FAIR EMPLOYMENT AND HOUSING ACT CERTIFICATIO</w:t>
      </w:r>
      <w:bookmarkEnd w:id="0"/>
      <w:r w:rsidRPr="00476098">
        <w:rPr>
          <w:rFonts w:cs="Arial"/>
          <w:b/>
          <w:bCs/>
          <w:u w:val="single"/>
        </w:rPr>
        <w:t>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Default="0088570C" w:rsidP="00866825">
      <w:pPr>
        <w:spacing w:after="120" w:line="300" w:lineRule="atLeast"/>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w:t>
      </w:r>
      <w:proofErr w:type="spellStart"/>
      <w:r w:rsidRPr="00476098">
        <w:rPr>
          <w:rFonts w:cs="Arial"/>
        </w:rPr>
        <w:t>i</w:t>
      </w:r>
      <w:proofErr w:type="spellEnd"/>
      <w:r w:rsidRPr="00476098">
        <w:rPr>
          <w:rFonts w:cs="Arial"/>
        </w:rPr>
        <w:t>) submittin</w:t>
      </w:r>
      <w:r w:rsidR="0076200E">
        <w:rPr>
          <w:rFonts w:cs="Arial"/>
        </w:rPr>
        <w:t>g a bid or proposal to the JBE</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866825">
      <w:pPr>
        <w:tabs>
          <w:tab w:val="left" w:pos="720"/>
        </w:tabs>
        <w:spacing w:after="120" w:line="300" w:lineRule="atLeast"/>
        <w:ind w:left="720" w:hanging="720"/>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866825">
      <w:pPr>
        <w:tabs>
          <w:tab w:val="left" w:pos="720"/>
        </w:tabs>
        <w:spacing w:after="120" w:line="300" w:lineRule="atLeast"/>
        <w:ind w:left="720" w:hanging="720"/>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866825">
      <w:pPr>
        <w:widowControl w:val="0"/>
        <w:spacing w:line="300" w:lineRule="atLeast"/>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0E2A0" w14:textId="77777777" w:rsidR="008175CD" w:rsidRDefault="008175CD" w:rsidP="006D7E4E">
      <w:r>
        <w:separator/>
      </w:r>
    </w:p>
  </w:endnote>
  <w:endnote w:type="continuationSeparator" w:id="0">
    <w:p w14:paraId="03972349" w14:textId="77777777" w:rsidR="008175CD" w:rsidRDefault="008175CD" w:rsidP="006D7E4E">
      <w:r>
        <w:continuationSeparator/>
      </w:r>
    </w:p>
  </w:endnote>
  <w:endnote w:type="continuationNotice" w:id="1">
    <w:p w14:paraId="770CD65B" w14:textId="77777777" w:rsidR="008175CD" w:rsidRDefault="008175CD"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95A84" w14:textId="77777777" w:rsidR="008175CD" w:rsidRDefault="008175CD" w:rsidP="006D7E4E">
      <w:r>
        <w:separator/>
      </w:r>
    </w:p>
  </w:footnote>
  <w:footnote w:type="continuationSeparator" w:id="0">
    <w:p w14:paraId="35568ED6" w14:textId="77777777" w:rsidR="008175CD" w:rsidRDefault="008175CD" w:rsidP="006D7E4E">
      <w:r>
        <w:continuationSeparator/>
      </w:r>
    </w:p>
  </w:footnote>
  <w:footnote w:type="continuationNotice" w:id="1">
    <w:p w14:paraId="6069B40E" w14:textId="77777777" w:rsidR="008175CD" w:rsidRDefault="008175CD" w:rsidP="006D7E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6805E" w14:textId="77777777" w:rsidR="008211E2" w:rsidRPr="008211E2" w:rsidRDefault="008211E2" w:rsidP="008211E2">
    <w:pPr>
      <w:pStyle w:val="CommentText"/>
      <w:tabs>
        <w:tab w:val="left" w:pos="1242"/>
      </w:tabs>
      <w:ind w:right="252"/>
      <w:jc w:val="both"/>
      <w:rPr>
        <w:color w:val="000000"/>
      </w:rPr>
    </w:pPr>
    <w:r w:rsidRPr="008211E2">
      <w:t xml:space="preserve">IFB Title:  </w:t>
    </w:r>
    <w:r w:rsidRPr="008211E2">
      <w:rPr>
        <w:color w:val="000000"/>
      </w:rPr>
      <w:t xml:space="preserve"> Cisco Firewall Support Renewal</w:t>
    </w:r>
  </w:p>
  <w:p w14:paraId="525D6F59" w14:textId="1C40758A" w:rsidR="008211E2" w:rsidRPr="008211E2" w:rsidRDefault="008211E2" w:rsidP="008211E2">
    <w:pPr>
      <w:pStyle w:val="CommentText"/>
      <w:tabs>
        <w:tab w:val="left" w:pos="1242"/>
      </w:tabs>
      <w:ind w:right="252"/>
      <w:jc w:val="both"/>
      <w:rPr>
        <w:color w:val="000000"/>
      </w:rPr>
    </w:pPr>
    <w:r w:rsidRPr="008211E2">
      <w:t>IFB Number:</w:t>
    </w:r>
    <w:r w:rsidRPr="008211E2">
      <w:rPr>
        <w:color w:val="000000"/>
      </w:rPr>
      <w:t xml:space="preserve">  IFB-SAIC-JCC-003</w:t>
    </w:r>
  </w:p>
  <w:p w14:paraId="5043E65A" w14:textId="77777777" w:rsidR="008211E2" w:rsidRDefault="00821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A564A"/>
    <w:rsid w:val="0020462F"/>
    <w:rsid w:val="00275461"/>
    <w:rsid w:val="002F3C3B"/>
    <w:rsid w:val="002F6956"/>
    <w:rsid w:val="004250DB"/>
    <w:rsid w:val="00476098"/>
    <w:rsid w:val="004868E2"/>
    <w:rsid w:val="004D09A8"/>
    <w:rsid w:val="005162D0"/>
    <w:rsid w:val="006D7E4E"/>
    <w:rsid w:val="0076200E"/>
    <w:rsid w:val="007662AB"/>
    <w:rsid w:val="008175CD"/>
    <w:rsid w:val="008211E2"/>
    <w:rsid w:val="00866825"/>
    <w:rsid w:val="0088570C"/>
    <w:rsid w:val="00891C6E"/>
    <w:rsid w:val="00910F56"/>
    <w:rsid w:val="00930424"/>
    <w:rsid w:val="00A90B88"/>
    <w:rsid w:val="00B87A8C"/>
    <w:rsid w:val="00BE350C"/>
    <w:rsid w:val="00C964C3"/>
    <w:rsid w:val="00CC3BC3"/>
    <w:rsid w:val="00D509BC"/>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nhideWhenUsed/>
    <w:rsid w:val="005162D0"/>
    <w:rPr>
      <w:sz w:val="20"/>
    </w:rPr>
  </w:style>
  <w:style w:type="character" w:customStyle="1" w:styleId="CommentTextChar">
    <w:name w:val="Comment Text Char"/>
    <w:basedOn w:val="DefaultParagraphFont"/>
    <w:link w:val="CommentText"/>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Hessler, Christopher T.</cp:lastModifiedBy>
  <cp:revision>2</cp:revision>
  <dcterms:created xsi:type="dcterms:W3CDTF">2017-02-08T22:42:00Z</dcterms:created>
  <dcterms:modified xsi:type="dcterms:W3CDTF">2017-02-08T22:42:00Z</dcterms:modified>
</cp:coreProperties>
</file>