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62446">
        <w:rPr>
          <w:rFonts w:ascii="Arial,Bold" w:hAnsi="Arial,Bold"/>
          <w:b/>
          <w:snapToGrid w:val="0"/>
        </w:rPr>
      </w:r>
      <w:r w:rsidR="007624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62446">
        <w:rPr>
          <w:rFonts w:ascii="Arial,Bold" w:hAnsi="Arial,Bold"/>
          <w:b/>
          <w:snapToGrid w:val="0"/>
        </w:rPr>
      </w:r>
      <w:r w:rsidR="0076244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62446">
        <w:rPr>
          <w:rFonts w:ascii="Arial,Bold" w:hAnsi="Arial,Bold"/>
          <w:b/>
          <w:snapToGrid w:val="0"/>
        </w:rPr>
      </w:r>
      <w:r w:rsidR="007624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62446">
        <w:rPr>
          <w:rFonts w:ascii="Arial,Bold" w:hAnsi="Arial,Bold"/>
          <w:b/>
          <w:snapToGrid w:val="0"/>
        </w:rPr>
      </w:r>
      <w:r w:rsidR="0076244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6D" w:rsidRDefault="0014426D" w:rsidP="00764F4E">
      <w:pPr>
        <w:spacing w:line="240" w:lineRule="auto"/>
      </w:pPr>
      <w:r>
        <w:separator/>
      </w:r>
    </w:p>
  </w:endnote>
  <w:endnote w:type="continuationSeparator" w:id="0">
    <w:p w:rsidR="0014426D" w:rsidRDefault="0014426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762446"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5743E">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6D" w:rsidRDefault="0014426D" w:rsidP="00764F4E">
      <w:pPr>
        <w:spacing w:line="240" w:lineRule="auto"/>
      </w:pPr>
      <w:r>
        <w:separator/>
      </w:r>
    </w:p>
  </w:footnote>
  <w:footnote w:type="continuationSeparator" w:id="0">
    <w:p w:rsidR="0014426D" w:rsidRDefault="0014426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r>
      <w:rPr>
        <w:sz w:val="20"/>
        <w:szCs w:val="20"/>
      </w:rPr>
      <w:t>o</w:t>
    </w:r>
    <w:r w:rsidR="004D2662">
      <w:rPr>
        <w:sz w:val="20"/>
        <w:szCs w:val="20"/>
      </w:rPr>
      <w:t>n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F81EC0">
      <w:rPr>
        <w:sz w:val="20"/>
        <w:szCs w:val="20"/>
      </w:rPr>
      <w:t>SAIC-JCC-00</w:t>
    </w:r>
    <w:r w:rsidR="00C5743E">
      <w:rPr>
        <w:sz w:val="20"/>
        <w:szCs w:val="20"/>
      </w:rPr>
      <w:t>5</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4426D"/>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E6E78"/>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61D2"/>
    <w:rsid w:val="005961A1"/>
    <w:rsid w:val="005B40BE"/>
    <w:rsid w:val="005C423F"/>
    <w:rsid w:val="005F41A9"/>
    <w:rsid w:val="005F55DE"/>
    <w:rsid w:val="006009CA"/>
    <w:rsid w:val="006016E8"/>
    <w:rsid w:val="00642723"/>
    <w:rsid w:val="00656E57"/>
    <w:rsid w:val="006874F7"/>
    <w:rsid w:val="00691FA2"/>
    <w:rsid w:val="00693F70"/>
    <w:rsid w:val="006C118F"/>
    <w:rsid w:val="006F3BA1"/>
    <w:rsid w:val="0070482A"/>
    <w:rsid w:val="00707764"/>
    <w:rsid w:val="007246EA"/>
    <w:rsid w:val="00741583"/>
    <w:rsid w:val="007530DD"/>
    <w:rsid w:val="00762446"/>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55077"/>
    <w:rsid w:val="00AB5C98"/>
    <w:rsid w:val="00AB773B"/>
    <w:rsid w:val="00AC26F7"/>
    <w:rsid w:val="00AD2CAF"/>
    <w:rsid w:val="00B74247"/>
    <w:rsid w:val="00B86E47"/>
    <w:rsid w:val="00BC335E"/>
    <w:rsid w:val="00BF0B8D"/>
    <w:rsid w:val="00C16278"/>
    <w:rsid w:val="00C5743E"/>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81EC0"/>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03B24-2382-48B3-8201-6A414AE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2016-04-04T14:59:00Z</cp:lastPrinted>
  <dcterms:created xsi:type="dcterms:W3CDTF">2019-04-04T17:21:00Z</dcterms:created>
  <dcterms:modified xsi:type="dcterms:W3CDTF">2019-04-04T17:21:00Z</dcterms:modified>
</cp:coreProperties>
</file>