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6D" w:rsidRDefault="00DC156D" w:rsidP="005A1DC5">
      <w:pPr>
        <w:spacing w:line="240" w:lineRule="auto"/>
      </w:pPr>
      <w:r>
        <w:separator/>
      </w:r>
    </w:p>
  </w:endnote>
  <w:endnote w:type="continuationSeparator" w:id="0">
    <w:p w:rsidR="00DC156D" w:rsidRDefault="00DC156D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3" w:rsidRDefault="0043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78534D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432DB3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3" w:rsidRDefault="0043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6D" w:rsidRDefault="00DC156D" w:rsidP="005A1DC5">
      <w:pPr>
        <w:spacing w:line="240" w:lineRule="auto"/>
      </w:pPr>
      <w:r>
        <w:separator/>
      </w:r>
    </w:p>
  </w:footnote>
  <w:footnote w:type="continuationSeparator" w:id="0">
    <w:p w:rsidR="00DC156D" w:rsidRDefault="00DC156D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3" w:rsidRDefault="0043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r>
      <w:rPr>
        <w:sz w:val="20"/>
        <w:szCs w:val="20"/>
      </w:rPr>
      <w:t>on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432DB3">
      <w:rPr>
        <w:sz w:val="20"/>
        <w:szCs w:val="20"/>
      </w:rPr>
      <w:t>SAIC-JCC-005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B3" w:rsidRDefault="00432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112D"/>
    <w:rsid w:val="0038302C"/>
    <w:rsid w:val="003929F5"/>
    <w:rsid w:val="003950F7"/>
    <w:rsid w:val="00396718"/>
    <w:rsid w:val="003B6633"/>
    <w:rsid w:val="003C04B4"/>
    <w:rsid w:val="003C4071"/>
    <w:rsid w:val="003C6A1D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32DB3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8534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C156D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3304"/>
    <w:rsid w:val="00F669E5"/>
    <w:rsid w:val="00F7219C"/>
    <w:rsid w:val="00F73477"/>
    <w:rsid w:val="00F801BC"/>
    <w:rsid w:val="00F90624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31B9-CE7C-4E20-BB7A-CDA1B55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2016-04-04T15:00:00Z</cp:lastPrinted>
  <dcterms:created xsi:type="dcterms:W3CDTF">2019-04-04T17:21:00Z</dcterms:created>
  <dcterms:modified xsi:type="dcterms:W3CDTF">2019-04-04T17:21:00Z</dcterms:modified>
</cp:coreProperties>
</file>