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916C8" w14:textId="77777777" w:rsidR="0088570C" w:rsidRDefault="0088570C" w:rsidP="0088570C">
      <w:bookmarkStart w:id="0" w:name="_GoBack"/>
      <w:bookmarkEnd w:id="0"/>
    </w:p>
    <w:p w14:paraId="321BC8A1" w14:textId="43CD7A67" w:rsidR="0088570C" w:rsidRPr="006D7E4E" w:rsidRDefault="0088570C" w:rsidP="0088570C">
      <w:pPr>
        <w:pStyle w:val="JBCMHeading2"/>
        <w:jc w:val="center"/>
        <w:rPr>
          <w:rStyle w:val="Heading4Char"/>
        </w:rPr>
      </w:pPr>
      <w:r w:rsidRPr="006D7E4E">
        <w:rPr>
          <w:rStyle w:val="Heading4Char"/>
        </w:rPr>
        <w:t xml:space="preserve">ATTACHMENT </w:t>
      </w:r>
      <w:r w:rsidR="0076200E">
        <w:rPr>
          <w:rStyle w:val="Heading4Char"/>
        </w:rPr>
        <w:t>7</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Default="0088570C" w:rsidP="00866825">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(i) submittin</w:t>
      </w:r>
      <w:r w:rsidR="0076200E">
        <w:rPr>
          <w:rFonts w:cs="Arial"/>
        </w:rPr>
        <w:t>g a bid or proposal to the JBE</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866825">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866825">
      <w:pPr>
        <w:tabs>
          <w:tab w:val="left" w:pos="720"/>
        </w:tabs>
        <w:spacing w:after="120" w:line="300" w:lineRule="atLeast"/>
        <w:ind w:left="720" w:hanging="720"/>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866825">
      <w:pPr>
        <w:widowControl w:val="0"/>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E4C7B" w14:textId="77777777" w:rsidR="00825098" w:rsidRDefault="00825098" w:rsidP="006D7E4E">
      <w:r>
        <w:separator/>
      </w:r>
    </w:p>
  </w:endnote>
  <w:endnote w:type="continuationSeparator" w:id="0">
    <w:p w14:paraId="58492312" w14:textId="77777777" w:rsidR="00825098" w:rsidRDefault="00825098" w:rsidP="006D7E4E">
      <w:r>
        <w:continuationSeparator/>
      </w:r>
    </w:p>
  </w:endnote>
  <w:endnote w:type="continuationNotice" w:id="1">
    <w:p w14:paraId="2F928675" w14:textId="77777777" w:rsidR="00825098" w:rsidRDefault="00825098"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2A21E" w14:textId="77777777" w:rsidR="00825098" w:rsidRDefault="00825098" w:rsidP="006D7E4E">
      <w:r>
        <w:separator/>
      </w:r>
    </w:p>
  </w:footnote>
  <w:footnote w:type="continuationSeparator" w:id="0">
    <w:p w14:paraId="6BD227E1" w14:textId="77777777" w:rsidR="00825098" w:rsidRDefault="00825098" w:rsidP="006D7E4E">
      <w:r>
        <w:continuationSeparator/>
      </w:r>
    </w:p>
  </w:footnote>
  <w:footnote w:type="continuationNotice" w:id="1">
    <w:p w14:paraId="50EB770F" w14:textId="77777777" w:rsidR="00825098" w:rsidRDefault="00825098"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6805E" w14:textId="77777777" w:rsidR="008211E2" w:rsidRPr="008211E2" w:rsidRDefault="008211E2" w:rsidP="008211E2">
    <w:pPr>
      <w:pStyle w:val="CommentText"/>
      <w:tabs>
        <w:tab w:val="left" w:pos="1242"/>
      </w:tabs>
      <w:ind w:right="252"/>
      <w:jc w:val="both"/>
      <w:rPr>
        <w:color w:val="000000"/>
      </w:rPr>
    </w:pPr>
    <w:r w:rsidRPr="008211E2">
      <w:t xml:space="preserve">IFB Title:  </w:t>
    </w:r>
    <w:r w:rsidRPr="008211E2">
      <w:rPr>
        <w:color w:val="000000"/>
      </w:rPr>
      <w:t xml:space="preserve"> Cisco Firewall Support Renewal</w:t>
    </w:r>
  </w:p>
  <w:p w14:paraId="525D6F59" w14:textId="6F7C0F54" w:rsidR="008211E2" w:rsidRPr="008211E2" w:rsidRDefault="008211E2" w:rsidP="008211E2">
    <w:pPr>
      <w:pStyle w:val="CommentText"/>
      <w:tabs>
        <w:tab w:val="left" w:pos="1242"/>
      </w:tabs>
      <w:ind w:right="252"/>
      <w:jc w:val="both"/>
      <w:rPr>
        <w:color w:val="000000"/>
      </w:rPr>
    </w:pPr>
    <w:r w:rsidRPr="008211E2">
      <w:t>IFB Number:</w:t>
    </w:r>
    <w:r w:rsidR="00594934">
      <w:rPr>
        <w:color w:val="000000"/>
      </w:rPr>
      <w:t xml:space="preserve">  IFB-SAIC-JCC-005</w:t>
    </w:r>
  </w:p>
  <w:p w14:paraId="5043E65A" w14:textId="77777777" w:rsidR="008211E2" w:rsidRDefault="008211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A564A"/>
    <w:rsid w:val="00200154"/>
    <w:rsid w:val="0020462F"/>
    <w:rsid w:val="00275461"/>
    <w:rsid w:val="002F3C3B"/>
    <w:rsid w:val="002F6956"/>
    <w:rsid w:val="004250DB"/>
    <w:rsid w:val="00476098"/>
    <w:rsid w:val="004868E2"/>
    <w:rsid w:val="004D09A8"/>
    <w:rsid w:val="005162D0"/>
    <w:rsid w:val="00594934"/>
    <w:rsid w:val="006D7E4E"/>
    <w:rsid w:val="0076200E"/>
    <w:rsid w:val="007662AB"/>
    <w:rsid w:val="008175CD"/>
    <w:rsid w:val="008211E2"/>
    <w:rsid w:val="00825098"/>
    <w:rsid w:val="00866825"/>
    <w:rsid w:val="0088570C"/>
    <w:rsid w:val="00891C6E"/>
    <w:rsid w:val="00894C52"/>
    <w:rsid w:val="00910F56"/>
    <w:rsid w:val="00930424"/>
    <w:rsid w:val="00A90B88"/>
    <w:rsid w:val="00AA4645"/>
    <w:rsid w:val="00B87A8C"/>
    <w:rsid w:val="00BE350C"/>
    <w:rsid w:val="00C964C3"/>
    <w:rsid w:val="00CC3BC3"/>
    <w:rsid w:val="00D509BC"/>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97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nhideWhenUsed/>
    <w:rsid w:val="005162D0"/>
    <w:rPr>
      <w:sz w:val="20"/>
    </w:rPr>
  </w:style>
  <w:style w:type="character" w:customStyle="1" w:styleId="CommentTextChar">
    <w:name w:val="Comment Text Char"/>
    <w:basedOn w:val="DefaultParagraphFont"/>
    <w:link w:val="CommentText"/>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Acosta, Alfonso</cp:lastModifiedBy>
  <cp:revision>2</cp:revision>
  <dcterms:created xsi:type="dcterms:W3CDTF">2019-04-04T17:22:00Z</dcterms:created>
  <dcterms:modified xsi:type="dcterms:W3CDTF">2019-04-04T17:22:00Z</dcterms:modified>
</cp:coreProperties>
</file>