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4D5101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ATTACHMENT 4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FE184B">
        <w:rPr>
          <w:rFonts w:ascii="Times New Roman" w:hAnsi="Times New Roman" w:cs="Times New Roman"/>
          <w:sz w:val="24"/>
          <w:szCs w:val="24"/>
        </w:rPr>
        <w:t>Purchase Order Terms and Conditions</w:t>
      </w:r>
      <w:r w:rsidRPr="00BF2E9B">
        <w:rPr>
          <w:rFonts w:ascii="Times New Roman" w:hAnsi="Times New Roman" w:cs="Times New Roman"/>
          <w:sz w:val="24"/>
          <w:szCs w:val="24"/>
        </w:rPr>
        <w:t xml:space="preserve"> (“Attachment 2”) </w:t>
      </w:r>
      <w:r w:rsidR="000340D8">
        <w:rPr>
          <w:rFonts w:ascii="Times New Roman" w:hAnsi="Times New Roman" w:cs="Times New Roman"/>
          <w:sz w:val="24"/>
          <w:szCs w:val="24"/>
        </w:rPr>
        <w:t xml:space="preserve">and Attachment 3: Standard Terms and Conditions (“Attachment 3”) </w:t>
      </w:r>
      <w:r w:rsidRPr="00BF2E9B">
        <w:rPr>
          <w:rFonts w:ascii="Times New Roman" w:hAnsi="Times New Roman" w:cs="Times New Roman"/>
          <w:sz w:val="24"/>
          <w:szCs w:val="24"/>
        </w:rPr>
        <w:t>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</w:t>
      </w:r>
      <w:r w:rsidR="000340D8">
        <w:rPr>
          <w:rFonts w:ascii="Times New Roman" w:hAnsi="Times New Roman" w:cs="Times New Roman"/>
          <w:sz w:val="24"/>
          <w:szCs w:val="24"/>
        </w:rPr>
        <w:t xml:space="preserve"> and/or Attachment 3</w:t>
      </w:r>
      <w:r w:rsidRPr="00BF2E9B">
        <w:rPr>
          <w:rFonts w:ascii="Times New Roman" w:hAnsi="Times New Roman" w:cs="Times New Roman"/>
          <w:sz w:val="24"/>
          <w:szCs w:val="24"/>
        </w:rPr>
        <w:t xml:space="preserve">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>) a red-lined version of Attachment 2</w:t>
      </w:r>
      <w:r w:rsidR="000340D8">
        <w:rPr>
          <w:rFonts w:ascii="Times New Roman" w:hAnsi="Times New Roman" w:cs="Times New Roman"/>
          <w:sz w:val="24"/>
          <w:szCs w:val="24"/>
        </w:rPr>
        <w:t xml:space="preserve"> and/or Attachment 3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7F4" w:rsidRDefault="009C47F4" w:rsidP="00B15094">
      <w:r>
        <w:separator/>
      </w:r>
    </w:p>
  </w:endnote>
  <w:endnote w:type="continuationSeparator" w:id="0">
    <w:p w:rsidR="009C47F4" w:rsidRDefault="009C47F4" w:rsidP="00B1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7F4" w:rsidRDefault="009C47F4" w:rsidP="00B15094">
      <w:r>
        <w:separator/>
      </w:r>
    </w:p>
  </w:footnote>
  <w:footnote w:type="continuationSeparator" w:id="0">
    <w:p w:rsidR="009C47F4" w:rsidRDefault="009C47F4" w:rsidP="00B1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BF" w:rsidRDefault="009462BF" w:rsidP="009462BF">
    <w:pPr>
      <w:pStyle w:val="CommentText"/>
      <w:tabs>
        <w:tab w:val="left" w:pos="1242"/>
      </w:tabs>
      <w:ind w:right="252"/>
      <w:jc w:val="both"/>
      <w:rPr>
        <w:i/>
        <w:color w:val="FF0000"/>
        <w:sz w:val="22"/>
        <w:szCs w:val="22"/>
      </w:rPr>
    </w:pPr>
    <w:r>
      <w:t>IFB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Cisco Firewall Support Renewal</w:t>
    </w:r>
  </w:p>
  <w:p w:rsidR="009462BF" w:rsidRPr="00935A7E" w:rsidRDefault="009462BF" w:rsidP="009462BF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071C82">
      <w:t>IFB Number:</w:t>
    </w:r>
    <w:r>
      <w:rPr>
        <w:i/>
        <w:color w:val="FF0000"/>
        <w:sz w:val="22"/>
        <w:szCs w:val="22"/>
      </w:rPr>
      <w:t xml:space="preserve"> IFB-SAIC-JCC-008</w:t>
    </w:r>
  </w:p>
  <w:p w:rsidR="00B15094" w:rsidRPr="009462BF" w:rsidRDefault="00B15094" w:rsidP="00946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06471"/>
    <w:rsid w:val="000340D8"/>
    <w:rsid w:val="00100A88"/>
    <w:rsid w:val="00171985"/>
    <w:rsid w:val="001833A5"/>
    <w:rsid w:val="00283A71"/>
    <w:rsid w:val="00317765"/>
    <w:rsid w:val="00365F00"/>
    <w:rsid w:val="003C1CD2"/>
    <w:rsid w:val="003C6D52"/>
    <w:rsid w:val="00454DEC"/>
    <w:rsid w:val="004C1EE8"/>
    <w:rsid w:val="004D3C87"/>
    <w:rsid w:val="004D5101"/>
    <w:rsid w:val="004E17DF"/>
    <w:rsid w:val="00520923"/>
    <w:rsid w:val="00557B70"/>
    <w:rsid w:val="0057254C"/>
    <w:rsid w:val="005C2DBA"/>
    <w:rsid w:val="005C713E"/>
    <w:rsid w:val="00642CF6"/>
    <w:rsid w:val="0066122F"/>
    <w:rsid w:val="00665153"/>
    <w:rsid w:val="006660E6"/>
    <w:rsid w:val="006872FC"/>
    <w:rsid w:val="00691EDD"/>
    <w:rsid w:val="00696597"/>
    <w:rsid w:val="006E65C7"/>
    <w:rsid w:val="007556DD"/>
    <w:rsid w:val="0079024B"/>
    <w:rsid w:val="007A0C3E"/>
    <w:rsid w:val="008512BB"/>
    <w:rsid w:val="008814B2"/>
    <w:rsid w:val="008D26E3"/>
    <w:rsid w:val="008F31B9"/>
    <w:rsid w:val="009462BF"/>
    <w:rsid w:val="009C47F4"/>
    <w:rsid w:val="009F3622"/>
    <w:rsid w:val="00A81430"/>
    <w:rsid w:val="00AA52E0"/>
    <w:rsid w:val="00B15094"/>
    <w:rsid w:val="00B26A39"/>
    <w:rsid w:val="00B354C3"/>
    <w:rsid w:val="00B71479"/>
    <w:rsid w:val="00BE6A0A"/>
    <w:rsid w:val="00BE6E11"/>
    <w:rsid w:val="00BF2E9B"/>
    <w:rsid w:val="00C13034"/>
    <w:rsid w:val="00CB36D9"/>
    <w:rsid w:val="00CD0EA1"/>
    <w:rsid w:val="00D17F2D"/>
    <w:rsid w:val="00D32D7A"/>
    <w:rsid w:val="00D60FB6"/>
    <w:rsid w:val="00D720E4"/>
    <w:rsid w:val="00D935F3"/>
    <w:rsid w:val="00DD5A24"/>
    <w:rsid w:val="00DD5B36"/>
    <w:rsid w:val="00E72B1C"/>
    <w:rsid w:val="00E85E86"/>
    <w:rsid w:val="00EA7CF5"/>
    <w:rsid w:val="00EB6CE5"/>
    <w:rsid w:val="00ED4C82"/>
    <w:rsid w:val="00ED61ED"/>
    <w:rsid w:val="00F05CB7"/>
    <w:rsid w:val="00F44202"/>
    <w:rsid w:val="00F77E5C"/>
    <w:rsid w:val="00FA4341"/>
    <w:rsid w:val="00FD1048"/>
    <w:rsid w:val="00FE184B"/>
    <w:rsid w:val="00FE2A84"/>
    <w:rsid w:val="00FE35CB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4B01A-2437-45F6-ADE5-5A745F2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94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462BF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ED797-9944-4327-A3A6-D4DBBF98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pcoombs</dc:creator>
  <cp:lastModifiedBy>Hessler, Chris T.</cp:lastModifiedBy>
  <cp:revision>9</cp:revision>
  <cp:lastPrinted>2016-04-04T14:57:00Z</cp:lastPrinted>
  <dcterms:created xsi:type="dcterms:W3CDTF">2019-12-02T19:25:00Z</dcterms:created>
  <dcterms:modified xsi:type="dcterms:W3CDTF">2021-04-30T21:36:00Z</dcterms:modified>
</cp:coreProperties>
</file>