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25" w:rsidRDefault="009A3D25" w:rsidP="0050136C">
      <w:pPr>
        <w:jc w:val="center"/>
        <w:rPr>
          <w:b/>
          <w:color w:val="000000"/>
        </w:rPr>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484F40">
        <w:t>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217B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r w:rsidR="00484F40">
              <w:rPr>
                <w:rFonts w:ascii="Arial" w:hAnsi="Arial"/>
                <w:i/>
                <w:sz w:val="14"/>
              </w:rPr>
              <w:t xml:space="preserve">                                                                               </w:t>
            </w:r>
            <w:r w:rsidR="00484F40">
              <w:rPr>
                <w:rFonts w:ascii="Arial" w:hAnsi="Arial"/>
                <w:sz w:val="14"/>
              </w:rPr>
              <w:t>DATE SIGNED</w:t>
            </w:r>
          </w:p>
          <w:p w:rsidR="003834C8" w:rsidRDefault="003834C8" w:rsidP="009C1CE8">
            <w:pPr>
              <w:tabs>
                <w:tab w:val="left" w:pos="3600"/>
              </w:tabs>
              <w:rPr>
                <w:sz w:val="18"/>
              </w:rPr>
            </w:pPr>
            <w:r>
              <w:rPr>
                <w:rFonts w:ascii="Arial" w:hAnsi="Arial"/>
                <w:sz w:val="28"/>
              </w:rPr>
              <w:sym w:font="Wingdings" w:char="F03F"/>
            </w:r>
          </w:p>
        </w:tc>
      </w:tr>
      <w:tr w:rsidR="003834C8" w:rsidTr="009217B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217B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484F40">
      <w:headerReference w:type="default" r:id="rId8"/>
      <w:footerReference w:type="default" r:id="rId9"/>
      <w:pgSz w:w="12240" w:h="15840" w:code="1"/>
      <w:pgMar w:top="172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000C24" w:rsidP="00484F40">
    <w:pPr>
      <w:pStyle w:val="Footer"/>
      <w:ind w:left="-180" w:right="-216"/>
      <w:jc w:val="right"/>
      <w:rPr>
        <w:rFonts w:ascii="Times New Roman" w:hAnsi="Times New Roman"/>
      </w:rPr>
    </w:pPr>
    <w:r>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5" w:rsidRPr="009A3D25" w:rsidRDefault="00481B95" w:rsidP="00481B95">
    <w:pPr>
      <w:pStyle w:val="CommentText"/>
      <w:ind w:left="1080" w:right="252" w:hanging="1350"/>
      <w:jc w:val="both"/>
      <w:rPr>
        <w:b/>
        <w:color w:val="000000" w:themeColor="text1"/>
        <w:sz w:val="22"/>
        <w:szCs w:val="22"/>
      </w:rPr>
    </w:pPr>
    <w:r>
      <w:t xml:space="preserve">RFP Title:  </w:t>
    </w:r>
    <w:r>
      <w:rPr>
        <w:color w:val="000000"/>
        <w:sz w:val="22"/>
        <w:szCs w:val="22"/>
      </w:rPr>
      <w:t xml:space="preserve">  </w:t>
    </w:r>
    <w:r>
      <w:rPr>
        <w:color w:val="000000"/>
        <w:sz w:val="22"/>
        <w:szCs w:val="22"/>
      </w:rPr>
      <w:tab/>
    </w:r>
    <w:r w:rsidRPr="009A3D25">
      <w:rPr>
        <w:b/>
        <w:color w:val="000000" w:themeColor="text1"/>
        <w:sz w:val="22"/>
        <w:szCs w:val="22"/>
      </w:rPr>
      <w:t>WebEx Replacement Project</w:t>
    </w:r>
  </w:p>
  <w:p w:rsidR="00481B95" w:rsidRPr="009A3D25" w:rsidRDefault="00481B95" w:rsidP="00481B95">
    <w:pPr>
      <w:pStyle w:val="CommentText"/>
      <w:ind w:left="1080" w:right="252" w:hanging="1350"/>
      <w:jc w:val="both"/>
      <w:rPr>
        <w:color w:val="000000" w:themeColor="text1"/>
        <w:sz w:val="22"/>
        <w:szCs w:val="22"/>
      </w:rPr>
    </w:pPr>
    <w:r w:rsidRPr="009A3D25">
      <w:rPr>
        <w:color w:val="000000" w:themeColor="text1"/>
      </w:rPr>
      <w:t xml:space="preserve">RFP Number:  </w:t>
    </w:r>
    <w:r w:rsidRPr="009A3D25">
      <w:rPr>
        <w:color w:val="000000" w:themeColor="text1"/>
        <w:sz w:val="22"/>
        <w:szCs w:val="22"/>
      </w:rPr>
      <w:t xml:space="preserve"> </w:t>
    </w:r>
    <w:r w:rsidRPr="009A3D25">
      <w:rPr>
        <w:color w:val="000000" w:themeColor="text1"/>
        <w:sz w:val="22"/>
        <w:szCs w:val="22"/>
      </w:rPr>
      <w:tab/>
    </w:r>
    <w:r w:rsidR="00000C24" w:rsidRPr="009A3D25">
      <w:rPr>
        <w:b/>
        <w:color w:val="000000" w:themeColor="text1"/>
        <w:sz w:val="22"/>
        <w:szCs w:val="22"/>
      </w:rPr>
      <w:t>IT</w:t>
    </w:r>
    <w:r w:rsidRPr="009A3D25">
      <w:rPr>
        <w:b/>
        <w:color w:val="000000" w:themeColor="text1"/>
        <w:sz w:val="22"/>
        <w:szCs w:val="22"/>
      </w:rPr>
      <w:t>-072414-WXRP-CF</w:t>
    </w:r>
  </w:p>
  <w:p w:rsidR="005A5E98" w:rsidRPr="00481B95" w:rsidRDefault="005A5E98" w:rsidP="00481B95">
    <w:pPr>
      <w:pStyle w:val="Header"/>
      <w:rPr>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tR/yVkEuGWsaDY8xa5odYKWK5c=" w:salt="TB2gmPjuvo5FUrnO3HOccA=="/>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rsids>
    <w:rsidRoot w:val="0050136C"/>
    <w:rsid w:val="00000C24"/>
    <w:rsid w:val="000C2D13"/>
    <w:rsid w:val="000D5BBE"/>
    <w:rsid w:val="000F21F0"/>
    <w:rsid w:val="001379AD"/>
    <w:rsid w:val="0015766C"/>
    <w:rsid w:val="001B0C79"/>
    <w:rsid w:val="001F47E7"/>
    <w:rsid w:val="0020077F"/>
    <w:rsid w:val="002055EE"/>
    <w:rsid w:val="00222E42"/>
    <w:rsid w:val="0026421C"/>
    <w:rsid w:val="00270AD3"/>
    <w:rsid w:val="00291C4D"/>
    <w:rsid w:val="00293951"/>
    <w:rsid w:val="002B3B60"/>
    <w:rsid w:val="002C02D3"/>
    <w:rsid w:val="002C5248"/>
    <w:rsid w:val="002E07CA"/>
    <w:rsid w:val="002F47B9"/>
    <w:rsid w:val="0030333A"/>
    <w:rsid w:val="00353131"/>
    <w:rsid w:val="003834C8"/>
    <w:rsid w:val="003A79CD"/>
    <w:rsid w:val="003D1C75"/>
    <w:rsid w:val="003E774D"/>
    <w:rsid w:val="003F05DA"/>
    <w:rsid w:val="00405F43"/>
    <w:rsid w:val="00423CA9"/>
    <w:rsid w:val="00481B95"/>
    <w:rsid w:val="00484F40"/>
    <w:rsid w:val="0050136C"/>
    <w:rsid w:val="005023CB"/>
    <w:rsid w:val="00524800"/>
    <w:rsid w:val="00533F57"/>
    <w:rsid w:val="00540B97"/>
    <w:rsid w:val="0057624E"/>
    <w:rsid w:val="0059711E"/>
    <w:rsid w:val="005A5E98"/>
    <w:rsid w:val="005B0222"/>
    <w:rsid w:val="005E3C45"/>
    <w:rsid w:val="00613BFA"/>
    <w:rsid w:val="00637F06"/>
    <w:rsid w:val="0065439A"/>
    <w:rsid w:val="00656CC3"/>
    <w:rsid w:val="00665569"/>
    <w:rsid w:val="006769CF"/>
    <w:rsid w:val="006872D6"/>
    <w:rsid w:val="006C1278"/>
    <w:rsid w:val="006E2B97"/>
    <w:rsid w:val="006E4208"/>
    <w:rsid w:val="006F34F5"/>
    <w:rsid w:val="007341CF"/>
    <w:rsid w:val="00775CE1"/>
    <w:rsid w:val="00797B02"/>
    <w:rsid w:val="007D086B"/>
    <w:rsid w:val="007E22EF"/>
    <w:rsid w:val="00800CE9"/>
    <w:rsid w:val="008018C5"/>
    <w:rsid w:val="00816758"/>
    <w:rsid w:val="00835682"/>
    <w:rsid w:val="00856564"/>
    <w:rsid w:val="00856B80"/>
    <w:rsid w:val="0086092E"/>
    <w:rsid w:val="00893DA4"/>
    <w:rsid w:val="008A5F32"/>
    <w:rsid w:val="008C1D3A"/>
    <w:rsid w:val="008D63B8"/>
    <w:rsid w:val="008F684E"/>
    <w:rsid w:val="009217B4"/>
    <w:rsid w:val="009306FF"/>
    <w:rsid w:val="009A3D25"/>
    <w:rsid w:val="009A7A80"/>
    <w:rsid w:val="009C0350"/>
    <w:rsid w:val="009C1CE8"/>
    <w:rsid w:val="009C61DB"/>
    <w:rsid w:val="009F3E33"/>
    <w:rsid w:val="00A17FF5"/>
    <w:rsid w:val="00AB5ED7"/>
    <w:rsid w:val="00AD4560"/>
    <w:rsid w:val="00B462EE"/>
    <w:rsid w:val="00B614E6"/>
    <w:rsid w:val="00BD7FCB"/>
    <w:rsid w:val="00C64BC5"/>
    <w:rsid w:val="00CF50B0"/>
    <w:rsid w:val="00D03078"/>
    <w:rsid w:val="00D20F8A"/>
    <w:rsid w:val="00D50BC9"/>
    <w:rsid w:val="00DD7A13"/>
    <w:rsid w:val="00DF6084"/>
    <w:rsid w:val="00E26BF1"/>
    <w:rsid w:val="00E371BD"/>
    <w:rsid w:val="00E83016"/>
    <w:rsid w:val="00E83DCB"/>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541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F20D-CC28-4821-872D-9305910AAC3C}">
  <ds:schemaRefs>
    <ds:schemaRef ds:uri="http://schemas.openxmlformats.org/officeDocument/2006/bibliography"/>
  </ds:schemaRefs>
</ds:datastoreItem>
</file>

<file path=customXml/itemProps2.xml><?xml version="1.0" encoding="utf-8"?>
<ds:datastoreItem xmlns:ds="http://schemas.openxmlformats.org/officeDocument/2006/customXml" ds:itemID="{2FBEDEDD-F55E-484C-86AF-9B012B2B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15</cp:revision>
  <cp:lastPrinted>2014-08-14T22:25:00Z</cp:lastPrinted>
  <dcterms:created xsi:type="dcterms:W3CDTF">2013-12-11T19:00:00Z</dcterms:created>
  <dcterms:modified xsi:type="dcterms:W3CDTF">2014-08-15T18:24:00Z</dcterms:modified>
</cp:coreProperties>
</file>