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7386B" w14:textId="77777777" w:rsidR="0050136C" w:rsidRDefault="0050136C" w:rsidP="00540B97">
      <w:pPr>
        <w:pStyle w:val="Heading3"/>
      </w:pPr>
    </w:p>
    <w:p w14:paraId="7AAC12D8"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65BEE97"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7FDCF616" w14:textId="77777777" w:rsidR="0050136C" w:rsidRDefault="0050136C" w:rsidP="0050136C">
      <w:pPr>
        <w:jc w:val="center"/>
        <w:rPr>
          <w:b/>
          <w:i/>
          <w:color w:val="000000"/>
        </w:rPr>
      </w:pPr>
    </w:p>
    <w:p w14:paraId="5AD9A506" w14:textId="77777777" w:rsidR="0050136C" w:rsidRDefault="0050136C" w:rsidP="0050136C">
      <w:pPr>
        <w:jc w:val="center"/>
        <w:rPr>
          <w:b/>
          <w:i/>
          <w:color w:val="000000"/>
        </w:rPr>
      </w:pPr>
    </w:p>
    <w:p w14:paraId="6A9CBAE8"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9BB4D6B" w14:textId="77777777" w:rsidR="003834C8" w:rsidRDefault="003834C8" w:rsidP="003834C8">
      <w:pPr>
        <w:pStyle w:val="BodyText"/>
        <w:tabs>
          <w:tab w:val="clear" w:pos="360"/>
        </w:tabs>
        <w:spacing w:before="120" w:after="120"/>
        <w:ind w:left="720"/>
        <w:jc w:val="both"/>
        <w:rPr>
          <w:b/>
          <w:bCs/>
          <w:color w:val="000000"/>
        </w:rPr>
      </w:pPr>
    </w:p>
    <w:p w14:paraId="4195D45E"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C00F377"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B88E37D"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F40761F" w14:textId="77777777" w:rsidR="0050136C" w:rsidRDefault="0050136C" w:rsidP="0050136C">
      <w:pPr>
        <w:pStyle w:val="BodyText"/>
        <w:tabs>
          <w:tab w:val="clear" w:pos="360"/>
        </w:tabs>
        <w:spacing w:before="120" w:after="120"/>
        <w:jc w:val="both"/>
        <w:rPr>
          <w:bCs/>
          <w:color w:val="000000"/>
        </w:rPr>
      </w:pPr>
      <w:bookmarkStart w:id="0" w:name="_GoBack"/>
      <w:bookmarkEnd w:id="0"/>
    </w:p>
    <w:p w14:paraId="770067AA"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595CDE1" w14:textId="77777777" w:rsidR="003834C8" w:rsidRDefault="003834C8" w:rsidP="0050136C">
      <w:pPr>
        <w:pStyle w:val="BodyText3"/>
        <w:rPr>
          <w:sz w:val="24"/>
          <w:szCs w:val="24"/>
        </w:rPr>
      </w:pPr>
    </w:p>
    <w:p w14:paraId="3F082AF2"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25C681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46992"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232CFD8" w14:textId="77777777" w:rsidR="003834C8" w:rsidRDefault="003834C8" w:rsidP="009C1CE8">
            <w:pPr>
              <w:tabs>
                <w:tab w:val="left" w:pos="3600"/>
              </w:tabs>
              <w:rPr>
                <w:sz w:val="18"/>
              </w:rPr>
            </w:pPr>
            <w:r>
              <w:rPr>
                <w:rFonts w:ascii="Arial" w:hAnsi="Arial"/>
                <w:sz w:val="28"/>
              </w:rPr>
              <w:sym w:font="Wingdings" w:char="F03F"/>
            </w:r>
          </w:p>
        </w:tc>
      </w:tr>
      <w:tr w:rsidR="003834C8" w14:paraId="2956461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E11ECEE"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0BB579B" w14:textId="77777777" w:rsidR="003834C8" w:rsidRDefault="003834C8" w:rsidP="009C1CE8">
            <w:pPr>
              <w:tabs>
                <w:tab w:val="left" w:pos="3600"/>
              </w:tabs>
              <w:rPr>
                <w:sz w:val="16"/>
              </w:rPr>
            </w:pPr>
          </w:p>
          <w:p w14:paraId="7E1C9392" w14:textId="77777777" w:rsidR="003834C8" w:rsidRDefault="003834C8" w:rsidP="009C1CE8">
            <w:pPr>
              <w:tabs>
                <w:tab w:val="left" w:pos="3600"/>
              </w:tabs>
              <w:rPr>
                <w:sz w:val="16"/>
              </w:rPr>
            </w:pPr>
          </w:p>
        </w:tc>
      </w:tr>
      <w:tr w:rsidR="003834C8" w14:paraId="1C36CC7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DCAE818"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7D4ED2DC" w14:textId="77777777" w:rsidR="003834C8" w:rsidRPr="00D720E4" w:rsidRDefault="003834C8" w:rsidP="003834C8">
      <w:pPr>
        <w:autoSpaceDE w:val="0"/>
        <w:autoSpaceDN w:val="0"/>
        <w:ind w:left="720" w:hanging="720"/>
      </w:pPr>
    </w:p>
    <w:p w14:paraId="53FC35C3" w14:textId="77777777" w:rsidR="003834C8" w:rsidRPr="00D720E4" w:rsidRDefault="003834C8" w:rsidP="003834C8">
      <w:pPr>
        <w:autoSpaceDE w:val="0"/>
        <w:autoSpaceDN w:val="0"/>
        <w:ind w:left="720" w:hanging="720"/>
        <w:rPr>
          <w:iCs/>
        </w:rPr>
      </w:pPr>
    </w:p>
    <w:p w14:paraId="0DA74CCA" w14:textId="77777777" w:rsidR="003834C8" w:rsidRPr="00094E5C" w:rsidRDefault="003834C8" w:rsidP="003834C8">
      <w:pPr>
        <w:rPr>
          <w:b/>
          <w:u w:val="single"/>
        </w:rPr>
      </w:pPr>
    </w:p>
    <w:p w14:paraId="663997C7" w14:textId="77777777" w:rsidR="0050136C" w:rsidRPr="008B7A8C" w:rsidRDefault="0050136C" w:rsidP="0050136C">
      <w:pPr>
        <w:jc w:val="center"/>
        <w:rPr>
          <w:b/>
          <w:i/>
          <w:color w:val="000000"/>
        </w:rPr>
      </w:pPr>
    </w:p>
    <w:p w14:paraId="4A80A88D" w14:textId="77777777" w:rsidR="0050136C" w:rsidRPr="008B7A8C" w:rsidRDefault="0050136C" w:rsidP="0050136C">
      <w:pPr>
        <w:jc w:val="center"/>
        <w:rPr>
          <w:b/>
          <w:i/>
          <w:color w:val="000000"/>
        </w:rPr>
      </w:pPr>
    </w:p>
    <w:p w14:paraId="44CEFB58"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B516E" w14:textId="77777777" w:rsidR="002C5248" w:rsidRDefault="002C5248" w:rsidP="0050136C">
      <w:r>
        <w:separator/>
      </w:r>
    </w:p>
  </w:endnote>
  <w:endnote w:type="continuationSeparator" w:id="0">
    <w:p w14:paraId="4D79A9E8"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712A" w14:textId="77777777" w:rsidR="003D1C75" w:rsidRPr="00291C4D" w:rsidRDefault="003D1C75" w:rsidP="00291C4D">
    <w:pPr>
      <w:pStyle w:val="Footer"/>
      <w:jc w:val="center"/>
      <w:rPr>
        <w:rFonts w:ascii="Times New Roman" w:hAnsi="Times New Roman"/>
      </w:rPr>
    </w:pPr>
  </w:p>
  <w:p w14:paraId="08872DA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7F54" w14:textId="77777777" w:rsidR="002C5248" w:rsidRDefault="002C5248" w:rsidP="0050136C">
      <w:r>
        <w:separator/>
      </w:r>
    </w:p>
  </w:footnote>
  <w:footnote w:type="continuationSeparator" w:id="0">
    <w:p w14:paraId="48DB1AD7"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B665" w14:textId="602FC529" w:rsidR="005A5E98" w:rsidRDefault="005A5E98" w:rsidP="005A5E98">
    <w:pPr>
      <w:pStyle w:val="CommentText"/>
      <w:tabs>
        <w:tab w:val="left" w:pos="1242"/>
      </w:tabs>
      <w:ind w:right="252"/>
      <w:jc w:val="both"/>
      <w:rPr>
        <w:color w:val="000000"/>
        <w:sz w:val="22"/>
        <w:szCs w:val="22"/>
      </w:rPr>
    </w:pPr>
    <w:r>
      <w:t>RFP</w:t>
    </w:r>
    <w:r w:rsidRPr="0045523B">
      <w:t xml:space="preserve"> Title:  </w:t>
    </w:r>
    <w:r w:rsidR="002B2F62">
      <w:rPr>
        <w:color w:val="000000"/>
        <w:sz w:val="22"/>
        <w:szCs w:val="22"/>
      </w:rPr>
      <w:t xml:space="preserve"> Website User Testing and Focus Group Facilitation</w:t>
    </w:r>
  </w:p>
  <w:p w14:paraId="2A8D2B51" w14:textId="3B9536EA"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sidR="002B2F62">
      <w:rPr>
        <w:color w:val="000000"/>
        <w:sz w:val="22"/>
        <w:szCs w:val="22"/>
      </w:rPr>
      <w:t>IT-2018-05-LB-Webusability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2F62"/>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56B7E"/>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C6AA157"/>
  <w15:docId w15:val="{A024A937-32ED-41AA-915C-BAD5FDE6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4723-74EA-45F0-90BD-FB2D2446464C}">
  <ds:schemaRefs>
    <ds:schemaRef ds:uri="http://schemas.openxmlformats.org/officeDocument/2006/bibliography"/>
  </ds:schemaRefs>
</ds:datastoreItem>
</file>

<file path=customXml/itemProps2.xml><?xml version="1.0" encoding="utf-8"?>
<ds:datastoreItem xmlns:ds="http://schemas.openxmlformats.org/officeDocument/2006/customXml" ds:itemID="{5A474E33-3D43-4E59-BBFB-47CC5E6F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2018-03-27T15:46:00Z</dcterms:created>
  <dcterms:modified xsi:type="dcterms:W3CDTF">2018-03-27T15:46:00Z</dcterms:modified>
</cp:coreProperties>
</file>