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B975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289F679E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0656CF06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4B50DC9D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782C5F27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94B5F7D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3B9B3639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C7BED31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49474B64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4F2405F5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34055E8C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4D08F2D5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6B58A447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2A31BE6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067213CF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616EAA17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6D800F8A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4E12382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C1C0E2A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B58363A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225282A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3682859C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84C8DE9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BECEE2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B780A3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72D53A6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0EED575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257FAE4A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E4E1CFC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05BAA9B2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50CC357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35AECADB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0DA8FCC4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6F5B070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3A7E8C3C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23D6A195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C01850D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615A3F34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E3794EA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bookmarkStart w:id="0" w:name="_GoBack"/>
      <w:bookmarkEnd w:id="0"/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1558CBD9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4EBA6C4F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90FA75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E51DF0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10EE511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D9F0BC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F53490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19D90E07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AA35A7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79874A5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FBEB86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007B7EB0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3CFE6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F93BE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1CB7C5EF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1312ACE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66440307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5A351223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4105A67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10CF6C8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08386AF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0D2A2EB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3BC0E5D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723D5D1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37281C5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18D4BE7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49C2BF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665017F8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29B4727E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A9906B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BA47EF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0A8933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3E238C21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74C392D8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0DE565E7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34830518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16729B6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DB7E33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29576D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1AFE2F7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246EC12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47F459A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0420DBED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BA1CEA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982391C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3D5A9A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D98A1D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32944158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C9B9964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78589C04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7A664E0B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2070B" w14:textId="77777777"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14:paraId="760FCDF2" w14:textId="77777777"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BD27" w14:textId="77777777" w:rsidR="00304087" w:rsidRDefault="00304087">
    <w:pPr>
      <w:pStyle w:val="Footer"/>
      <w:jc w:val="right"/>
    </w:pPr>
  </w:p>
  <w:p w14:paraId="58185D67" w14:textId="68893BDF" w:rsidR="00304087" w:rsidRDefault="00814877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39C42943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C385A" w14:textId="77777777"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14:paraId="0011FE60" w14:textId="77777777"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EA289" w14:textId="77777777" w:rsidR="00D97847" w:rsidRDefault="00D97847" w:rsidP="00D9784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California Courts Digital Services Conceptual Design Project</w:t>
    </w:r>
  </w:p>
  <w:p w14:paraId="4CEE1552" w14:textId="77777777" w:rsidR="00D97847" w:rsidRPr="005A5E98" w:rsidRDefault="00D97847" w:rsidP="00D9784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>IT-2018-LB</w:t>
    </w:r>
  </w:p>
  <w:p w14:paraId="4FA99AED" w14:textId="24BCB211" w:rsidR="00E33D98" w:rsidRPr="00D97847" w:rsidRDefault="00E33D98" w:rsidP="00D97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4877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0A55"/>
    <w:rsid w:val="00D319AE"/>
    <w:rsid w:val="00D338C7"/>
    <w:rsid w:val="00D420C9"/>
    <w:rsid w:val="00D456DC"/>
    <w:rsid w:val="00D50C0F"/>
    <w:rsid w:val="00D634E1"/>
    <w:rsid w:val="00D712A7"/>
    <w:rsid w:val="00D86B85"/>
    <w:rsid w:val="00D97847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0ADD"/>
  <w15:docId w15:val="{0B71504E-653D-4818-99D2-15D249F5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E7916-87DE-425B-8F63-B3E75281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Bellows, Loralie</cp:lastModifiedBy>
  <cp:revision>2</cp:revision>
  <cp:lastPrinted>2013-11-27T19:12:00Z</cp:lastPrinted>
  <dcterms:created xsi:type="dcterms:W3CDTF">2018-04-02T17:27:00Z</dcterms:created>
  <dcterms:modified xsi:type="dcterms:W3CDTF">2018-04-02T17:27:00Z</dcterms:modified>
</cp:coreProperties>
</file>