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654B4D" w:rsidRDefault="00F03798" w:rsidP="00F03798">
      <w:pPr>
        <w:pStyle w:val="Heading10"/>
        <w:keepNext w:val="0"/>
        <w:ind w:right="288"/>
        <w:rPr>
          <w:color w:val="000000" w:themeColor="text1"/>
        </w:rPr>
      </w:pPr>
      <w:bookmarkStart w:id="0" w:name="_GoBack"/>
      <w:bookmarkEnd w:id="0"/>
      <w:r w:rsidRPr="00654B4D">
        <w:rPr>
          <w:color w:val="000000" w:themeColor="text1"/>
        </w:rPr>
        <w:t xml:space="preserve">ATTACHMENT </w:t>
      </w:r>
      <w:r w:rsidR="00CD0DF6">
        <w:rPr>
          <w:color w:val="000000" w:themeColor="text1"/>
        </w:rPr>
        <w:t>7</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8" w:rsidRDefault="00F756FE" w:rsidP="004C1908">
    <w:pPr>
      <w:pStyle w:val="Footer"/>
    </w:pPr>
    <w:sdt>
      <w:sdtPr>
        <w:id w:val="18165802"/>
        <w:docPartObj>
          <w:docPartGallery w:val="Page Numbers (Bottom of Page)"/>
          <w:docPartUnique/>
        </w:docPartObj>
      </w:sdtPr>
      <w:sdtEndPr/>
      <w:sdtContent>
        <w:r w:rsidR="00C4617C">
          <w:fldChar w:fldCharType="begin"/>
        </w:r>
        <w:r w:rsidR="00C4617C">
          <w:instrText xml:space="preserve"> PAGE   \* MERGEFORMAT </w:instrText>
        </w:r>
        <w:r w:rsidR="00C4617C">
          <w:fldChar w:fldCharType="separate"/>
        </w:r>
        <w:r>
          <w:rPr>
            <w:noProof/>
          </w:rPr>
          <w:t>1</w:t>
        </w:r>
        <w:r w:rsidR="00C4617C">
          <w:rPr>
            <w:noProof/>
          </w:rPr>
          <w:fldChar w:fldCharType="end"/>
        </w:r>
        <w:r w:rsidR="004C1908">
          <w:tab/>
        </w:r>
        <w:r w:rsidR="004C1908">
          <w:tab/>
        </w:r>
        <w:r w:rsidR="00C4617C">
          <w:t>4</w:t>
        </w:r>
        <w:r w:rsidR="006163C3">
          <w:t>/</w:t>
        </w:r>
        <w:r w:rsidR="00C4617C">
          <w:t>18</w:t>
        </w:r>
        <w:r w:rsidR="006F0376">
          <w:t>/1</w:t>
        </w:r>
        <w:r w:rsidR="00C4617C">
          <w:t>6</w:t>
        </w:r>
      </w:sdtContent>
    </w:sdt>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F6" w:rsidRDefault="00CD0DF6">
    <w:pPr>
      <w:pStyle w:val="Header"/>
    </w:pPr>
    <w:r>
      <w:t>RFP Title:  INFORMATION SYSTEMS SECURITY OUTREACH PROGRAM</w:t>
    </w:r>
  </w:p>
  <w:p w:rsidR="00CD0DF6" w:rsidRDefault="00CD0DF6">
    <w:pPr>
      <w:pStyle w:val="Header"/>
    </w:pPr>
    <w:r>
      <w:t>RFP Number:  IT-2018-09-LB</w:t>
    </w:r>
  </w:p>
  <w:p w:rsidR="00CD0DF6" w:rsidRDefault="00CD0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4617C"/>
    <w:rsid w:val="00C532A7"/>
    <w:rsid w:val="00C64C94"/>
    <w:rsid w:val="00CA4F40"/>
    <w:rsid w:val="00CD0DF6"/>
    <w:rsid w:val="00D17AE4"/>
    <w:rsid w:val="00D50102"/>
    <w:rsid w:val="00D80B1F"/>
    <w:rsid w:val="00E416D6"/>
    <w:rsid w:val="00E45FD5"/>
    <w:rsid w:val="00E53FAB"/>
    <w:rsid w:val="00EA1521"/>
    <w:rsid w:val="00EA241C"/>
    <w:rsid w:val="00F03798"/>
    <w:rsid w:val="00F06975"/>
    <w:rsid w:val="00F15B08"/>
    <w:rsid w:val="00F36882"/>
    <w:rsid w:val="00F41D17"/>
    <w:rsid w:val="00F756FE"/>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2018-04-27T15:22:00Z</dcterms:created>
  <dcterms:modified xsi:type="dcterms:W3CDTF">2018-04-27T15:22:00Z</dcterms:modified>
</cp:coreProperties>
</file>