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5E" w:rsidRDefault="00E8555E" w:rsidP="00E8555E">
      <w:pPr>
        <w:pStyle w:val="CommentText"/>
        <w:tabs>
          <w:tab w:val="left" w:pos="1242"/>
        </w:tabs>
        <w:ind w:right="252"/>
        <w:jc w:val="both"/>
      </w:pPr>
      <w:bookmarkStart w:id="0" w:name="_GoBack"/>
      <w:bookmarkEnd w:id="0"/>
    </w:p>
    <w:p w:rsidR="00E8555E" w:rsidRDefault="00E8555E" w:rsidP="00E8555E">
      <w:pPr>
        <w:pStyle w:val="CommentText"/>
        <w:tabs>
          <w:tab w:val="left" w:pos="1242"/>
        </w:tabs>
        <w:ind w:right="252"/>
        <w:jc w:val="both"/>
      </w:pPr>
    </w:p>
    <w:p w:rsidR="00E8555E" w:rsidRDefault="00E8555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55E" w:rsidRDefault="00E8555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55E" w:rsidRDefault="00E8555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08" w:rsidRPr="00EA1521" w:rsidRDefault="00715E08" w:rsidP="00715E08">
      <w:pPr>
        <w:jc w:val="both"/>
        <w:rPr>
          <w:rFonts w:ascii="Arial" w:hAnsi="Arial" w:cs="Arial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610266">
        <w:rPr>
          <w:rFonts w:ascii="Times New Roman" w:hAnsi="Times New Roman" w:cs="Times New Roman"/>
          <w:sz w:val="24"/>
          <w:szCs w:val="24"/>
        </w:rPr>
        <w:t>JBE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</w:t>
      </w:r>
      <w:proofErr w:type="gramStart"/>
      <w:r w:rsidRPr="00BF2E9B">
        <w:rPr>
          <w:rFonts w:ascii="Times New Roman" w:hAnsi="Times New Roman" w:cs="Times New Roman"/>
          <w:sz w:val="24"/>
          <w:szCs w:val="24"/>
        </w:rPr>
        <w:t>red-lined</w:t>
      </w:r>
      <w:proofErr w:type="gramEnd"/>
      <w:r w:rsidRPr="00BF2E9B">
        <w:rPr>
          <w:rFonts w:ascii="Times New Roman" w:hAnsi="Times New Roman" w:cs="Times New Roman"/>
          <w:sz w:val="24"/>
          <w:szCs w:val="24"/>
        </w:rPr>
        <w:t xml:space="preserve">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55E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55E" w:rsidRDefault="00E8555E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</w:tc>
      </w:tr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5A5" w:rsidRDefault="007835A5" w:rsidP="004D0CDC">
      <w:r>
        <w:separator/>
      </w:r>
    </w:p>
  </w:endnote>
  <w:endnote w:type="continuationSeparator" w:id="0">
    <w:p w:rsidR="007835A5" w:rsidRDefault="007835A5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  <w:r w:rsidRPr="004D0CDC">
      <w:rPr>
        <w:rFonts w:ascii="Times New Roman" w:hAnsi="Times New Roman" w:cs="Times New Roman"/>
        <w:sz w:val="20"/>
        <w:szCs w:val="20"/>
      </w:rPr>
      <w:t>1</w:t>
    </w:r>
    <w:r w:rsidRPr="004D0CDC">
      <w:rPr>
        <w:rFonts w:ascii="Times New Roman" w:hAnsi="Times New Roman" w:cs="Times New Roman"/>
        <w:sz w:val="20"/>
        <w:szCs w:val="20"/>
      </w:rPr>
      <w:tab/>
    </w:r>
    <w:r w:rsidRPr="004D0CDC">
      <w:rPr>
        <w:rFonts w:ascii="Times New Roman" w:hAnsi="Times New Roman" w:cs="Times New Roman"/>
        <w:sz w:val="20"/>
        <w:szCs w:val="20"/>
      </w:rPr>
      <w:tab/>
      <w:t xml:space="preserve">rev </w:t>
    </w:r>
    <w:r w:rsidR="008E2402">
      <w:rPr>
        <w:rFonts w:ascii="Times New Roman" w:hAnsi="Times New Roman" w:cs="Times New Roman"/>
        <w:sz w:val="20"/>
        <w:szCs w:val="20"/>
      </w:rPr>
      <w:t>12/16/13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5A5" w:rsidRDefault="007835A5" w:rsidP="004D0CDC">
      <w:r>
        <w:separator/>
      </w:r>
    </w:p>
  </w:footnote>
  <w:footnote w:type="continuationSeparator" w:id="0">
    <w:p w:rsidR="007835A5" w:rsidRDefault="007835A5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2B" w:rsidRDefault="0035692B" w:rsidP="0035692B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California Courts Digital Services and Self-Help Redesign: Visual &amp; Interaction Design</w:t>
    </w:r>
  </w:p>
  <w:p w:rsidR="0035692B" w:rsidRDefault="0035692B" w:rsidP="0035692B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 Number:</w:t>
    </w:r>
    <w:r>
      <w:rPr>
        <w:color w:val="000000"/>
      </w:rPr>
      <w:t xml:space="preserve">  </w:t>
    </w:r>
    <w:r>
      <w:rPr>
        <w:color w:val="000000"/>
        <w:sz w:val="22"/>
        <w:szCs w:val="22"/>
      </w:rPr>
      <w:t>IT-2019-10-LB</w:t>
    </w:r>
  </w:p>
  <w:p w:rsidR="008B424D" w:rsidRP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055B1"/>
    <w:rsid w:val="0001740A"/>
    <w:rsid w:val="0008002C"/>
    <w:rsid w:val="000A036B"/>
    <w:rsid w:val="000F028F"/>
    <w:rsid w:val="0018074F"/>
    <w:rsid w:val="001E277C"/>
    <w:rsid w:val="002925BB"/>
    <w:rsid w:val="00310EE8"/>
    <w:rsid w:val="0035692B"/>
    <w:rsid w:val="003A2875"/>
    <w:rsid w:val="003C1CD2"/>
    <w:rsid w:val="00431566"/>
    <w:rsid w:val="00435C9E"/>
    <w:rsid w:val="004D0CDC"/>
    <w:rsid w:val="004E17DF"/>
    <w:rsid w:val="005C2DBA"/>
    <w:rsid w:val="00610266"/>
    <w:rsid w:val="00715E08"/>
    <w:rsid w:val="007835A5"/>
    <w:rsid w:val="007A0C3E"/>
    <w:rsid w:val="00880DE9"/>
    <w:rsid w:val="008B424D"/>
    <w:rsid w:val="008D26E3"/>
    <w:rsid w:val="008E2402"/>
    <w:rsid w:val="00A167B2"/>
    <w:rsid w:val="00A23C2C"/>
    <w:rsid w:val="00AF10CE"/>
    <w:rsid w:val="00B17263"/>
    <w:rsid w:val="00BE6A0A"/>
    <w:rsid w:val="00BE6E11"/>
    <w:rsid w:val="00BF2E9B"/>
    <w:rsid w:val="00C21F04"/>
    <w:rsid w:val="00C7776B"/>
    <w:rsid w:val="00CD0EA1"/>
    <w:rsid w:val="00D17F2D"/>
    <w:rsid w:val="00D3274C"/>
    <w:rsid w:val="00D66385"/>
    <w:rsid w:val="00D720E4"/>
    <w:rsid w:val="00E4585E"/>
    <w:rsid w:val="00E8555E"/>
    <w:rsid w:val="00E85E86"/>
    <w:rsid w:val="00EB6CE5"/>
    <w:rsid w:val="00EE4E2A"/>
    <w:rsid w:val="00F44202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B94B"/>
  <w15:docId w15:val="{FDADC168-01CC-4198-BA80-C672692E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Bellows, Loralie</cp:lastModifiedBy>
  <cp:revision>2</cp:revision>
  <dcterms:created xsi:type="dcterms:W3CDTF">2019-04-02T21:40:00Z</dcterms:created>
  <dcterms:modified xsi:type="dcterms:W3CDTF">2019-04-02T21:40:00Z</dcterms:modified>
</cp:coreProperties>
</file>