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7AD7A" w14:textId="77777777"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>
        <w:rPr>
          <w:b/>
          <w:color w:val="000000"/>
        </w:rPr>
        <w:t>5</w:t>
      </w:r>
    </w:p>
    <w:p w14:paraId="3686F098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71C8D7CC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410BB27B" w14:textId="77777777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>the Proposer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78CAFECF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1E9E3B25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374FBC4E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08F7C937" w14:textId="77777777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24EF0465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00886020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0ADC5F67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4344B99A" w14:textId="77777777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3E911D5A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601FE41A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427EB48D" w14:textId="77777777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14:paraId="11E16FC6" w14:textId="77777777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1089BDA6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0F3D3E0F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3B827421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6ADF60D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AC4FEF4" w14:textId="77777777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E33D98">
        <w:rPr>
          <w:rFonts w:cstheme="minorHAnsi"/>
          <w:bCs/>
          <w:lang w:bidi="ar-SA"/>
        </w:rPr>
        <w:t>Proposer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6275B340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86A8B92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0A793A68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7C25D81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68A00C5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74C566B" w14:textId="77777777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669BF9F8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08D19AA7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E33D98">
        <w:rPr>
          <w:rFonts w:cstheme="minorHAnsi"/>
          <w:b/>
          <w:bCs/>
          <w:lang w:bidi="ar-SA"/>
        </w:rPr>
        <w:t>PROPOSER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6C26C04C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25AC1654" w14:textId="77777777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E33D98">
        <w:rPr>
          <w:rFonts w:cstheme="minorHAnsi"/>
          <w:i/>
          <w:lang w:bidi="ar-SA"/>
        </w:rPr>
        <w:t>Proposer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55E14B96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3F1DA6BD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6F92740E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607B1D4B" w14:textId="77777777" w:rsidR="00E454FB" w:rsidRPr="001A46BE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E33D98">
        <w:rPr>
          <w:rFonts w:cstheme="minorHAnsi"/>
          <w:lang w:bidi="ar-SA"/>
        </w:rPr>
        <w:t>Proposer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6E1FA8C6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4F9AAEA9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7C2B779C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2A98A34B" w14:textId="77777777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perjury </w:t>
      </w:r>
      <w:bookmarkStart w:id="0" w:name="_GoBack"/>
      <w:bookmarkEnd w:id="0"/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E33D98">
        <w:rPr>
          <w:rFonts w:cs="Arial"/>
        </w:rPr>
        <w:t>Proposer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3CBD4565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506E9A82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1C02AA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9F1ED6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3F8042B1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2A51DB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9321B0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192AFE7B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68B4D8E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16E97C3E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1716983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77C1FBCF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500C1A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ECF00E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14:paraId="67E63347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054A0709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03FC8864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0A090693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174DE94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22FA30C4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732D93FC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36932102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45662A4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7B71F7B4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5E38C0E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JBE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424C67C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8354629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7ED14DB6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3E9F2F83" w14:textId="77777777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7BEE79B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6C18755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49716D9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1F853B87" w14:textId="7777777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55497A71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7EEB1711" w14:textId="77777777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1BE0D519" w14:textId="7777777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 xml:space="preserve">does all of the following: (i)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1B5BE58B" w14:textId="77777777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2F81C796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20D280EA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46A8460F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40947801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>
        <w:rPr>
          <w:rFonts w:cstheme="minorHAnsi"/>
          <w:i/>
          <w:sz w:val="20"/>
          <w:szCs w:val="20"/>
          <w:lang w:bidi="ar-SA"/>
        </w:rPr>
        <w:t>Proposer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1ACC8DF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346E0648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7BF3C6AE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551F4B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5219E8D6" w14:textId="77777777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>
        <w:rPr>
          <w:rFonts w:cstheme="minorHAnsi"/>
          <w:bCs/>
          <w:sz w:val="20"/>
          <w:szCs w:val="20"/>
          <w:lang w:bidi="ar-SA"/>
        </w:rPr>
        <w:t>Proposer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47063BAC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552C1ED5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18A7BA0E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75997B68" w14:textId="7777777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>
        <w:rPr>
          <w:rFonts w:cstheme="minorHAnsi"/>
          <w:sz w:val="20"/>
          <w:szCs w:val="20"/>
          <w:lang w:bidi="ar-SA"/>
        </w:rPr>
        <w:t>Proposer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1C203A32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1B655BEB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530F1" w14:textId="77777777" w:rsidR="00635C69" w:rsidRDefault="00635C69" w:rsidP="005A1DC5">
      <w:pPr>
        <w:spacing w:line="240" w:lineRule="auto"/>
      </w:pPr>
      <w:r>
        <w:separator/>
      </w:r>
    </w:p>
  </w:endnote>
  <w:endnote w:type="continuationSeparator" w:id="0">
    <w:p w14:paraId="37F485DD" w14:textId="77777777" w:rsidR="00635C69" w:rsidRDefault="00635C69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CE115" w14:textId="77777777" w:rsidR="00304087" w:rsidRDefault="00304087">
    <w:pPr>
      <w:pStyle w:val="Footer"/>
      <w:jc w:val="right"/>
    </w:pPr>
  </w:p>
  <w:p w14:paraId="5753C250" w14:textId="0B643E6F" w:rsidR="00304087" w:rsidRDefault="00F21903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="000946EE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14:paraId="43524F2E" w14:textId="77777777"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12F81" w14:textId="77777777" w:rsidR="00635C69" w:rsidRDefault="00635C69" w:rsidP="005A1DC5">
      <w:pPr>
        <w:spacing w:line="240" w:lineRule="auto"/>
      </w:pPr>
      <w:r>
        <w:separator/>
      </w:r>
    </w:p>
  </w:footnote>
  <w:footnote w:type="continuationSeparator" w:id="0">
    <w:p w14:paraId="56ACB185" w14:textId="77777777" w:rsidR="00635C69" w:rsidRDefault="00635C69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5BE07" w14:textId="5E8DEFF0" w:rsidR="00F21903" w:rsidRDefault="00F21903" w:rsidP="00F21903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California Courts Digital Services and Self-Help Redesign: Visual &amp; Interaction Design</w:t>
    </w:r>
  </w:p>
  <w:p w14:paraId="1AD80D47" w14:textId="77777777" w:rsidR="00F21903" w:rsidRDefault="00F21903" w:rsidP="00F21903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 Number:</w:t>
    </w:r>
    <w:r>
      <w:rPr>
        <w:color w:val="000000"/>
      </w:rPr>
      <w:t xml:space="preserve">  </w:t>
    </w:r>
    <w:r>
      <w:rPr>
        <w:color w:val="000000"/>
        <w:sz w:val="22"/>
        <w:szCs w:val="22"/>
      </w:rPr>
      <w:t>IT-2019-10-LB</w:t>
    </w:r>
  </w:p>
  <w:p w14:paraId="31AE69AA" w14:textId="677F1C61" w:rsidR="00E33D98" w:rsidRPr="009000D1" w:rsidRDefault="00E33D98" w:rsidP="00E33D98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946EE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66140"/>
    <w:rsid w:val="001931D1"/>
    <w:rsid w:val="001A46BE"/>
    <w:rsid w:val="001B335E"/>
    <w:rsid w:val="001D0320"/>
    <w:rsid w:val="001E561D"/>
    <w:rsid w:val="0022076C"/>
    <w:rsid w:val="00222A70"/>
    <w:rsid w:val="00242574"/>
    <w:rsid w:val="00244C47"/>
    <w:rsid w:val="00251E2B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B35D1"/>
    <w:rsid w:val="004C5BAD"/>
    <w:rsid w:val="004E0395"/>
    <w:rsid w:val="00521C57"/>
    <w:rsid w:val="00540E04"/>
    <w:rsid w:val="00551F4B"/>
    <w:rsid w:val="00552C10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7EE3"/>
    <w:rsid w:val="005F3D68"/>
    <w:rsid w:val="00601781"/>
    <w:rsid w:val="00602BDE"/>
    <w:rsid w:val="00606C2C"/>
    <w:rsid w:val="00610B70"/>
    <w:rsid w:val="00626A8F"/>
    <w:rsid w:val="00635C69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73CD5"/>
    <w:rsid w:val="007746BD"/>
    <w:rsid w:val="007A2BC8"/>
    <w:rsid w:val="007D2363"/>
    <w:rsid w:val="007D2834"/>
    <w:rsid w:val="007F08B2"/>
    <w:rsid w:val="007F5000"/>
    <w:rsid w:val="00812C1C"/>
    <w:rsid w:val="00816D98"/>
    <w:rsid w:val="008806E9"/>
    <w:rsid w:val="00884C33"/>
    <w:rsid w:val="008B3BBE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739EF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C00C4E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A7896"/>
    <w:rsid w:val="00ED66F6"/>
    <w:rsid w:val="00EF73F7"/>
    <w:rsid w:val="00F009D3"/>
    <w:rsid w:val="00F2190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1F2E0"/>
  <w15:docId w15:val="{83380AA0-2AB3-4391-9FE1-0229380D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CE"/>
    <w:rsid w:val="00B1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09D0E13D804A64BC1401038DC78780">
    <w:name w:val="CC09D0E13D804A64BC1401038DC78780"/>
    <w:rsid w:val="00B167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A8DD2-C0CC-4767-B29F-DE0E27420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Bellows, Loralie</cp:lastModifiedBy>
  <cp:revision>2</cp:revision>
  <cp:lastPrinted>2013-11-27T19:12:00Z</cp:lastPrinted>
  <dcterms:created xsi:type="dcterms:W3CDTF">2019-03-29T19:19:00Z</dcterms:created>
  <dcterms:modified xsi:type="dcterms:W3CDTF">2019-03-29T19:19:00Z</dcterms:modified>
</cp:coreProperties>
</file>