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3F622" w14:textId="77777777" w:rsidR="00014041" w:rsidRDefault="00014041">
      <w:pPr>
        <w:spacing w:line="200" w:lineRule="exact"/>
        <w:rPr>
          <w:sz w:val="20"/>
          <w:szCs w:val="20"/>
        </w:rPr>
      </w:pPr>
      <w:bookmarkStart w:id="0" w:name="_GoBack"/>
      <w:bookmarkEnd w:id="0"/>
    </w:p>
    <w:p w14:paraId="5C1633B7" w14:textId="77777777" w:rsidR="00014041" w:rsidRDefault="00014041">
      <w:pPr>
        <w:spacing w:line="200" w:lineRule="exact"/>
        <w:rPr>
          <w:sz w:val="20"/>
          <w:szCs w:val="20"/>
        </w:rPr>
      </w:pPr>
    </w:p>
    <w:p w14:paraId="5ACAEA9D" w14:textId="77777777" w:rsidR="00014041" w:rsidRDefault="00014041">
      <w:pPr>
        <w:spacing w:line="200" w:lineRule="exact"/>
        <w:rPr>
          <w:sz w:val="20"/>
          <w:szCs w:val="20"/>
        </w:rPr>
      </w:pPr>
    </w:p>
    <w:p w14:paraId="359781E5" w14:textId="77777777" w:rsidR="00014041" w:rsidRDefault="00014041" w:rsidP="006B4265">
      <w:pPr>
        <w:spacing w:line="340" w:lineRule="exact"/>
        <w:rPr>
          <w:sz w:val="20"/>
          <w:szCs w:val="20"/>
        </w:rPr>
      </w:pPr>
    </w:p>
    <w:p w14:paraId="105F0782" w14:textId="025C5915" w:rsidR="00014041" w:rsidRPr="006B4265" w:rsidRDefault="006B4265" w:rsidP="006B4265">
      <w:pPr>
        <w:spacing w:before="480" w:after="240" w:line="200" w:lineRule="exact"/>
        <w:jc w:val="center"/>
        <w:rPr>
          <w:b/>
          <w:sz w:val="28"/>
          <w:szCs w:val="28"/>
        </w:rPr>
      </w:pPr>
      <w:r w:rsidRPr="006B4265">
        <w:rPr>
          <w:b/>
          <w:sz w:val="28"/>
          <w:szCs w:val="28"/>
        </w:rPr>
        <w:t xml:space="preserve">ATTACHMENT </w:t>
      </w:r>
      <w:r w:rsidR="00395216">
        <w:rPr>
          <w:b/>
          <w:sz w:val="28"/>
          <w:szCs w:val="28"/>
        </w:rPr>
        <w:t>1</w:t>
      </w:r>
      <w:r w:rsidR="0080358A">
        <w:rPr>
          <w:b/>
          <w:sz w:val="28"/>
          <w:szCs w:val="28"/>
        </w:rPr>
        <w:t>6</w:t>
      </w:r>
    </w:p>
    <w:p w14:paraId="28AFCD7C" w14:textId="77777777" w:rsidR="00014041" w:rsidRDefault="00014041">
      <w:pPr>
        <w:spacing w:line="200" w:lineRule="exact"/>
        <w:rPr>
          <w:sz w:val="20"/>
          <w:szCs w:val="20"/>
        </w:rPr>
      </w:pPr>
    </w:p>
    <w:p w14:paraId="7B6ADDEB" w14:textId="77777777" w:rsidR="00014041" w:rsidRDefault="00984B0D">
      <w:pPr>
        <w:spacing w:line="917" w:lineRule="exact"/>
        <w:ind w:left="391"/>
        <w:rPr>
          <w:rFonts w:ascii="Arial" w:eastAsia="Arial" w:hAnsi="Arial" w:cs="Arial"/>
          <w:sz w:val="80"/>
          <w:szCs w:val="80"/>
        </w:rPr>
      </w:pPr>
      <w:r>
        <w:rPr>
          <w:noProof/>
        </w:rPr>
        <mc:AlternateContent>
          <mc:Choice Requires="wpg">
            <w:drawing>
              <wp:anchor distT="0" distB="0" distL="114300" distR="114300" simplePos="0" relativeHeight="251649536" behindDoc="1" locked="0" layoutInCell="1" allowOverlap="1" wp14:anchorId="5F35F96B" wp14:editId="34AE77B5">
                <wp:simplePos x="0" y="0"/>
                <wp:positionH relativeFrom="page">
                  <wp:posOffset>1077595</wp:posOffset>
                </wp:positionH>
                <wp:positionV relativeFrom="paragraph">
                  <wp:posOffset>666750</wp:posOffset>
                </wp:positionV>
                <wp:extent cx="5324475" cy="1270"/>
                <wp:effectExtent l="10795" t="13335" r="8255" b="4445"/>
                <wp:wrapNone/>
                <wp:docPr id="5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1270"/>
                          <a:chOff x="1697" y="1050"/>
                          <a:chExt cx="8385" cy="2"/>
                        </a:xfrm>
                      </wpg:grpSpPr>
                      <wps:wsp>
                        <wps:cNvPr id="53" name="Freeform 50"/>
                        <wps:cNvSpPr>
                          <a:spLocks/>
                        </wps:cNvSpPr>
                        <wps:spPr bwMode="auto">
                          <a:xfrm>
                            <a:off x="1697" y="1050"/>
                            <a:ext cx="8385" cy="2"/>
                          </a:xfrm>
                          <a:custGeom>
                            <a:avLst/>
                            <a:gdLst>
                              <a:gd name="T0" fmla="+- 0 1697 1697"/>
                              <a:gd name="T1" fmla="*/ T0 w 8385"/>
                              <a:gd name="T2" fmla="+- 0 10082 1697"/>
                              <a:gd name="T3" fmla="*/ T2 w 8385"/>
                            </a:gdLst>
                            <a:ahLst/>
                            <a:cxnLst>
                              <a:cxn ang="0">
                                <a:pos x="T1" y="0"/>
                              </a:cxn>
                              <a:cxn ang="0">
                                <a:pos x="T3" y="0"/>
                              </a:cxn>
                            </a:cxnLst>
                            <a:rect l="0" t="0" r="r" b="b"/>
                            <a:pathLst>
                              <a:path w="8385">
                                <a:moveTo>
                                  <a:pt x="0" y="0"/>
                                </a:moveTo>
                                <a:lnTo>
                                  <a:pt x="83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648864" id="Group 49" o:spid="_x0000_s1026" style="position:absolute;margin-left:84.85pt;margin-top:52.5pt;width:419.25pt;height:.1pt;z-index:-251666944;mso-position-horizontal-relative:page" coordorigin="1697,1050" coordsize="83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">
                <v:shape id="Freeform 50" o:spid="_x0000_s1027" style="position:absolute;left:1697;top:1050;width:8385;height:2;visibility:visible;mso-wrap-style:square;v-text-anchor:top" coordsize="8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" path="m,l8385,e" filled="f" strokeweight=".58pt">
                  <v:path arrowok="t" o:connecttype="custom" o:connectlocs="0,0;8385,0" o:connectangles="0,0"/>
                </v:shape>
                <w10:wrap anchorx="page"/>
              </v:group>
            </w:pict>
          </mc:Fallback>
        </mc:AlternateContent>
      </w:r>
      <w:r w:rsidR="00E81C9E">
        <w:rPr>
          <w:rFonts w:ascii="Arial" w:eastAsia="Arial" w:hAnsi="Arial" w:cs="Arial"/>
          <w:color w:val="073873"/>
          <w:spacing w:val="-31"/>
          <w:sz w:val="80"/>
          <w:szCs w:val="80"/>
        </w:rPr>
        <w:t>RF</w:t>
      </w:r>
      <w:r w:rsidR="00E81C9E">
        <w:rPr>
          <w:rFonts w:ascii="Arial" w:eastAsia="Arial" w:hAnsi="Arial" w:cs="Arial"/>
          <w:color w:val="073873"/>
          <w:sz w:val="80"/>
          <w:szCs w:val="80"/>
        </w:rPr>
        <w:t>P</w:t>
      </w:r>
      <w:r w:rsidR="00E81C9E">
        <w:rPr>
          <w:rFonts w:ascii="Arial" w:eastAsia="Arial" w:hAnsi="Arial" w:cs="Arial"/>
          <w:color w:val="073873"/>
          <w:spacing w:val="-95"/>
          <w:sz w:val="80"/>
          <w:szCs w:val="80"/>
        </w:rPr>
        <w:t xml:space="preserve"> </w:t>
      </w:r>
      <w:r w:rsidR="00E81C9E">
        <w:rPr>
          <w:rFonts w:ascii="Arial" w:eastAsia="Arial" w:hAnsi="Arial" w:cs="Arial"/>
          <w:color w:val="073873"/>
          <w:spacing w:val="-29"/>
          <w:sz w:val="80"/>
          <w:szCs w:val="80"/>
        </w:rPr>
        <w:t>R</w:t>
      </w:r>
      <w:r w:rsidR="00E81C9E">
        <w:rPr>
          <w:rFonts w:ascii="Arial" w:eastAsia="Arial" w:hAnsi="Arial" w:cs="Arial"/>
          <w:color w:val="073873"/>
          <w:spacing w:val="-33"/>
          <w:sz w:val="80"/>
          <w:szCs w:val="80"/>
        </w:rPr>
        <w:t>e</w:t>
      </w:r>
      <w:r w:rsidR="00E81C9E">
        <w:rPr>
          <w:rFonts w:ascii="Arial" w:eastAsia="Arial" w:hAnsi="Arial" w:cs="Arial"/>
          <w:color w:val="073873"/>
          <w:spacing w:val="-29"/>
          <w:sz w:val="80"/>
          <w:szCs w:val="80"/>
        </w:rPr>
        <w:t>s</w:t>
      </w:r>
      <w:r w:rsidR="00E81C9E">
        <w:rPr>
          <w:rFonts w:ascii="Arial" w:eastAsia="Arial" w:hAnsi="Arial" w:cs="Arial"/>
          <w:color w:val="073873"/>
          <w:spacing w:val="-30"/>
          <w:sz w:val="80"/>
          <w:szCs w:val="80"/>
        </w:rPr>
        <w:t>po</w:t>
      </w:r>
      <w:r w:rsidR="00E81C9E">
        <w:rPr>
          <w:rFonts w:ascii="Arial" w:eastAsia="Arial" w:hAnsi="Arial" w:cs="Arial"/>
          <w:color w:val="073873"/>
          <w:spacing w:val="-33"/>
          <w:sz w:val="80"/>
          <w:szCs w:val="80"/>
        </w:rPr>
        <w:t>n</w:t>
      </w:r>
      <w:r w:rsidR="00E81C9E">
        <w:rPr>
          <w:rFonts w:ascii="Arial" w:eastAsia="Arial" w:hAnsi="Arial" w:cs="Arial"/>
          <w:color w:val="073873"/>
          <w:spacing w:val="-29"/>
          <w:sz w:val="80"/>
          <w:szCs w:val="80"/>
        </w:rPr>
        <w:t>s</w:t>
      </w:r>
      <w:r w:rsidR="00E81C9E">
        <w:rPr>
          <w:rFonts w:ascii="Arial" w:eastAsia="Arial" w:hAnsi="Arial" w:cs="Arial"/>
          <w:color w:val="073873"/>
          <w:sz w:val="80"/>
          <w:szCs w:val="80"/>
        </w:rPr>
        <w:t>e</w:t>
      </w:r>
      <w:r w:rsidR="00E81C9E">
        <w:rPr>
          <w:rFonts w:ascii="Arial" w:eastAsia="Arial" w:hAnsi="Arial" w:cs="Arial"/>
          <w:color w:val="073873"/>
          <w:spacing w:val="-95"/>
          <w:sz w:val="80"/>
          <w:szCs w:val="80"/>
        </w:rPr>
        <w:t xml:space="preserve"> </w:t>
      </w:r>
      <w:r w:rsidR="00E81C9E">
        <w:rPr>
          <w:rFonts w:ascii="Arial" w:eastAsia="Arial" w:hAnsi="Arial" w:cs="Arial"/>
          <w:color w:val="073873"/>
          <w:spacing w:val="-31"/>
          <w:sz w:val="80"/>
          <w:szCs w:val="80"/>
        </w:rPr>
        <w:t>T</w:t>
      </w:r>
      <w:r w:rsidR="00E81C9E">
        <w:rPr>
          <w:rFonts w:ascii="Arial" w:eastAsia="Arial" w:hAnsi="Arial" w:cs="Arial"/>
          <w:color w:val="073873"/>
          <w:spacing w:val="-30"/>
          <w:sz w:val="80"/>
          <w:szCs w:val="80"/>
        </w:rPr>
        <w:t>e</w:t>
      </w:r>
      <w:r w:rsidR="00E81C9E">
        <w:rPr>
          <w:rFonts w:ascii="Arial" w:eastAsia="Arial" w:hAnsi="Arial" w:cs="Arial"/>
          <w:color w:val="073873"/>
          <w:spacing w:val="-31"/>
          <w:sz w:val="80"/>
          <w:szCs w:val="80"/>
        </w:rPr>
        <w:t>m</w:t>
      </w:r>
      <w:r w:rsidR="00E81C9E">
        <w:rPr>
          <w:rFonts w:ascii="Arial" w:eastAsia="Arial" w:hAnsi="Arial" w:cs="Arial"/>
          <w:color w:val="073873"/>
          <w:spacing w:val="-33"/>
          <w:sz w:val="80"/>
          <w:szCs w:val="80"/>
        </w:rPr>
        <w:t>p</w:t>
      </w:r>
      <w:r w:rsidR="00E81C9E">
        <w:rPr>
          <w:rFonts w:ascii="Arial" w:eastAsia="Arial" w:hAnsi="Arial" w:cs="Arial"/>
          <w:color w:val="073873"/>
          <w:spacing w:val="-30"/>
          <w:sz w:val="80"/>
          <w:szCs w:val="80"/>
        </w:rPr>
        <w:t>l</w:t>
      </w:r>
      <w:r w:rsidR="00E81C9E">
        <w:rPr>
          <w:rFonts w:ascii="Arial" w:eastAsia="Arial" w:hAnsi="Arial" w:cs="Arial"/>
          <w:color w:val="073873"/>
          <w:spacing w:val="-33"/>
          <w:sz w:val="80"/>
          <w:szCs w:val="80"/>
        </w:rPr>
        <w:t>a</w:t>
      </w:r>
      <w:r w:rsidR="00E81C9E">
        <w:rPr>
          <w:rFonts w:ascii="Arial" w:eastAsia="Arial" w:hAnsi="Arial" w:cs="Arial"/>
          <w:color w:val="073873"/>
          <w:spacing w:val="-29"/>
          <w:sz w:val="80"/>
          <w:szCs w:val="80"/>
        </w:rPr>
        <w:t>t</w:t>
      </w:r>
      <w:r w:rsidR="00E81C9E">
        <w:rPr>
          <w:rFonts w:ascii="Arial" w:eastAsia="Arial" w:hAnsi="Arial" w:cs="Arial"/>
          <w:color w:val="073873"/>
          <w:sz w:val="80"/>
          <w:szCs w:val="80"/>
        </w:rPr>
        <w:t>e</w:t>
      </w:r>
    </w:p>
    <w:p w14:paraId="4DD07256" w14:textId="77777777" w:rsidR="00014041" w:rsidRDefault="00014041">
      <w:pPr>
        <w:spacing w:line="200" w:lineRule="exact"/>
        <w:rPr>
          <w:sz w:val="20"/>
          <w:szCs w:val="20"/>
        </w:rPr>
      </w:pPr>
    </w:p>
    <w:p w14:paraId="50BF31B8" w14:textId="77777777" w:rsidR="00014041" w:rsidRDefault="00014041">
      <w:pPr>
        <w:spacing w:before="5" w:line="260" w:lineRule="exact"/>
        <w:rPr>
          <w:sz w:val="26"/>
          <w:szCs w:val="26"/>
        </w:rPr>
      </w:pPr>
    </w:p>
    <w:p w14:paraId="51E34FF0" w14:textId="77777777" w:rsidR="00014041" w:rsidRDefault="00E81C9E">
      <w:pPr>
        <w:pStyle w:val="BodyText"/>
        <w:spacing w:before="69"/>
        <w:ind w:left="3238"/>
        <w:rPr>
          <w:rFonts w:ascii="Arial" w:eastAsia="Arial" w:hAnsi="Arial" w:cs="Arial"/>
        </w:rPr>
      </w:pPr>
      <w:r>
        <w:rPr>
          <w:rFonts w:ascii="Arial" w:eastAsia="Arial" w:hAnsi="Arial" w:cs="Arial"/>
          <w:color w:val="FF0000"/>
        </w:rPr>
        <w:t>[Insert C</w:t>
      </w:r>
      <w:r>
        <w:rPr>
          <w:rFonts w:ascii="Arial" w:eastAsia="Arial" w:hAnsi="Arial" w:cs="Arial"/>
          <w:color w:val="FF0000"/>
          <w:spacing w:val="-2"/>
        </w:rPr>
        <w:t>o</w:t>
      </w:r>
      <w:r>
        <w:rPr>
          <w:rFonts w:ascii="Arial" w:eastAsia="Arial" w:hAnsi="Arial" w:cs="Arial"/>
          <w:color w:val="FF0000"/>
          <w:spacing w:val="-1"/>
        </w:rPr>
        <w:t>m</w:t>
      </w:r>
      <w:r>
        <w:rPr>
          <w:rFonts w:ascii="Arial" w:eastAsia="Arial" w:hAnsi="Arial" w:cs="Arial"/>
          <w:color w:val="FF0000"/>
        </w:rPr>
        <w:t>pany</w:t>
      </w:r>
      <w:r>
        <w:rPr>
          <w:rFonts w:ascii="Arial" w:eastAsia="Arial" w:hAnsi="Arial" w:cs="Arial"/>
          <w:color w:val="FF0000"/>
          <w:spacing w:val="-3"/>
        </w:rPr>
        <w:t xml:space="preserve"> </w:t>
      </w:r>
      <w:r>
        <w:rPr>
          <w:rFonts w:ascii="Arial" w:eastAsia="Arial" w:hAnsi="Arial" w:cs="Arial"/>
          <w:color w:val="FF0000"/>
        </w:rPr>
        <w:t>Na</w:t>
      </w:r>
      <w:r>
        <w:rPr>
          <w:rFonts w:ascii="Arial" w:eastAsia="Arial" w:hAnsi="Arial" w:cs="Arial"/>
          <w:color w:val="FF0000"/>
          <w:spacing w:val="-1"/>
        </w:rPr>
        <w:t>m</w:t>
      </w:r>
      <w:r>
        <w:rPr>
          <w:rFonts w:ascii="Arial" w:eastAsia="Arial" w:hAnsi="Arial" w:cs="Arial"/>
          <w:color w:val="FF0000"/>
        </w:rPr>
        <w:t>e Here]</w:t>
      </w:r>
    </w:p>
    <w:p w14:paraId="187E79D7" w14:textId="77777777" w:rsidR="00014041" w:rsidRDefault="00014041">
      <w:pPr>
        <w:spacing w:line="200" w:lineRule="exact"/>
        <w:rPr>
          <w:sz w:val="20"/>
          <w:szCs w:val="20"/>
        </w:rPr>
      </w:pPr>
    </w:p>
    <w:p w14:paraId="4714E3CE" w14:textId="77777777" w:rsidR="00014041" w:rsidRDefault="00014041">
      <w:pPr>
        <w:spacing w:line="200" w:lineRule="exact"/>
        <w:rPr>
          <w:sz w:val="20"/>
          <w:szCs w:val="20"/>
        </w:rPr>
      </w:pPr>
    </w:p>
    <w:p w14:paraId="0774203E" w14:textId="77777777" w:rsidR="00014041" w:rsidRDefault="00014041">
      <w:pPr>
        <w:spacing w:line="200" w:lineRule="exact"/>
        <w:rPr>
          <w:sz w:val="20"/>
          <w:szCs w:val="20"/>
        </w:rPr>
      </w:pPr>
    </w:p>
    <w:p w14:paraId="0D05AC2A" w14:textId="77777777" w:rsidR="00014041" w:rsidRDefault="00014041">
      <w:pPr>
        <w:spacing w:line="200" w:lineRule="exact"/>
        <w:rPr>
          <w:sz w:val="20"/>
          <w:szCs w:val="20"/>
        </w:rPr>
      </w:pPr>
    </w:p>
    <w:p w14:paraId="2DAA7F3B" w14:textId="77777777" w:rsidR="00014041" w:rsidRDefault="00014041">
      <w:pPr>
        <w:spacing w:line="200" w:lineRule="exact"/>
        <w:rPr>
          <w:sz w:val="20"/>
          <w:szCs w:val="20"/>
        </w:rPr>
      </w:pPr>
    </w:p>
    <w:p w14:paraId="30F34C0E" w14:textId="457CA91A" w:rsidR="00A005BF" w:rsidRPr="00A005BF" w:rsidRDefault="3345A681" w:rsidP="3345A681">
      <w:pPr>
        <w:spacing w:before="7"/>
        <w:ind w:left="90"/>
        <w:rPr>
          <w:rFonts w:ascii="Cambria" w:eastAsia="Cambria" w:hAnsi="Cambria" w:cs="Cambria"/>
          <w:sz w:val="28"/>
          <w:szCs w:val="28"/>
        </w:rPr>
      </w:pPr>
      <w:r w:rsidRPr="3345A681">
        <w:rPr>
          <w:rFonts w:ascii="Cambria" w:eastAsia="Cambria" w:hAnsi="Cambria" w:cs="Cambria"/>
          <w:sz w:val="28"/>
          <w:szCs w:val="28"/>
        </w:rPr>
        <w:t>Title:</w:t>
      </w:r>
      <w:r w:rsidR="00A005BF">
        <w:br/>
      </w:r>
      <w:r w:rsidRPr="3345A681">
        <w:rPr>
          <w:rFonts w:asciiTheme="majorHAnsi" w:hAnsiTheme="majorHAnsi" w:cs="Arial"/>
          <w:sz w:val="36"/>
          <w:szCs w:val="36"/>
        </w:rPr>
        <w:t>California Courts Digital Services and Self-Help Redesign: Open Source (Drupal) Web Content Management System</w:t>
      </w:r>
    </w:p>
    <w:p w14:paraId="00B9718F" w14:textId="2BD22890" w:rsidR="00014041" w:rsidRDefault="00FD4C38" w:rsidP="00A005BF">
      <w:pPr>
        <w:spacing w:before="7"/>
        <w:ind w:left="120"/>
        <w:rPr>
          <w:rFonts w:ascii="Cambria" w:eastAsia="Cambria" w:hAnsi="Cambria" w:cs="Cambria"/>
          <w:sz w:val="28"/>
          <w:szCs w:val="28"/>
        </w:rPr>
      </w:pPr>
      <w:r>
        <w:rPr>
          <w:rFonts w:ascii="Cambria" w:eastAsia="Cambria" w:hAnsi="Cambria" w:cs="Cambria"/>
          <w:sz w:val="28"/>
          <w:szCs w:val="28"/>
        </w:rPr>
        <w:br/>
      </w:r>
      <w:r w:rsidR="00A005BF" w:rsidRPr="00A005BF">
        <w:rPr>
          <w:rFonts w:ascii="Cambria" w:eastAsia="Cambria" w:hAnsi="Cambria" w:cs="Cambria"/>
          <w:sz w:val="28"/>
          <w:szCs w:val="28"/>
        </w:rPr>
        <w:t xml:space="preserve">RFP Number:   </w:t>
      </w:r>
      <w:r w:rsidR="00552A47">
        <w:rPr>
          <w:rFonts w:ascii="Cambria" w:eastAsia="Cambria" w:hAnsi="Cambria" w:cs="Cambria"/>
          <w:sz w:val="28"/>
          <w:szCs w:val="28"/>
        </w:rPr>
        <w:t>RFP-</w:t>
      </w:r>
      <w:r w:rsidR="00DA06ED">
        <w:rPr>
          <w:rFonts w:ascii="Cambria" w:eastAsia="Cambria" w:hAnsi="Cambria" w:cs="Cambria"/>
          <w:sz w:val="28"/>
          <w:szCs w:val="28"/>
        </w:rPr>
        <w:t>IT-2019-</w:t>
      </w:r>
      <w:r w:rsidR="0080358A">
        <w:rPr>
          <w:rFonts w:ascii="Cambria" w:eastAsia="Cambria" w:hAnsi="Cambria" w:cs="Cambria"/>
          <w:sz w:val="28"/>
          <w:szCs w:val="28"/>
        </w:rPr>
        <w:t>11</w:t>
      </w:r>
      <w:r w:rsidR="00AA2684">
        <w:rPr>
          <w:rFonts w:ascii="Cambria" w:eastAsia="Cambria" w:hAnsi="Cambria" w:cs="Cambria"/>
          <w:sz w:val="28"/>
          <w:szCs w:val="28"/>
        </w:rPr>
        <w:t>-LB</w:t>
      </w:r>
    </w:p>
    <w:p w14:paraId="65461E77" w14:textId="77777777" w:rsidR="00014041" w:rsidRDefault="00014041">
      <w:pPr>
        <w:spacing w:before="2" w:line="170" w:lineRule="exact"/>
        <w:rPr>
          <w:sz w:val="17"/>
          <w:szCs w:val="17"/>
        </w:rPr>
      </w:pPr>
    </w:p>
    <w:p w14:paraId="4E0B98D1" w14:textId="77777777" w:rsidR="00014041" w:rsidRDefault="00014041">
      <w:pPr>
        <w:spacing w:line="200" w:lineRule="exact"/>
        <w:rPr>
          <w:sz w:val="20"/>
          <w:szCs w:val="20"/>
        </w:rPr>
      </w:pPr>
    </w:p>
    <w:p w14:paraId="2DF26A36" w14:textId="77777777" w:rsidR="00014041" w:rsidRDefault="00014041">
      <w:pPr>
        <w:spacing w:line="200" w:lineRule="exact"/>
        <w:rPr>
          <w:sz w:val="20"/>
          <w:szCs w:val="20"/>
        </w:rPr>
      </w:pPr>
    </w:p>
    <w:p w14:paraId="47E15CC1" w14:textId="77777777" w:rsidR="00014041" w:rsidRDefault="00014041">
      <w:pPr>
        <w:spacing w:line="200" w:lineRule="exact"/>
        <w:rPr>
          <w:sz w:val="20"/>
          <w:szCs w:val="20"/>
        </w:rPr>
      </w:pPr>
    </w:p>
    <w:p w14:paraId="2BB0285D" w14:textId="77777777" w:rsidR="00014041" w:rsidRDefault="00014041">
      <w:pPr>
        <w:spacing w:line="200" w:lineRule="exact"/>
        <w:rPr>
          <w:sz w:val="20"/>
          <w:szCs w:val="20"/>
        </w:rPr>
      </w:pPr>
    </w:p>
    <w:p w14:paraId="20093FDE" w14:textId="77777777" w:rsidR="00014041" w:rsidRPr="006935F7" w:rsidRDefault="00E81C9E" w:rsidP="00B6193A">
      <w:pPr>
        <w:pStyle w:val="Heading2"/>
        <w:numPr>
          <w:ilvl w:val="0"/>
          <w:numId w:val="0"/>
        </w:numPr>
        <w:ind w:left="120"/>
        <w:rPr>
          <w:b w:val="0"/>
          <w:bCs w:val="0"/>
        </w:rPr>
      </w:pPr>
      <w:r w:rsidRPr="006935F7">
        <w:t>P</w:t>
      </w:r>
      <w:r w:rsidRPr="006935F7">
        <w:rPr>
          <w:spacing w:val="-2"/>
        </w:rPr>
        <w:t>R</w:t>
      </w:r>
      <w:r w:rsidRPr="006935F7">
        <w:t>OPO</w:t>
      </w:r>
      <w:r w:rsidRPr="006935F7">
        <w:rPr>
          <w:spacing w:val="1"/>
        </w:rPr>
        <w:t>S</w:t>
      </w:r>
      <w:r w:rsidRPr="006935F7">
        <w:rPr>
          <w:spacing w:val="-6"/>
        </w:rPr>
        <w:t>A</w:t>
      </w:r>
      <w:r w:rsidRPr="006935F7">
        <w:rPr>
          <w:spacing w:val="-2"/>
        </w:rPr>
        <w:t>L</w:t>
      </w:r>
      <w:r w:rsidRPr="006935F7">
        <w:t>S</w:t>
      </w:r>
      <w:r w:rsidRPr="006935F7">
        <w:rPr>
          <w:spacing w:val="-16"/>
        </w:rPr>
        <w:t xml:space="preserve"> </w:t>
      </w:r>
      <w:r w:rsidRPr="006935F7">
        <w:rPr>
          <w:spacing w:val="-2"/>
        </w:rPr>
        <w:t>DU</w:t>
      </w:r>
      <w:r w:rsidRPr="006935F7">
        <w:t>E:</w:t>
      </w:r>
    </w:p>
    <w:p w14:paraId="1DE3F773" w14:textId="76AF2A2A" w:rsidR="00A005BF" w:rsidRPr="006935F7" w:rsidRDefault="009B7A0B">
      <w:pPr>
        <w:spacing w:line="322" w:lineRule="exact"/>
        <w:ind w:left="120"/>
        <w:rPr>
          <w:rFonts w:ascii="Arial" w:eastAsia="Arial" w:hAnsi="Arial" w:cs="Arial"/>
          <w:spacing w:val="42"/>
          <w:sz w:val="28"/>
          <w:szCs w:val="28"/>
        </w:rPr>
      </w:pPr>
      <w:r>
        <w:rPr>
          <w:rFonts w:ascii="Arial" w:eastAsia="Arial" w:hAnsi="Arial" w:cs="Arial"/>
          <w:spacing w:val="-1"/>
          <w:sz w:val="28"/>
          <w:szCs w:val="28"/>
        </w:rPr>
        <w:t xml:space="preserve">May 2, </w:t>
      </w:r>
      <w:r w:rsidR="00A005BF" w:rsidRPr="006935F7">
        <w:rPr>
          <w:rFonts w:ascii="Arial" w:eastAsia="Arial" w:hAnsi="Arial" w:cs="Arial"/>
          <w:spacing w:val="-1"/>
          <w:sz w:val="28"/>
          <w:szCs w:val="28"/>
        </w:rPr>
        <w:t>201</w:t>
      </w:r>
      <w:r w:rsidR="00EA4F37">
        <w:rPr>
          <w:rFonts w:ascii="Arial" w:eastAsia="Arial" w:hAnsi="Arial" w:cs="Arial"/>
          <w:spacing w:val="-1"/>
          <w:sz w:val="28"/>
          <w:szCs w:val="28"/>
        </w:rPr>
        <w:t>9</w:t>
      </w:r>
      <w:r w:rsidR="00E81C9E" w:rsidRPr="006935F7">
        <w:rPr>
          <w:rFonts w:ascii="Arial" w:eastAsia="Arial" w:hAnsi="Arial" w:cs="Arial"/>
          <w:sz w:val="28"/>
          <w:szCs w:val="28"/>
        </w:rPr>
        <w:t xml:space="preserve"> </w:t>
      </w:r>
    </w:p>
    <w:p w14:paraId="4D98BB69" w14:textId="38F1836C" w:rsidR="00014041" w:rsidRDefault="00E81C9E">
      <w:pPr>
        <w:spacing w:line="322" w:lineRule="exact"/>
        <w:ind w:left="120"/>
        <w:rPr>
          <w:rFonts w:ascii="Arial" w:eastAsia="Arial" w:hAnsi="Arial" w:cs="Arial"/>
        </w:rPr>
      </w:pPr>
      <w:r w:rsidRPr="006935F7">
        <w:rPr>
          <w:rFonts w:ascii="Arial" w:eastAsia="Arial" w:hAnsi="Arial" w:cs="Arial"/>
          <w:spacing w:val="-4"/>
        </w:rPr>
        <w:t>N</w:t>
      </w:r>
      <w:r w:rsidRPr="006935F7">
        <w:rPr>
          <w:rFonts w:ascii="Arial" w:eastAsia="Arial" w:hAnsi="Arial" w:cs="Arial"/>
        </w:rPr>
        <w:t>O</w:t>
      </w:r>
      <w:r w:rsidRPr="006935F7">
        <w:rPr>
          <w:rFonts w:ascii="Arial" w:eastAsia="Arial" w:hAnsi="Arial" w:cs="Arial"/>
          <w:spacing w:val="2"/>
        </w:rPr>
        <w:t xml:space="preserve"> </w:t>
      </w:r>
      <w:r w:rsidRPr="006935F7">
        <w:rPr>
          <w:rFonts w:ascii="Arial" w:eastAsia="Arial" w:hAnsi="Arial" w:cs="Arial"/>
        </w:rPr>
        <w:t>L</w:t>
      </w:r>
      <w:r w:rsidRPr="006935F7">
        <w:rPr>
          <w:rFonts w:ascii="Arial" w:eastAsia="Arial" w:hAnsi="Arial" w:cs="Arial"/>
          <w:spacing w:val="-4"/>
        </w:rPr>
        <w:t>A</w:t>
      </w:r>
      <w:r w:rsidRPr="006935F7">
        <w:rPr>
          <w:rFonts w:ascii="Arial" w:eastAsia="Arial" w:hAnsi="Arial" w:cs="Arial"/>
          <w:spacing w:val="1"/>
        </w:rPr>
        <w:t>T</w:t>
      </w:r>
      <w:r w:rsidRPr="006935F7">
        <w:rPr>
          <w:rFonts w:ascii="Arial" w:eastAsia="Arial" w:hAnsi="Arial" w:cs="Arial"/>
          <w:spacing w:val="-1"/>
        </w:rPr>
        <w:t>E</w:t>
      </w:r>
      <w:r w:rsidRPr="006935F7">
        <w:rPr>
          <w:rFonts w:ascii="Arial" w:eastAsia="Arial" w:hAnsi="Arial" w:cs="Arial"/>
        </w:rPr>
        <w:t>R</w:t>
      </w:r>
      <w:r w:rsidRPr="006935F7">
        <w:rPr>
          <w:rFonts w:ascii="Arial" w:eastAsia="Arial" w:hAnsi="Arial" w:cs="Arial"/>
          <w:spacing w:val="-3"/>
        </w:rPr>
        <w:t xml:space="preserve"> </w:t>
      </w:r>
      <w:r w:rsidRPr="006935F7">
        <w:rPr>
          <w:rFonts w:ascii="Arial" w:eastAsia="Arial" w:hAnsi="Arial" w:cs="Arial"/>
          <w:spacing w:val="1"/>
        </w:rPr>
        <w:t>T</w:t>
      </w:r>
      <w:r w:rsidRPr="006935F7">
        <w:rPr>
          <w:rFonts w:ascii="Arial" w:eastAsia="Arial" w:hAnsi="Arial" w:cs="Arial"/>
          <w:spacing w:val="-2"/>
        </w:rPr>
        <w:t>H</w:t>
      </w:r>
      <w:r w:rsidRPr="006935F7">
        <w:rPr>
          <w:rFonts w:ascii="Arial" w:eastAsia="Arial" w:hAnsi="Arial" w:cs="Arial"/>
          <w:spacing w:val="-1"/>
        </w:rPr>
        <w:t>A</w:t>
      </w:r>
      <w:r w:rsidRPr="006935F7">
        <w:rPr>
          <w:rFonts w:ascii="Arial" w:eastAsia="Arial" w:hAnsi="Arial" w:cs="Arial"/>
        </w:rPr>
        <w:t>N</w:t>
      </w:r>
      <w:r w:rsidRPr="006935F7">
        <w:rPr>
          <w:rFonts w:ascii="Arial" w:eastAsia="Arial" w:hAnsi="Arial" w:cs="Arial"/>
          <w:spacing w:val="1"/>
        </w:rPr>
        <w:t xml:space="preserve"> </w:t>
      </w:r>
      <w:r w:rsidR="009B7A0B">
        <w:rPr>
          <w:rFonts w:ascii="Arial" w:eastAsia="Arial" w:hAnsi="Arial" w:cs="Arial"/>
          <w:spacing w:val="-3"/>
          <w:sz w:val="28"/>
          <w:szCs w:val="28"/>
        </w:rPr>
        <w:t>4</w:t>
      </w:r>
      <w:r w:rsidR="00A005BF" w:rsidRPr="006935F7">
        <w:rPr>
          <w:rFonts w:ascii="Arial" w:eastAsia="Arial" w:hAnsi="Arial" w:cs="Arial"/>
          <w:spacing w:val="-3"/>
          <w:sz w:val="28"/>
          <w:szCs w:val="28"/>
        </w:rPr>
        <w:t>:0</w:t>
      </w:r>
      <w:r w:rsidRPr="006935F7">
        <w:rPr>
          <w:rFonts w:ascii="Arial" w:eastAsia="Arial" w:hAnsi="Arial" w:cs="Arial"/>
          <w:sz w:val="28"/>
          <w:szCs w:val="28"/>
        </w:rPr>
        <w:t>0</w:t>
      </w:r>
      <w:r w:rsidRPr="006935F7">
        <w:rPr>
          <w:rFonts w:ascii="Arial" w:eastAsia="Arial" w:hAnsi="Arial" w:cs="Arial"/>
          <w:spacing w:val="-16"/>
          <w:sz w:val="28"/>
          <w:szCs w:val="28"/>
        </w:rPr>
        <w:t xml:space="preserve"> </w:t>
      </w:r>
      <w:r w:rsidRPr="006935F7">
        <w:rPr>
          <w:rFonts w:ascii="Arial" w:eastAsia="Arial" w:hAnsi="Arial" w:cs="Arial"/>
          <w:spacing w:val="-1"/>
        </w:rPr>
        <w:t>P</w:t>
      </w:r>
      <w:r w:rsidRPr="006935F7">
        <w:rPr>
          <w:rFonts w:ascii="Arial" w:eastAsia="Arial" w:hAnsi="Arial" w:cs="Arial"/>
        </w:rPr>
        <w:t>M</w:t>
      </w:r>
      <w:r w:rsidRPr="006935F7">
        <w:rPr>
          <w:rFonts w:ascii="Arial" w:eastAsia="Arial" w:hAnsi="Arial" w:cs="Arial"/>
          <w:spacing w:val="14"/>
        </w:rPr>
        <w:t xml:space="preserve"> </w:t>
      </w:r>
      <w:r w:rsidRPr="006935F7">
        <w:rPr>
          <w:rFonts w:ascii="Arial" w:eastAsia="Arial" w:hAnsi="Arial" w:cs="Arial"/>
          <w:sz w:val="28"/>
          <w:szCs w:val="28"/>
        </w:rPr>
        <w:t>P</w:t>
      </w:r>
      <w:r w:rsidRPr="006935F7">
        <w:rPr>
          <w:rFonts w:ascii="Arial" w:eastAsia="Arial" w:hAnsi="Arial" w:cs="Arial"/>
          <w:spacing w:val="-1"/>
        </w:rPr>
        <w:t>A</w:t>
      </w:r>
      <w:r w:rsidRPr="006935F7">
        <w:rPr>
          <w:rFonts w:ascii="Arial" w:eastAsia="Arial" w:hAnsi="Arial" w:cs="Arial"/>
          <w:spacing w:val="-2"/>
        </w:rPr>
        <w:t>C</w:t>
      </w:r>
      <w:r w:rsidRPr="006935F7">
        <w:rPr>
          <w:rFonts w:ascii="Arial" w:eastAsia="Arial" w:hAnsi="Arial" w:cs="Arial"/>
        </w:rPr>
        <w:t xml:space="preserve">IFIC </w:t>
      </w:r>
      <w:r w:rsidRPr="006935F7">
        <w:rPr>
          <w:rFonts w:ascii="Arial" w:eastAsia="Arial" w:hAnsi="Arial" w:cs="Arial"/>
          <w:spacing w:val="-2"/>
          <w:sz w:val="28"/>
          <w:szCs w:val="28"/>
        </w:rPr>
        <w:t>T</w:t>
      </w:r>
      <w:r w:rsidRPr="006935F7">
        <w:rPr>
          <w:rFonts w:ascii="Arial" w:eastAsia="Arial" w:hAnsi="Arial" w:cs="Arial"/>
        </w:rPr>
        <w:t>I</w:t>
      </w:r>
      <w:r w:rsidRPr="006935F7">
        <w:rPr>
          <w:rFonts w:ascii="Arial" w:eastAsia="Arial" w:hAnsi="Arial" w:cs="Arial"/>
          <w:spacing w:val="-4"/>
        </w:rPr>
        <w:t>M</w:t>
      </w:r>
      <w:r w:rsidRPr="006935F7">
        <w:rPr>
          <w:rFonts w:ascii="Arial" w:eastAsia="Arial" w:hAnsi="Arial" w:cs="Arial"/>
        </w:rPr>
        <w:t>E</w:t>
      </w:r>
    </w:p>
    <w:p w14:paraId="7CCC6539" w14:textId="77777777" w:rsidR="00014041" w:rsidRDefault="00014041">
      <w:pPr>
        <w:spacing w:line="322" w:lineRule="exact"/>
        <w:rPr>
          <w:rFonts w:ascii="Arial" w:eastAsia="Arial" w:hAnsi="Arial" w:cs="Arial"/>
        </w:rPr>
        <w:sectPr w:rsidR="00014041">
          <w:headerReference w:type="default" r:id="rId10"/>
          <w:footerReference w:type="default" r:id="rId11"/>
          <w:type w:val="continuous"/>
          <w:pgSz w:w="12240" w:h="15840"/>
          <w:pgMar w:top="1460" w:right="1120" w:bottom="280" w:left="1320" w:header="745" w:footer="720" w:gutter="0"/>
          <w:cols w:space="720"/>
        </w:sectPr>
      </w:pPr>
    </w:p>
    <w:p w14:paraId="48542654" w14:textId="77777777" w:rsidR="00014041" w:rsidRDefault="00014041">
      <w:pPr>
        <w:spacing w:before="2" w:line="180" w:lineRule="exact"/>
        <w:rPr>
          <w:sz w:val="18"/>
          <w:szCs w:val="18"/>
        </w:rPr>
      </w:pPr>
    </w:p>
    <w:p w14:paraId="5F4F50A3" w14:textId="77777777" w:rsidR="00014041" w:rsidRDefault="00014041">
      <w:pPr>
        <w:spacing w:line="200" w:lineRule="exact"/>
        <w:rPr>
          <w:sz w:val="20"/>
          <w:szCs w:val="20"/>
        </w:rPr>
      </w:pPr>
    </w:p>
    <w:p w14:paraId="00D55B2E" w14:textId="77777777" w:rsidR="00014041" w:rsidRDefault="00E81C9E">
      <w:pPr>
        <w:spacing w:before="58"/>
        <w:ind w:right="200"/>
        <w:jc w:val="center"/>
        <w:rPr>
          <w:rFonts w:ascii="Arial" w:eastAsia="Arial" w:hAnsi="Arial" w:cs="Arial"/>
          <w:sz w:val="32"/>
          <w:szCs w:val="32"/>
        </w:rPr>
      </w:pPr>
      <w:r>
        <w:rPr>
          <w:rFonts w:ascii="Arial" w:eastAsia="Arial" w:hAnsi="Arial" w:cs="Arial"/>
          <w:b/>
          <w:bCs/>
          <w:sz w:val="32"/>
          <w:szCs w:val="32"/>
        </w:rPr>
        <w:t>Ta</w:t>
      </w:r>
      <w:r>
        <w:rPr>
          <w:rFonts w:ascii="Arial" w:eastAsia="Arial" w:hAnsi="Arial" w:cs="Arial"/>
          <w:b/>
          <w:bCs/>
          <w:spacing w:val="-2"/>
          <w:sz w:val="32"/>
          <w:szCs w:val="32"/>
        </w:rPr>
        <w:t>b</w:t>
      </w:r>
      <w:r>
        <w:rPr>
          <w:rFonts w:ascii="Arial" w:eastAsia="Arial" w:hAnsi="Arial" w:cs="Arial"/>
          <w:b/>
          <w:bCs/>
          <w:sz w:val="32"/>
          <w:szCs w:val="32"/>
        </w:rPr>
        <w:t>le</w:t>
      </w:r>
      <w:r>
        <w:rPr>
          <w:rFonts w:ascii="Arial" w:eastAsia="Arial" w:hAnsi="Arial" w:cs="Arial"/>
          <w:b/>
          <w:bCs/>
          <w:spacing w:val="-11"/>
          <w:sz w:val="32"/>
          <w:szCs w:val="32"/>
        </w:rPr>
        <w:t xml:space="preserve"> </w:t>
      </w:r>
      <w:r>
        <w:rPr>
          <w:rFonts w:ascii="Arial" w:eastAsia="Arial" w:hAnsi="Arial" w:cs="Arial"/>
          <w:b/>
          <w:bCs/>
          <w:sz w:val="32"/>
          <w:szCs w:val="32"/>
        </w:rPr>
        <w:t>of</w:t>
      </w:r>
      <w:r>
        <w:rPr>
          <w:rFonts w:ascii="Arial" w:eastAsia="Arial" w:hAnsi="Arial" w:cs="Arial"/>
          <w:b/>
          <w:bCs/>
          <w:spacing w:val="-13"/>
          <w:sz w:val="32"/>
          <w:szCs w:val="32"/>
        </w:rPr>
        <w:t xml:space="preserve"> </w:t>
      </w:r>
      <w:r>
        <w:rPr>
          <w:rFonts w:ascii="Arial" w:eastAsia="Arial" w:hAnsi="Arial" w:cs="Arial"/>
          <w:b/>
          <w:bCs/>
          <w:sz w:val="32"/>
          <w:szCs w:val="32"/>
        </w:rPr>
        <w:t>Contents</w:t>
      </w:r>
    </w:p>
    <w:sdt>
      <w:sdtPr>
        <w:rPr>
          <w:rFonts w:asciiTheme="minorHAnsi" w:eastAsiaTheme="minorHAnsi" w:hAnsiTheme="minorHAnsi"/>
          <w:b w:val="0"/>
          <w:bCs w:val="0"/>
          <w:sz w:val="22"/>
          <w:szCs w:val="22"/>
        </w:rPr>
        <w:id w:val="-1216432483"/>
        <w:docPartObj>
          <w:docPartGallery w:val="Table of Contents"/>
          <w:docPartUnique/>
        </w:docPartObj>
      </w:sdtPr>
      <w:sdtEndPr/>
      <w:sdtContent>
        <w:p w14:paraId="51501A08" w14:textId="7DFF9D9F" w:rsidR="008D3B0A" w:rsidRDefault="00E81C9E">
          <w:pPr>
            <w:pStyle w:val="TOC1"/>
            <w:tabs>
              <w:tab w:val="left" w:pos="660"/>
              <w:tab w:val="right" w:leader="dot" w:pos="9790"/>
            </w:tabs>
            <w:rPr>
              <w:rFonts w:asciiTheme="minorHAnsi" w:eastAsiaTheme="minorEastAsia" w:hAnsiTheme="minorHAnsi"/>
              <w:b w:val="0"/>
              <w:bCs w:val="0"/>
              <w:noProof/>
              <w:sz w:val="22"/>
              <w:szCs w:val="22"/>
            </w:rPr>
          </w:pPr>
          <w:r>
            <w:fldChar w:fldCharType="begin"/>
          </w:r>
          <w:r>
            <w:instrText xml:space="preserve">TOC \o "1-1" \h \z \u </w:instrText>
          </w:r>
          <w:r>
            <w:fldChar w:fldCharType="separate"/>
          </w:r>
          <w:hyperlink w:anchor="_Toc1479403" w:history="1">
            <w:r w:rsidR="008D3B0A" w:rsidRPr="003B6F51">
              <w:rPr>
                <w:rStyle w:val="Hyperlink"/>
                <w:noProof/>
              </w:rPr>
              <w:t>1.0</w:t>
            </w:r>
            <w:r w:rsidR="008D3B0A">
              <w:rPr>
                <w:rFonts w:asciiTheme="minorHAnsi" w:eastAsiaTheme="minorEastAsia" w:hAnsiTheme="minorHAnsi"/>
                <w:b w:val="0"/>
                <w:bCs w:val="0"/>
                <w:noProof/>
                <w:sz w:val="22"/>
                <w:szCs w:val="22"/>
              </w:rPr>
              <w:tab/>
            </w:r>
            <w:r w:rsidR="008D3B0A" w:rsidRPr="003B6F51">
              <w:rPr>
                <w:rStyle w:val="Hyperlink"/>
                <w:noProof/>
              </w:rPr>
              <w:t>Functional Narratives</w:t>
            </w:r>
            <w:r w:rsidR="008D3B0A">
              <w:rPr>
                <w:noProof/>
                <w:webHidden/>
              </w:rPr>
              <w:tab/>
            </w:r>
            <w:r w:rsidR="008D3B0A">
              <w:rPr>
                <w:noProof/>
                <w:webHidden/>
              </w:rPr>
              <w:fldChar w:fldCharType="begin"/>
            </w:r>
            <w:r w:rsidR="008D3B0A">
              <w:rPr>
                <w:noProof/>
                <w:webHidden/>
              </w:rPr>
              <w:instrText xml:space="preserve"> PAGEREF _Toc1479403 \h </w:instrText>
            </w:r>
            <w:r w:rsidR="008D3B0A">
              <w:rPr>
                <w:noProof/>
                <w:webHidden/>
              </w:rPr>
            </w:r>
            <w:r w:rsidR="008D3B0A">
              <w:rPr>
                <w:noProof/>
                <w:webHidden/>
              </w:rPr>
              <w:fldChar w:fldCharType="separate"/>
            </w:r>
            <w:r w:rsidR="009B7A0B">
              <w:rPr>
                <w:noProof/>
                <w:webHidden/>
              </w:rPr>
              <w:t>3</w:t>
            </w:r>
            <w:r w:rsidR="008D3B0A">
              <w:rPr>
                <w:noProof/>
                <w:webHidden/>
              </w:rPr>
              <w:fldChar w:fldCharType="end"/>
            </w:r>
          </w:hyperlink>
        </w:p>
        <w:p w14:paraId="09038BF0" w14:textId="524EDACB" w:rsidR="008D3B0A" w:rsidRDefault="00AB35AC">
          <w:pPr>
            <w:pStyle w:val="TOC1"/>
            <w:tabs>
              <w:tab w:val="left" w:pos="660"/>
              <w:tab w:val="right" w:leader="dot" w:pos="9790"/>
            </w:tabs>
            <w:rPr>
              <w:rFonts w:asciiTheme="minorHAnsi" w:eastAsiaTheme="minorEastAsia" w:hAnsiTheme="minorHAnsi"/>
              <w:b w:val="0"/>
              <w:bCs w:val="0"/>
              <w:noProof/>
              <w:sz w:val="22"/>
              <w:szCs w:val="22"/>
            </w:rPr>
          </w:pPr>
          <w:hyperlink w:anchor="_Toc1479404" w:history="1">
            <w:r w:rsidR="00AA2684">
              <w:rPr>
                <w:rStyle w:val="Hyperlink"/>
                <w:noProof/>
              </w:rPr>
              <w:t>2</w:t>
            </w:r>
            <w:r w:rsidR="008D3B0A" w:rsidRPr="003B6F51">
              <w:rPr>
                <w:rStyle w:val="Hyperlink"/>
                <w:noProof/>
              </w:rPr>
              <w:t>.0</w:t>
            </w:r>
            <w:r w:rsidR="008D3B0A">
              <w:rPr>
                <w:rFonts w:asciiTheme="minorHAnsi" w:eastAsiaTheme="minorEastAsia" w:hAnsiTheme="minorHAnsi"/>
                <w:b w:val="0"/>
                <w:bCs w:val="0"/>
                <w:noProof/>
                <w:sz w:val="22"/>
                <w:szCs w:val="22"/>
              </w:rPr>
              <w:tab/>
            </w:r>
            <w:r w:rsidR="008D3B0A" w:rsidRPr="003B6F51">
              <w:rPr>
                <w:rStyle w:val="Hyperlink"/>
                <w:noProof/>
              </w:rPr>
              <w:t>Implementation Overview</w:t>
            </w:r>
            <w:r w:rsidR="008D3B0A">
              <w:rPr>
                <w:noProof/>
                <w:webHidden/>
              </w:rPr>
              <w:tab/>
            </w:r>
            <w:r w:rsidR="008D3B0A">
              <w:rPr>
                <w:noProof/>
                <w:webHidden/>
              </w:rPr>
              <w:fldChar w:fldCharType="begin"/>
            </w:r>
            <w:r w:rsidR="008D3B0A">
              <w:rPr>
                <w:noProof/>
                <w:webHidden/>
              </w:rPr>
              <w:instrText xml:space="preserve"> PAGEREF _Toc1479404 \h </w:instrText>
            </w:r>
            <w:r w:rsidR="008D3B0A">
              <w:rPr>
                <w:noProof/>
                <w:webHidden/>
              </w:rPr>
            </w:r>
            <w:r w:rsidR="008D3B0A">
              <w:rPr>
                <w:noProof/>
                <w:webHidden/>
              </w:rPr>
              <w:fldChar w:fldCharType="separate"/>
            </w:r>
            <w:r w:rsidR="009B7A0B">
              <w:rPr>
                <w:noProof/>
                <w:webHidden/>
              </w:rPr>
              <w:t>5</w:t>
            </w:r>
            <w:r w:rsidR="008D3B0A">
              <w:rPr>
                <w:noProof/>
                <w:webHidden/>
              </w:rPr>
              <w:fldChar w:fldCharType="end"/>
            </w:r>
          </w:hyperlink>
        </w:p>
        <w:p w14:paraId="0D716DD3" w14:textId="65B835B0" w:rsidR="00014041" w:rsidRDefault="00E81C9E">
          <w:pPr>
            <w:spacing w:before="1" w:line="140" w:lineRule="exact"/>
            <w:rPr>
              <w:sz w:val="14"/>
              <w:szCs w:val="14"/>
            </w:rPr>
          </w:pPr>
          <w:r>
            <w:fldChar w:fldCharType="end"/>
          </w:r>
        </w:p>
      </w:sdtContent>
    </w:sdt>
    <w:p w14:paraId="538EF8B0" w14:textId="77777777" w:rsidR="00014041" w:rsidRDefault="00014041">
      <w:pPr>
        <w:spacing w:line="200" w:lineRule="exact"/>
        <w:rPr>
          <w:sz w:val="20"/>
          <w:szCs w:val="20"/>
        </w:rPr>
      </w:pPr>
    </w:p>
    <w:p w14:paraId="2EE76B41" w14:textId="77777777" w:rsidR="00014041" w:rsidRDefault="00014041">
      <w:pPr>
        <w:spacing w:line="200" w:lineRule="exact"/>
        <w:rPr>
          <w:sz w:val="20"/>
          <w:szCs w:val="20"/>
        </w:rPr>
      </w:pPr>
    </w:p>
    <w:p w14:paraId="7F0A64FE" w14:textId="77777777" w:rsidR="00014041" w:rsidRDefault="00014041">
      <w:pPr>
        <w:spacing w:line="200" w:lineRule="exact"/>
        <w:rPr>
          <w:sz w:val="20"/>
          <w:szCs w:val="20"/>
        </w:rPr>
      </w:pPr>
    </w:p>
    <w:p w14:paraId="4CD14FF2" w14:textId="77777777" w:rsidR="00014041" w:rsidRDefault="00014041">
      <w:pPr>
        <w:spacing w:line="200" w:lineRule="exact"/>
        <w:rPr>
          <w:sz w:val="20"/>
          <w:szCs w:val="20"/>
        </w:rPr>
      </w:pPr>
    </w:p>
    <w:p w14:paraId="14F4D181" w14:textId="77777777" w:rsidR="00014041" w:rsidRDefault="00014041">
      <w:pPr>
        <w:spacing w:line="200" w:lineRule="exact"/>
        <w:rPr>
          <w:sz w:val="20"/>
          <w:szCs w:val="20"/>
        </w:rPr>
      </w:pPr>
    </w:p>
    <w:p w14:paraId="0F160C7F" w14:textId="77777777" w:rsidR="00014041" w:rsidRDefault="00014041">
      <w:pPr>
        <w:spacing w:line="200" w:lineRule="exact"/>
        <w:rPr>
          <w:sz w:val="20"/>
          <w:szCs w:val="20"/>
        </w:rPr>
      </w:pPr>
    </w:p>
    <w:p w14:paraId="5BEA1450" w14:textId="77777777" w:rsidR="00014041" w:rsidRDefault="00014041">
      <w:pPr>
        <w:spacing w:line="200" w:lineRule="exact"/>
        <w:rPr>
          <w:sz w:val="20"/>
          <w:szCs w:val="20"/>
        </w:rPr>
      </w:pPr>
    </w:p>
    <w:p w14:paraId="3E1A3966" w14:textId="77777777" w:rsidR="00014041" w:rsidRDefault="00014041">
      <w:pPr>
        <w:spacing w:line="200" w:lineRule="exact"/>
        <w:rPr>
          <w:sz w:val="20"/>
          <w:szCs w:val="20"/>
        </w:rPr>
      </w:pPr>
    </w:p>
    <w:p w14:paraId="0F18CCF5" w14:textId="77777777" w:rsidR="00014041" w:rsidRDefault="00014041">
      <w:pPr>
        <w:spacing w:line="200" w:lineRule="exact"/>
        <w:rPr>
          <w:sz w:val="20"/>
          <w:szCs w:val="20"/>
        </w:rPr>
      </w:pPr>
    </w:p>
    <w:p w14:paraId="457B90BF" w14:textId="77777777" w:rsidR="00014041" w:rsidRDefault="00014041">
      <w:pPr>
        <w:spacing w:line="200" w:lineRule="exact"/>
        <w:rPr>
          <w:sz w:val="20"/>
          <w:szCs w:val="20"/>
        </w:rPr>
      </w:pPr>
    </w:p>
    <w:p w14:paraId="306CBCA4" w14:textId="77777777" w:rsidR="00014041" w:rsidRDefault="00014041">
      <w:pPr>
        <w:spacing w:line="200" w:lineRule="exact"/>
        <w:rPr>
          <w:sz w:val="20"/>
          <w:szCs w:val="20"/>
        </w:rPr>
      </w:pPr>
    </w:p>
    <w:p w14:paraId="568D9D78" w14:textId="77777777" w:rsidR="00014041" w:rsidRDefault="00014041">
      <w:pPr>
        <w:spacing w:line="200" w:lineRule="exact"/>
        <w:rPr>
          <w:sz w:val="20"/>
          <w:szCs w:val="20"/>
        </w:rPr>
      </w:pPr>
    </w:p>
    <w:p w14:paraId="11DEDFC9" w14:textId="77777777" w:rsidR="00014041" w:rsidRDefault="00014041">
      <w:pPr>
        <w:spacing w:line="200" w:lineRule="exact"/>
        <w:rPr>
          <w:sz w:val="20"/>
          <w:szCs w:val="20"/>
        </w:rPr>
      </w:pPr>
    </w:p>
    <w:p w14:paraId="2E3BD7AB" w14:textId="77777777" w:rsidR="00014041" w:rsidRDefault="00014041">
      <w:pPr>
        <w:spacing w:line="200" w:lineRule="exact"/>
        <w:rPr>
          <w:sz w:val="20"/>
          <w:szCs w:val="20"/>
        </w:rPr>
      </w:pPr>
    </w:p>
    <w:p w14:paraId="48CD970F" w14:textId="77777777" w:rsidR="00014041" w:rsidRDefault="00014041">
      <w:pPr>
        <w:spacing w:line="200" w:lineRule="exact"/>
        <w:rPr>
          <w:sz w:val="20"/>
          <w:szCs w:val="20"/>
        </w:rPr>
      </w:pPr>
    </w:p>
    <w:p w14:paraId="1228EF6C" w14:textId="77777777" w:rsidR="00014041" w:rsidRDefault="00014041">
      <w:pPr>
        <w:spacing w:line="200" w:lineRule="exact"/>
        <w:rPr>
          <w:sz w:val="20"/>
          <w:szCs w:val="20"/>
        </w:rPr>
      </w:pPr>
    </w:p>
    <w:p w14:paraId="4775B4F6" w14:textId="77777777" w:rsidR="00014041" w:rsidRDefault="00014041">
      <w:pPr>
        <w:spacing w:line="200" w:lineRule="exact"/>
        <w:rPr>
          <w:sz w:val="20"/>
          <w:szCs w:val="20"/>
        </w:rPr>
      </w:pPr>
    </w:p>
    <w:p w14:paraId="09AC1A16" w14:textId="77777777" w:rsidR="00014041" w:rsidRDefault="00014041">
      <w:pPr>
        <w:spacing w:line="200" w:lineRule="exact"/>
        <w:rPr>
          <w:sz w:val="20"/>
          <w:szCs w:val="20"/>
        </w:rPr>
      </w:pPr>
    </w:p>
    <w:p w14:paraId="2A7173DE" w14:textId="77777777" w:rsidR="00014041" w:rsidRDefault="00014041">
      <w:pPr>
        <w:spacing w:line="200" w:lineRule="exact"/>
        <w:rPr>
          <w:sz w:val="20"/>
          <w:szCs w:val="20"/>
        </w:rPr>
      </w:pPr>
    </w:p>
    <w:p w14:paraId="5D76D620" w14:textId="77777777" w:rsidR="00014041" w:rsidRDefault="00014041">
      <w:pPr>
        <w:spacing w:line="200" w:lineRule="exact"/>
        <w:rPr>
          <w:sz w:val="20"/>
          <w:szCs w:val="20"/>
        </w:rPr>
      </w:pPr>
    </w:p>
    <w:p w14:paraId="33017898" w14:textId="77777777" w:rsidR="00014041" w:rsidRDefault="00014041">
      <w:pPr>
        <w:spacing w:line="200" w:lineRule="exact"/>
        <w:rPr>
          <w:sz w:val="20"/>
          <w:szCs w:val="20"/>
        </w:rPr>
      </w:pPr>
    </w:p>
    <w:p w14:paraId="5A7C396E" w14:textId="77777777" w:rsidR="00014041" w:rsidRDefault="00014041">
      <w:pPr>
        <w:spacing w:line="200" w:lineRule="exact"/>
        <w:rPr>
          <w:sz w:val="20"/>
          <w:szCs w:val="20"/>
        </w:rPr>
      </w:pPr>
    </w:p>
    <w:p w14:paraId="6AB42579" w14:textId="77777777" w:rsidR="00014041" w:rsidRDefault="00014041">
      <w:pPr>
        <w:spacing w:line="200" w:lineRule="exact"/>
        <w:rPr>
          <w:sz w:val="20"/>
          <w:szCs w:val="20"/>
        </w:rPr>
      </w:pPr>
    </w:p>
    <w:p w14:paraId="1C0E7E1B" w14:textId="77777777" w:rsidR="00014041" w:rsidRDefault="00014041">
      <w:pPr>
        <w:spacing w:line="200" w:lineRule="exact"/>
        <w:rPr>
          <w:sz w:val="20"/>
          <w:szCs w:val="20"/>
        </w:rPr>
      </w:pPr>
    </w:p>
    <w:p w14:paraId="7308A1E7" w14:textId="77777777" w:rsidR="00014041" w:rsidRDefault="00014041">
      <w:pPr>
        <w:spacing w:line="200" w:lineRule="exact"/>
        <w:rPr>
          <w:sz w:val="20"/>
          <w:szCs w:val="20"/>
        </w:rPr>
      </w:pPr>
    </w:p>
    <w:p w14:paraId="2D3821CA" w14:textId="77777777" w:rsidR="00014041" w:rsidRDefault="00014041">
      <w:pPr>
        <w:spacing w:line="200" w:lineRule="exact"/>
        <w:rPr>
          <w:sz w:val="20"/>
          <w:szCs w:val="20"/>
        </w:rPr>
      </w:pPr>
    </w:p>
    <w:p w14:paraId="5D751A6C" w14:textId="77777777" w:rsidR="00014041" w:rsidRDefault="00014041">
      <w:pPr>
        <w:spacing w:line="200" w:lineRule="exact"/>
        <w:rPr>
          <w:sz w:val="20"/>
          <w:szCs w:val="20"/>
        </w:rPr>
      </w:pPr>
    </w:p>
    <w:p w14:paraId="70838B7B" w14:textId="77777777" w:rsidR="00014041" w:rsidRDefault="00014041">
      <w:pPr>
        <w:spacing w:line="200" w:lineRule="exact"/>
        <w:rPr>
          <w:sz w:val="20"/>
          <w:szCs w:val="20"/>
        </w:rPr>
      </w:pPr>
    </w:p>
    <w:p w14:paraId="018ADD42" w14:textId="77777777" w:rsidR="00014041" w:rsidRDefault="00014041">
      <w:pPr>
        <w:spacing w:line="200" w:lineRule="exact"/>
        <w:rPr>
          <w:sz w:val="20"/>
          <w:szCs w:val="20"/>
        </w:rPr>
      </w:pPr>
    </w:p>
    <w:p w14:paraId="4756CBEC" w14:textId="77777777" w:rsidR="00014041" w:rsidRDefault="00014041">
      <w:pPr>
        <w:spacing w:line="200" w:lineRule="exact"/>
        <w:rPr>
          <w:sz w:val="20"/>
          <w:szCs w:val="20"/>
        </w:rPr>
      </w:pPr>
    </w:p>
    <w:p w14:paraId="67D9F73F" w14:textId="77777777" w:rsidR="00014041" w:rsidRDefault="00014041">
      <w:pPr>
        <w:spacing w:line="200" w:lineRule="exact"/>
        <w:rPr>
          <w:sz w:val="20"/>
          <w:szCs w:val="20"/>
        </w:rPr>
      </w:pPr>
    </w:p>
    <w:p w14:paraId="2FEF2160" w14:textId="77777777" w:rsidR="00014041" w:rsidRDefault="00014041">
      <w:pPr>
        <w:spacing w:line="200" w:lineRule="exact"/>
        <w:rPr>
          <w:sz w:val="20"/>
          <w:szCs w:val="20"/>
        </w:rPr>
      </w:pPr>
    </w:p>
    <w:p w14:paraId="03E03286" w14:textId="77777777" w:rsidR="00014041" w:rsidRDefault="00014041">
      <w:pPr>
        <w:spacing w:line="200" w:lineRule="exact"/>
        <w:rPr>
          <w:sz w:val="20"/>
          <w:szCs w:val="20"/>
        </w:rPr>
      </w:pPr>
    </w:p>
    <w:p w14:paraId="4AFEFF91" w14:textId="77777777" w:rsidR="00014041" w:rsidRDefault="00014041">
      <w:pPr>
        <w:spacing w:line="200" w:lineRule="exact"/>
        <w:rPr>
          <w:sz w:val="20"/>
          <w:szCs w:val="20"/>
        </w:rPr>
      </w:pPr>
    </w:p>
    <w:p w14:paraId="339F430E" w14:textId="77777777" w:rsidR="00014041" w:rsidRDefault="00014041">
      <w:pPr>
        <w:spacing w:line="200" w:lineRule="exact"/>
        <w:rPr>
          <w:sz w:val="20"/>
          <w:szCs w:val="20"/>
        </w:rPr>
      </w:pPr>
    </w:p>
    <w:p w14:paraId="7FDC40B5" w14:textId="77777777" w:rsidR="00014041" w:rsidRDefault="00014041">
      <w:pPr>
        <w:spacing w:line="200" w:lineRule="exact"/>
        <w:rPr>
          <w:sz w:val="20"/>
          <w:szCs w:val="20"/>
        </w:rPr>
      </w:pPr>
    </w:p>
    <w:p w14:paraId="3FAB4AAD" w14:textId="77777777" w:rsidR="00014041" w:rsidRDefault="00014041">
      <w:pPr>
        <w:spacing w:line="200" w:lineRule="exact"/>
        <w:rPr>
          <w:sz w:val="20"/>
          <w:szCs w:val="20"/>
        </w:rPr>
      </w:pPr>
    </w:p>
    <w:p w14:paraId="295CB07B" w14:textId="77777777" w:rsidR="00014041" w:rsidRDefault="00014041">
      <w:pPr>
        <w:spacing w:line="200" w:lineRule="exact"/>
        <w:rPr>
          <w:sz w:val="20"/>
          <w:szCs w:val="20"/>
        </w:rPr>
      </w:pPr>
    </w:p>
    <w:p w14:paraId="63EB2C28" w14:textId="77777777" w:rsidR="00014041" w:rsidRDefault="00014041">
      <w:pPr>
        <w:spacing w:line="200" w:lineRule="exact"/>
        <w:rPr>
          <w:sz w:val="20"/>
          <w:szCs w:val="20"/>
        </w:rPr>
      </w:pPr>
    </w:p>
    <w:p w14:paraId="5009F3B1" w14:textId="77777777" w:rsidR="00014041" w:rsidRDefault="00014041">
      <w:pPr>
        <w:spacing w:line="200" w:lineRule="exact"/>
        <w:rPr>
          <w:sz w:val="20"/>
          <w:szCs w:val="20"/>
        </w:rPr>
      </w:pPr>
    </w:p>
    <w:p w14:paraId="28D69C21" w14:textId="77777777" w:rsidR="00014041" w:rsidRDefault="00014041">
      <w:pPr>
        <w:spacing w:line="200" w:lineRule="exact"/>
        <w:rPr>
          <w:sz w:val="20"/>
          <w:szCs w:val="20"/>
        </w:rPr>
      </w:pPr>
    </w:p>
    <w:p w14:paraId="4C3054C3" w14:textId="77777777" w:rsidR="00014041" w:rsidRDefault="00014041">
      <w:pPr>
        <w:spacing w:line="200" w:lineRule="exact"/>
        <w:rPr>
          <w:sz w:val="20"/>
          <w:szCs w:val="20"/>
        </w:rPr>
      </w:pPr>
    </w:p>
    <w:p w14:paraId="75308E36" w14:textId="77777777" w:rsidR="00014041" w:rsidRDefault="00014041">
      <w:pPr>
        <w:spacing w:line="200" w:lineRule="exact"/>
        <w:rPr>
          <w:sz w:val="20"/>
          <w:szCs w:val="20"/>
        </w:rPr>
      </w:pPr>
    </w:p>
    <w:p w14:paraId="62CC917F" w14:textId="77777777" w:rsidR="00014041" w:rsidRDefault="00014041">
      <w:pPr>
        <w:spacing w:line="200" w:lineRule="exact"/>
        <w:rPr>
          <w:sz w:val="20"/>
          <w:szCs w:val="20"/>
        </w:rPr>
      </w:pPr>
    </w:p>
    <w:p w14:paraId="7A9595F4" w14:textId="77777777" w:rsidR="00014041" w:rsidRDefault="00014041">
      <w:pPr>
        <w:jc w:val="right"/>
        <w:rPr>
          <w:rFonts w:ascii="Times New Roman" w:eastAsia="Times New Roman" w:hAnsi="Times New Roman" w:cs="Times New Roman"/>
          <w:sz w:val="20"/>
          <w:szCs w:val="20"/>
        </w:rPr>
        <w:sectPr w:rsidR="00014041">
          <w:pgSz w:w="12240" w:h="15840"/>
          <w:pgMar w:top="1460" w:right="1120" w:bottom="280" w:left="1320" w:header="745" w:footer="0" w:gutter="0"/>
          <w:cols w:space="720"/>
        </w:sectPr>
      </w:pPr>
    </w:p>
    <w:p w14:paraId="57A6ADF2" w14:textId="77777777" w:rsidR="00014041" w:rsidRDefault="00014041">
      <w:pPr>
        <w:spacing w:before="9" w:line="190" w:lineRule="exact"/>
        <w:rPr>
          <w:sz w:val="19"/>
          <w:szCs w:val="19"/>
        </w:rPr>
      </w:pPr>
    </w:p>
    <w:p w14:paraId="306C03F1" w14:textId="0C3DFABE" w:rsidR="00014041" w:rsidRDefault="00014041">
      <w:pPr>
        <w:spacing w:line="200" w:lineRule="exact"/>
        <w:rPr>
          <w:sz w:val="20"/>
          <w:szCs w:val="20"/>
        </w:rPr>
      </w:pPr>
    </w:p>
    <w:p w14:paraId="40C908D7" w14:textId="77777777" w:rsidR="008D3B0A" w:rsidRDefault="008D3B0A">
      <w:pPr>
        <w:spacing w:line="200" w:lineRule="exact"/>
        <w:rPr>
          <w:sz w:val="20"/>
          <w:szCs w:val="20"/>
        </w:rPr>
      </w:pPr>
    </w:p>
    <w:p w14:paraId="3EAD8AA5" w14:textId="1EB4D124" w:rsidR="00014041" w:rsidRDefault="00E637C8" w:rsidP="004F53D1">
      <w:pPr>
        <w:pStyle w:val="Heading1"/>
        <w:tabs>
          <w:tab w:val="left" w:pos="630"/>
        </w:tabs>
        <w:ind w:left="540"/>
      </w:pPr>
      <w:bookmarkStart w:id="1" w:name="_Toc1479096"/>
      <w:bookmarkStart w:id="2" w:name="_Toc1479097"/>
      <w:bookmarkStart w:id="3" w:name="_Toc1479098"/>
      <w:bookmarkStart w:id="4" w:name="_Toc1479099"/>
      <w:bookmarkStart w:id="5" w:name="_Toc1479100"/>
      <w:bookmarkStart w:id="6" w:name="_Toc1479101"/>
      <w:bookmarkStart w:id="7" w:name="_Toc1479102"/>
      <w:bookmarkStart w:id="8" w:name="_Toc1479107"/>
      <w:bookmarkStart w:id="9" w:name="_Toc1479120"/>
      <w:bookmarkStart w:id="10" w:name="_Toc1479129"/>
      <w:bookmarkStart w:id="11" w:name="_Toc1479130"/>
      <w:bookmarkStart w:id="12" w:name="_Toc1479131"/>
      <w:bookmarkStart w:id="13" w:name="_Toc1479132"/>
      <w:bookmarkStart w:id="14" w:name="_Toc1479133"/>
      <w:bookmarkStart w:id="15" w:name="_Toc1479138"/>
      <w:bookmarkStart w:id="16" w:name="_Toc1479151"/>
      <w:bookmarkStart w:id="17" w:name="_Toc1479164"/>
      <w:bookmarkStart w:id="18" w:name="_Toc1479189"/>
      <w:bookmarkStart w:id="19" w:name="_Toc1479202"/>
      <w:bookmarkStart w:id="20" w:name="_Toc1479211"/>
      <w:bookmarkStart w:id="21" w:name="_Toc1479212"/>
      <w:bookmarkStart w:id="22" w:name="_Toc1479213"/>
      <w:bookmarkStart w:id="23" w:name="_Toc1479214"/>
      <w:bookmarkStart w:id="24" w:name="_Toc1479221"/>
      <w:bookmarkStart w:id="25" w:name="_Toc1479230"/>
      <w:bookmarkStart w:id="26" w:name="_Toc1479242"/>
      <w:bookmarkStart w:id="27" w:name="_Toc1479264"/>
      <w:bookmarkStart w:id="28" w:name="_Toc1479279"/>
      <w:bookmarkStart w:id="29" w:name="_Toc1479293"/>
      <w:bookmarkStart w:id="30" w:name="_Toc1479302"/>
      <w:bookmarkStart w:id="31" w:name="_Toc1479307"/>
      <w:bookmarkStart w:id="32" w:name="_Toc1479320"/>
      <w:bookmarkStart w:id="33" w:name="_Toc1479333"/>
      <w:bookmarkStart w:id="34" w:name="_Toc1479346"/>
      <w:bookmarkStart w:id="35" w:name="_Toc1479355"/>
      <w:bookmarkStart w:id="36" w:name="_Toc1479356"/>
      <w:bookmarkStart w:id="37" w:name="_Toc1479357"/>
      <w:bookmarkStart w:id="38" w:name="_Toc1479358"/>
      <w:bookmarkStart w:id="39" w:name="_Toc1479359"/>
      <w:bookmarkStart w:id="40" w:name="_Toc1479364"/>
      <w:bookmarkStart w:id="41" w:name="_Toc1479377"/>
      <w:bookmarkStart w:id="42" w:name="_Toc1479386"/>
      <w:bookmarkStart w:id="43" w:name="_Toc1479387"/>
      <w:bookmarkStart w:id="44" w:name="_Toc1479388"/>
      <w:bookmarkStart w:id="45" w:name="_Toc1479389"/>
      <w:bookmarkStart w:id="46" w:name="_Toc1479390"/>
      <w:bookmarkStart w:id="47" w:name="_Toc1479391"/>
      <w:bookmarkStart w:id="48" w:name="_Toc1479392"/>
      <w:bookmarkStart w:id="49" w:name="_Toc1479393"/>
      <w:bookmarkStart w:id="50" w:name="_Toc1479402"/>
      <w:bookmarkStart w:id="51" w:name="_Toc147940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t>Functional Narratives</w:t>
      </w:r>
      <w:bookmarkEnd w:id="51"/>
    </w:p>
    <w:p w14:paraId="22ACBCAD" w14:textId="77777777" w:rsidR="00014041" w:rsidRDefault="00014041">
      <w:pPr>
        <w:spacing w:before="6" w:line="110" w:lineRule="exact"/>
        <w:rPr>
          <w:sz w:val="11"/>
          <w:szCs w:val="11"/>
        </w:rPr>
      </w:pPr>
    </w:p>
    <w:p w14:paraId="57CEFF6E" w14:textId="1382BBF4" w:rsidR="00014041" w:rsidRDefault="00E81C9E">
      <w:pPr>
        <w:pStyle w:val="BodyText"/>
        <w:ind w:left="100" w:right="547"/>
      </w:pPr>
      <w:r>
        <w:rPr>
          <w:spacing w:val="-4"/>
        </w:rPr>
        <w:t>I</w:t>
      </w:r>
      <w:r>
        <w:t>n</w:t>
      </w:r>
      <w:r w:rsidR="008D3B0A">
        <w:t xml:space="preserve"> service of deliverables described in Section 2.0 of the RFP, </w:t>
      </w:r>
      <w:r>
        <w:t xml:space="preserve"> </w:t>
      </w:r>
      <w:r w:rsidR="008D3B0A">
        <w:rPr>
          <w:rFonts w:cs="Times New Roman"/>
        </w:rPr>
        <w:t>p</w:t>
      </w:r>
      <w:r>
        <w:rPr>
          <w:rFonts w:cs="Times New Roman"/>
        </w:rPr>
        <w:t>ropos</w:t>
      </w:r>
      <w:r>
        <w:rPr>
          <w:rFonts w:cs="Times New Roman"/>
          <w:spacing w:val="-2"/>
        </w:rPr>
        <w:t>e</w:t>
      </w:r>
      <w:r>
        <w:rPr>
          <w:rFonts w:cs="Times New Roman"/>
          <w:spacing w:val="1"/>
        </w:rPr>
        <w:t>r</w:t>
      </w:r>
      <w:r>
        <w:rPr>
          <w:rFonts w:cs="Times New Roman"/>
        </w:rPr>
        <w:t xml:space="preserve">’s </w:t>
      </w:r>
      <w:r w:rsidR="008D3B0A">
        <w:rPr>
          <w:rFonts w:cs="Times New Roman"/>
        </w:rPr>
        <w:t xml:space="preserve">must describe </w:t>
      </w:r>
      <w:r w:rsidR="00B13C48">
        <w:t>their capabilities</w:t>
      </w:r>
      <w:r w:rsidR="002B01CE">
        <w:t xml:space="preserve"> </w:t>
      </w:r>
      <w:r w:rsidR="00266827">
        <w:t xml:space="preserve">with </w:t>
      </w:r>
      <w:r w:rsidR="00A32DE8">
        <w:t>configuring and customizing</w:t>
      </w:r>
      <w:r w:rsidR="00491E24">
        <w:t xml:space="preserve"> </w:t>
      </w:r>
      <w:r w:rsidR="002B7A39">
        <w:t>specific</w:t>
      </w:r>
      <w:r w:rsidR="00491E24">
        <w:t xml:space="preserve"> WCMS</w:t>
      </w:r>
      <w:r w:rsidR="00A32DE8">
        <w:t xml:space="preserve"> </w:t>
      </w:r>
      <w:r w:rsidR="00846FCC">
        <w:t>functional use cases</w:t>
      </w:r>
      <w:r>
        <w:t>.</w:t>
      </w:r>
    </w:p>
    <w:p w14:paraId="3B29FCD9" w14:textId="77777777" w:rsidR="00014041" w:rsidRDefault="00014041">
      <w:pPr>
        <w:spacing w:before="4" w:line="240" w:lineRule="exact"/>
        <w:rPr>
          <w:sz w:val="24"/>
          <w:szCs w:val="24"/>
        </w:rPr>
      </w:pPr>
    </w:p>
    <w:p w14:paraId="4FA4E612" w14:textId="461402DF" w:rsidR="00AA412E" w:rsidRDefault="00BC0C5A" w:rsidP="00BC0C5A">
      <w:pPr>
        <w:pStyle w:val="BodyText"/>
        <w:ind w:left="90"/>
      </w:pPr>
      <w:r>
        <w:t xml:space="preserve">If possible, limit response </w:t>
      </w:r>
      <w:r w:rsidR="00483FFD">
        <w:t>to one page for each question.</w:t>
      </w:r>
    </w:p>
    <w:p w14:paraId="08BEF21E" w14:textId="205B18DB" w:rsidR="00483FFD" w:rsidRPr="008D3B0A" w:rsidRDefault="00483FFD" w:rsidP="00BC0C5A">
      <w:pPr>
        <w:pStyle w:val="BodyText"/>
        <w:ind w:left="90"/>
      </w:pPr>
    </w:p>
    <w:tbl>
      <w:tblPr>
        <w:tblStyle w:val="ListTable3"/>
        <w:tblW w:w="0" w:type="auto"/>
        <w:tblLook w:val="04A0" w:firstRow="1" w:lastRow="0" w:firstColumn="1" w:lastColumn="0" w:noHBand="0" w:noVBand="1"/>
      </w:tblPr>
      <w:tblGrid>
        <w:gridCol w:w="550"/>
        <w:gridCol w:w="8659"/>
      </w:tblGrid>
      <w:tr w:rsidR="008D3B0A" w:rsidRPr="008D3B0A" w14:paraId="72BF88A9" w14:textId="77777777" w:rsidTr="008D3B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6" w:type="dxa"/>
            <w:tcBorders>
              <w:top w:val="single" w:sz="4" w:space="0" w:color="000000" w:themeColor="text1"/>
            </w:tcBorders>
            <w:shd w:val="clear" w:color="auto" w:fill="D9D9D9" w:themeFill="background1" w:themeFillShade="D9"/>
          </w:tcPr>
          <w:p w14:paraId="56969962" w14:textId="197147B9" w:rsidR="00BA3882" w:rsidRPr="001D694F" w:rsidRDefault="00B13C48" w:rsidP="00BC0C5A">
            <w:pPr>
              <w:pStyle w:val="BodyText"/>
              <w:ind w:left="0"/>
              <w:rPr>
                <w:rFonts w:ascii="Arial" w:hAnsi="Arial" w:cs="Arial"/>
                <w:bCs w:val="0"/>
                <w:color w:val="auto"/>
              </w:rPr>
            </w:pPr>
            <w:r w:rsidRPr="001D694F">
              <w:rPr>
                <w:rFonts w:ascii="Arial" w:hAnsi="Arial" w:cs="Arial"/>
                <w:color w:val="auto"/>
              </w:rPr>
              <w:t>1</w:t>
            </w:r>
            <w:r w:rsidR="6A50E9C0" w:rsidRPr="001D694F">
              <w:rPr>
                <w:rFonts w:ascii="Arial" w:hAnsi="Arial" w:cs="Arial"/>
                <w:color w:val="auto"/>
              </w:rPr>
              <w:t>.1</w:t>
            </w:r>
          </w:p>
        </w:tc>
        <w:tc>
          <w:tcPr>
            <w:tcW w:w="8659" w:type="dxa"/>
            <w:tcBorders>
              <w:top w:val="single" w:sz="4" w:space="0" w:color="000000" w:themeColor="text1"/>
              <w:right w:val="single" w:sz="4" w:space="0" w:color="auto"/>
            </w:tcBorders>
            <w:shd w:val="clear" w:color="auto" w:fill="D9D9D9" w:themeFill="background1" w:themeFillShade="D9"/>
          </w:tcPr>
          <w:p w14:paraId="53227DA7" w14:textId="77777777" w:rsidR="00BA3882" w:rsidRPr="001D694F" w:rsidRDefault="008A1B6D" w:rsidP="00BC0C5A">
            <w:pPr>
              <w:pStyle w:val="BodyText"/>
              <w:ind w:left="0"/>
              <w:cnfStyle w:val="100000000000" w:firstRow="1" w:lastRow="0" w:firstColumn="0" w:lastColumn="0" w:oddVBand="0" w:evenVBand="0" w:oddHBand="0" w:evenHBand="0" w:firstRowFirstColumn="0" w:firstRowLastColumn="0" w:lastRowFirstColumn="0" w:lastRowLastColumn="0"/>
              <w:rPr>
                <w:rStyle w:val="normaltextrun"/>
                <w:rFonts w:ascii="Arial" w:hAnsi="Arial" w:cs="Arial"/>
                <w:bCs w:val="0"/>
                <w:color w:val="auto"/>
              </w:rPr>
            </w:pPr>
            <w:r w:rsidRPr="001D694F">
              <w:rPr>
                <w:rStyle w:val="normaltextrun"/>
                <w:rFonts w:ascii="Arial" w:hAnsi="Arial" w:cs="Arial"/>
                <w:color w:val="auto"/>
              </w:rPr>
              <w:t>Describe the WCMS authoring/editor experience when writing content for various pages with different page designs. Please provide examples and screenshots of successful WYSIWYG editing solutions where less technical users can have better context over the page(s) they are editing.</w:t>
            </w:r>
          </w:p>
          <w:p w14:paraId="0A0B68C8" w14:textId="5295AD34" w:rsidR="00B363B0" w:rsidRPr="001D694F" w:rsidRDefault="00B363B0" w:rsidP="00BC0C5A">
            <w:pPr>
              <w:pStyle w:val="BodyText"/>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r>
      <w:tr w:rsidR="00281388" w14:paraId="0F009AF4" w14:textId="77777777" w:rsidTr="00AD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5" w:type="dxa"/>
            <w:gridSpan w:val="2"/>
            <w:tcBorders>
              <w:right w:val="single" w:sz="4" w:space="0" w:color="auto"/>
            </w:tcBorders>
          </w:tcPr>
          <w:p w14:paraId="3FAB322F" w14:textId="77777777" w:rsidR="00281388" w:rsidRPr="00AD5C4F" w:rsidRDefault="00281388" w:rsidP="00BC0C5A">
            <w:pPr>
              <w:pStyle w:val="BodyText"/>
              <w:ind w:left="0"/>
              <w:rPr>
                <w:rStyle w:val="normaltextrun"/>
                <w:rFonts w:ascii="Arial" w:hAnsi="Arial" w:cs="Arial"/>
                <w:b w:val="0"/>
                <w:bCs w:val="0"/>
              </w:rPr>
            </w:pPr>
          </w:p>
          <w:p w14:paraId="5EC910FD" w14:textId="77777777" w:rsidR="00FA3B8B" w:rsidRPr="001D694F" w:rsidRDefault="00FA3B8B" w:rsidP="00FA3B8B">
            <w:pPr>
              <w:pStyle w:val="BodyText"/>
              <w:ind w:left="0"/>
              <w:rPr>
                <w:rStyle w:val="normaltextrun"/>
                <w:rFonts w:ascii="Arial" w:hAnsi="Arial" w:cs="Arial"/>
                <w:b w:val="0"/>
                <w:bCs w:val="0"/>
                <w:i/>
              </w:rPr>
            </w:pPr>
            <w:r w:rsidRPr="001D694F">
              <w:rPr>
                <w:rStyle w:val="normaltextrun"/>
                <w:rFonts w:ascii="Arial" w:hAnsi="Arial" w:cs="Arial"/>
                <w:b w:val="0"/>
                <w:i/>
              </w:rPr>
              <w:t>(Insert response here)</w:t>
            </w:r>
          </w:p>
          <w:p w14:paraId="0D8464BC" w14:textId="77777777" w:rsidR="000C7125" w:rsidRPr="00AD5C4F" w:rsidRDefault="000C7125" w:rsidP="00BC0C5A">
            <w:pPr>
              <w:pStyle w:val="BodyText"/>
              <w:ind w:left="0"/>
              <w:rPr>
                <w:rStyle w:val="normaltextrun"/>
                <w:rFonts w:ascii="Arial" w:hAnsi="Arial" w:cs="Arial"/>
                <w:b w:val="0"/>
                <w:bCs w:val="0"/>
              </w:rPr>
            </w:pPr>
          </w:p>
          <w:p w14:paraId="5C56B85B" w14:textId="77777777" w:rsidR="00C30D29" w:rsidRPr="00AD5C4F" w:rsidRDefault="00C30D29" w:rsidP="00BC0C5A">
            <w:pPr>
              <w:pStyle w:val="BodyText"/>
              <w:ind w:left="0"/>
              <w:rPr>
                <w:rStyle w:val="normaltextrun"/>
                <w:rFonts w:ascii="Arial" w:hAnsi="Arial" w:cs="Arial"/>
                <w:b w:val="0"/>
                <w:bCs w:val="0"/>
              </w:rPr>
            </w:pPr>
          </w:p>
          <w:p w14:paraId="31529FA6" w14:textId="073A3FCD" w:rsidR="00C30D29" w:rsidRPr="00AD5C4F" w:rsidRDefault="00C30D29" w:rsidP="00BC0C5A">
            <w:pPr>
              <w:pStyle w:val="BodyText"/>
              <w:ind w:left="0"/>
              <w:rPr>
                <w:rStyle w:val="normaltextrun"/>
                <w:rFonts w:ascii="Arial" w:hAnsi="Arial" w:cs="Arial"/>
                <w:b w:val="0"/>
                <w:bCs w:val="0"/>
              </w:rPr>
            </w:pPr>
          </w:p>
          <w:p w14:paraId="60AE3FA9" w14:textId="17CD2C56" w:rsidR="00C30D29" w:rsidRPr="00AD5C4F" w:rsidRDefault="00C30D29" w:rsidP="00BC0C5A">
            <w:pPr>
              <w:pStyle w:val="BodyText"/>
              <w:ind w:left="0"/>
              <w:rPr>
                <w:rStyle w:val="normaltextrun"/>
                <w:rFonts w:ascii="Arial" w:hAnsi="Arial" w:cs="Arial"/>
                <w:b w:val="0"/>
                <w:bCs w:val="0"/>
              </w:rPr>
            </w:pPr>
          </w:p>
          <w:p w14:paraId="352A8EF9" w14:textId="77777777" w:rsidR="00C30D29" w:rsidRPr="00AD5C4F" w:rsidRDefault="00C30D29" w:rsidP="00BC0C5A">
            <w:pPr>
              <w:pStyle w:val="BodyText"/>
              <w:ind w:left="0"/>
              <w:rPr>
                <w:rStyle w:val="normaltextrun"/>
                <w:rFonts w:ascii="Arial" w:hAnsi="Arial" w:cs="Arial"/>
                <w:b w:val="0"/>
              </w:rPr>
            </w:pPr>
          </w:p>
          <w:p w14:paraId="71407D22" w14:textId="77777777" w:rsidR="00C30D29" w:rsidRPr="00AD5C4F" w:rsidRDefault="00C30D29" w:rsidP="00BC0C5A">
            <w:pPr>
              <w:pStyle w:val="BodyText"/>
              <w:ind w:left="0"/>
              <w:rPr>
                <w:rStyle w:val="normaltextrun"/>
                <w:rFonts w:ascii="Arial" w:hAnsi="Arial" w:cs="Arial"/>
                <w:b w:val="0"/>
                <w:bCs w:val="0"/>
              </w:rPr>
            </w:pPr>
          </w:p>
          <w:p w14:paraId="55509212" w14:textId="05EB5CC5" w:rsidR="00C30D29" w:rsidRPr="00AD5C4F" w:rsidRDefault="00C30D29" w:rsidP="00BC0C5A">
            <w:pPr>
              <w:pStyle w:val="BodyText"/>
              <w:ind w:left="0"/>
              <w:rPr>
                <w:rStyle w:val="normaltextrun"/>
                <w:rFonts w:ascii="Arial" w:hAnsi="Arial" w:cs="Arial"/>
                <w:b w:val="0"/>
              </w:rPr>
            </w:pPr>
          </w:p>
        </w:tc>
      </w:tr>
      <w:tr w:rsidR="00D06444" w14:paraId="3DFC130A" w14:textId="77777777" w:rsidTr="00AD5C4F">
        <w:tc>
          <w:tcPr>
            <w:cnfStyle w:val="001000000000" w:firstRow="0" w:lastRow="0" w:firstColumn="1" w:lastColumn="0" w:oddVBand="0" w:evenVBand="0" w:oddHBand="0" w:evenHBand="0" w:firstRowFirstColumn="0" w:firstRowLastColumn="0" w:lastRowFirstColumn="0" w:lastRowLastColumn="0"/>
            <w:tcW w:w="516" w:type="dxa"/>
            <w:shd w:val="clear" w:color="auto" w:fill="D9D9D9" w:themeFill="background1" w:themeFillShade="D9"/>
          </w:tcPr>
          <w:p w14:paraId="5FA0A6AC" w14:textId="29D95402" w:rsidR="00D06444" w:rsidRPr="00AD5C4F" w:rsidRDefault="00B13C48" w:rsidP="6A50E9C0">
            <w:pPr>
              <w:pStyle w:val="BodyText"/>
              <w:ind w:left="0"/>
              <w:rPr>
                <w:rFonts w:ascii="Arial" w:hAnsi="Arial" w:cs="Arial"/>
                <w:b w:val="0"/>
                <w:bCs w:val="0"/>
              </w:rPr>
            </w:pPr>
            <w:r w:rsidRPr="00AD5C4F">
              <w:rPr>
                <w:rFonts w:ascii="Arial" w:hAnsi="Arial" w:cs="Arial"/>
              </w:rPr>
              <w:t>1</w:t>
            </w:r>
            <w:r w:rsidR="6A50E9C0" w:rsidRPr="00AD5C4F">
              <w:rPr>
                <w:rFonts w:ascii="Arial" w:hAnsi="Arial" w:cs="Arial"/>
              </w:rPr>
              <w:t>.2</w:t>
            </w:r>
          </w:p>
        </w:tc>
        <w:tc>
          <w:tcPr>
            <w:tcW w:w="8659" w:type="dxa"/>
            <w:tcBorders>
              <w:right w:val="single" w:sz="4" w:space="0" w:color="auto"/>
            </w:tcBorders>
            <w:shd w:val="clear" w:color="auto" w:fill="D9D9D9" w:themeFill="background1" w:themeFillShade="D9"/>
          </w:tcPr>
          <w:p w14:paraId="19FAE9CF" w14:textId="77777777" w:rsidR="00D06444" w:rsidRPr="00AD5C4F" w:rsidRDefault="00C12523" w:rsidP="00BC0C5A">
            <w:pPr>
              <w:pStyle w:val="BodyText"/>
              <w:ind w:left="0"/>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rPr>
            </w:pPr>
            <w:r w:rsidRPr="00AD5C4F">
              <w:rPr>
                <w:rStyle w:val="normaltextrun"/>
                <w:rFonts w:ascii="Arial" w:hAnsi="Arial" w:cs="Arial"/>
                <w:b/>
              </w:rPr>
              <w:t>Describe how content is managed from the WCMS to support headless content usage.</w:t>
            </w:r>
            <w:r w:rsidRPr="00AD5C4F">
              <w:rPr>
                <w:rStyle w:val="scxw200915471"/>
                <w:rFonts w:ascii="Arial" w:hAnsi="Arial" w:cs="Arial"/>
                <w:b/>
              </w:rPr>
              <w:t> </w:t>
            </w:r>
            <w:r w:rsidRPr="00AD5C4F">
              <w:rPr>
                <w:rStyle w:val="normaltextrun"/>
                <w:rFonts w:ascii="Arial" w:hAnsi="Arial" w:cs="Arial"/>
                <w:b/>
              </w:rPr>
              <w:t>How will a page editor work with a headless WCMS to reuse content between pages and between sites? How will a Web developer use that same content while building their frontend solutions?</w:t>
            </w:r>
          </w:p>
          <w:p w14:paraId="3126F119" w14:textId="6D3B60BB" w:rsidR="00B363B0" w:rsidRPr="00AD5C4F" w:rsidRDefault="00B363B0" w:rsidP="00BC0C5A">
            <w:pPr>
              <w:pStyle w:val="BodyText"/>
              <w:ind w:left="0"/>
              <w:cnfStyle w:val="000000000000" w:firstRow="0" w:lastRow="0" w:firstColumn="0" w:lastColumn="0" w:oddVBand="0" w:evenVBand="0" w:oddHBand="0" w:evenHBand="0" w:firstRowFirstColumn="0" w:firstRowLastColumn="0" w:lastRowFirstColumn="0" w:lastRowLastColumn="0"/>
              <w:rPr>
                <w:rStyle w:val="normaltextrun"/>
                <w:rFonts w:ascii="Arial" w:hAnsi="Arial" w:cs="Arial"/>
              </w:rPr>
            </w:pPr>
          </w:p>
        </w:tc>
      </w:tr>
      <w:tr w:rsidR="00281388" w14:paraId="6B0F16E8" w14:textId="77777777" w:rsidTr="00AD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5" w:type="dxa"/>
            <w:gridSpan w:val="2"/>
            <w:tcBorders>
              <w:right w:val="single" w:sz="4" w:space="0" w:color="auto"/>
            </w:tcBorders>
          </w:tcPr>
          <w:p w14:paraId="3C627C69" w14:textId="77777777" w:rsidR="00281388" w:rsidRPr="00AD5C4F" w:rsidRDefault="00281388" w:rsidP="00BC0C5A">
            <w:pPr>
              <w:pStyle w:val="BodyText"/>
              <w:ind w:left="0"/>
              <w:rPr>
                <w:rStyle w:val="normaltextrun"/>
                <w:rFonts w:ascii="Arial" w:hAnsi="Arial" w:cs="Arial"/>
                <w:b w:val="0"/>
                <w:bCs w:val="0"/>
              </w:rPr>
            </w:pPr>
          </w:p>
          <w:p w14:paraId="77647AB4" w14:textId="77777777" w:rsidR="00586887" w:rsidRPr="001847E1" w:rsidRDefault="00586887" w:rsidP="00586887">
            <w:pPr>
              <w:pStyle w:val="BodyText"/>
              <w:ind w:left="0"/>
              <w:rPr>
                <w:rStyle w:val="normaltextrun"/>
                <w:rFonts w:ascii="Arial" w:hAnsi="Arial" w:cs="Arial"/>
                <w:b w:val="0"/>
                <w:bCs w:val="0"/>
                <w:i/>
              </w:rPr>
            </w:pPr>
            <w:r w:rsidRPr="001847E1">
              <w:rPr>
                <w:rStyle w:val="normaltextrun"/>
                <w:rFonts w:ascii="Arial" w:hAnsi="Arial" w:cs="Arial"/>
                <w:b w:val="0"/>
                <w:i/>
              </w:rPr>
              <w:t>(Insert response here)</w:t>
            </w:r>
          </w:p>
          <w:p w14:paraId="69735928" w14:textId="77777777" w:rsidR="000C7125" w:rsidRPr="00AD5C4F" w:rsidRDefault="000C7125" w:rsidP="00BC0C5A">
            <w:pPr>
              <w:pStyle w:val="BodyText"/>
              <w:ind w:left="0"/>
              <w:rPr>
                <w:rFonts w:ascii="Arial" w:hAnsi="Arial" w:cs="Arial"/>
                <w:b w:val="0"/>
              </w:rPr>
            </w:pPr>
          </w:p>
          <w:p w14:paraId="76D7E71C" w14:textId="3CBBB4FB" w:rsidR="00C30D29" w:rsidRPr="00AD5C4F" w:rsidRDefault="00C30D29" w:rsidP="00BC0C5A">
            <w:pPr>
              <w:pStyle w:val="BodyText"/>
              <w:ind w:left="0"/>
              <w:rPr>
                <w:rFonts w:ascii="Arial" w:hAnsi="Arial" w:cs="Arial"/>
                <w:b w:val="0"/>
              </w:rPr>
            </w:pPr>
          </w:p>
          <w:p w14:paraId="081AE8D0" w14:textId="0B622F0F" w:rsidR="00C30D29" w:rsidRPr="00AD5C4F" w:rsidRDefault="00C30D29" w:rsidP="00BC0C5A">
            <w:pPr>
              <w:pStyle w:val="BodyText"/>
              <w:ind w:left="0"/>
              <w:rPr>
                <w:rFonts w:ascii="Arial" w:hAnsi="Arial" w:cs="Arial"/>
                <w:b w:val="0"/>
              </w:rPr>
            </w:pPr>
          </w:p>
          <w:p w14:paraId="50B40E77" w14:textId="77777777" w:rsidR="00C30D29" w:rsidRPr="00AD5C4F" w:rsidRDefault="00C30D29" w:rsidP="00BC0C5A">
            <w:pPr>
              <w:pStyle w:val="BodyText"/>
              <w:ind w:left="0"/>
              <w:rPr>
                <w:rFonts w:ascii="Arial" w:hAnsi="Arial" w:cs="Arial"/>
                <w:b w:val="0"/>
              </w:rPr>
            </w:pPr>
          </w:p>
          <w:p w14:paraId="687295E3" w14:textId="77777777" w:rsidR="00C30D29" w:rsidRPr="00AD5C4F" w:rsidRDefault="00C30D29" w:rsidP="00BC0C5A">
            <w:pPr>
              <w:pStyle w:val="BodyText"/>
              <w:ind w:left="0"/>
              <w:rPr>
                <w:rFonts w:ascii="Arial" w:hAnsi="Arial" w:cs="Arial"/>
                <w:b w:val="0"/>
              </w:rPr>
            </w:pPr>
          </w:p>
          <w:p w14:paraId="07E1EB26" w14:textId="77777777" w:rsidR="00C30D29" w:rsidRPr="00AD5C4F" w:rsidRDefault="00C30D29" w:rsidP="00BC0C5A">
            <w:pPr>
              <w:pStyle w:val="BodyText"/>
              <w:ind w:left="0"/>
              <w:rPr>
                <w:rFonts w:ascii="Arial" w:hAnsi="Arial" w:cs="Arial"/>
                <w:b w:val="0"/>
              </w:rPr>
            </w:pPr>
          </w:p>
          <w:p w14:paraId="37A90AC6" w14:textId="53CA0300" w:rsidR="00C30D29" w:rsidRPr="00AD5C4F" w:rsidRDefault="00C30D29" w:rsidP="00BC0C5A">
            <w:pPr>
              <w:pStyle w:val="BodyText"/>
              <w:ind w:left="0"/>
              <w:rPr>
                <w:rStyle w:val="normaltextrun"/>
                <w:rFonts w:ascii="Arial" w:hAnsi="Arial" w:cs="Arial"/>
                <w:b w:val="0"/>
              </w:rPr>
            </w:pPr>
          </w:p>
        </w:tc>
      </w:tr>
      <w:tr w:rsidR="00C12523" w14:paraId="76B4CF5B" w14:textId="77777777" w:rsidTr="00AD5C4F">
        <w:tc>
          <w:tcPr>
            <w:cnfStyle w:val="001000000000" w:firstRow="0" w:lastRow="0" w:firstColumn="1" w:lastColumn="0" w:oddVBand="0" w:evenVBand="0" w:oddHBand="0" w:evenHBand="0" w:firstRowFirstColumn="0" w:firstRowLastColumn="0" w:lastRowFirstColumn="0" w:lastRowLastColumn="0"/>
            <w:tcW w:w="516" w:type="dxa"/>
            <w:shd w:val="clear" w:color="auto" w:fill="D9D9D9" w:themeFill="background1" w:themeFillShade="D9"/>
          </w:tcPr>
          <w:p w14:paraId="3C44DC94" w14:textId="5A06D2F2" w:rsidR="00C12523" w:rsidRPr="00AD5C4F" w:rsidRDefault="00B13C48" w:rsidP="6A50E9C0">
            <w:pPr>
              <w:pStyle w:val="BodyText"/>
              <w:ind w:left="0"/>
              <w:rPr>
                <w:rFonts w:ascii="Arial" w:hAnsi="Arial" w:cs="Arial"/>
                <w:b w:val="0"/>
                <w:bCs w:val="0"/>
              </w:rPr>
            </w:pPr>
            <w:r w:rsidRPr="00AD5C4F">
              <w:rPr>
                <w:rFonts w:ascii="Arial" w:hAnsi="Arial" w:cs="Arial"/>
              </w:rPr>
              <w:t>1</w:t>
            </w:r>
            <w:r w:rsidR="6A50E9C0" w:rsidRPr="00AD5C4F">
              <w:rPr>
                <w:rFonts w:ascii="Arial" w:hAnsi="Arial" w:cs="Arial"/>
              </w:rPr>
              <w:t>.3</w:t>
            </w:r>
          </w:p>
        </w:tc>
        <w:tc>
          <w:tcPr>
            <w:tcW w:w="8659" w:type="dxa"/>
            <w:tcBorders>
              <w:right w:val="single" w:sz="4" w:space="0" w:color="auto"/>
            </w:tcBorders>
            <w:shd w:val="clear" w:color="auto" w:fill="D9D9D9" w:themeFill="background1" w:themeFillShade="D9"/>
          </w:tcPr>
          <w:p w14:paraId="765259FE" w14:textId="080671F7" w:rsidR="00C12523" w:rsidRPr="00AD5C4F" w:rsidRDefault="08F90D60" w:rsidP="08F90D60">
            <w:pPr>
              <w:pStyle w:val="BodyText"/>
              <w:ind w:left="0"/>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rPr>
            </w:pPr>
            <w:r w:rsidRPr="00AD5C4F">
              <w:rPr>
                <w:rStyle w:val="normaltextrun"/>
                <w:rFonts w:ascii="Arial" w:hAnsi="Arial" w:cs="Arial"/>
                <w:b/>
                <w:bCs/>
              </w:rPr>
              <w:t xml:space="preserve">Describe how a new content type that offers an interview process and decision </w:t>
            </w:r>
            <w:r w:rsidR="009A0772">
              <w:rPr>
                <w:rStyle w:val="normaltextrun"/>
                <w:rFonts w:ascii="Arial" w:hAnsi="Arial" w:cs="Arial"/>
                <w:b/>
                <w:bCs/>
              </w:rPr>
              <w:t>tree/</w:t>
            </w:r>
            <w:r w:rsidRPr="00AD5C4F">
              <w:rPr>
                <w:rStyle w:val="normaltextrun"/>
                <w:rFonts w:ascii="Arial" w:hAnsi="Arial" w:cs="Arial"/>
                <w:b/>
                <w:bCs/>
              </w:rPr>
              <w:t>flow is added to the WCMS. What are the architecture and recommended patterns to follow for a clean implementation?</w:t>
            </w:r>
          </w:p>
          <w:p w14:paraId="38CEF5B4" w14:textId="49E8780D" w:rsidR="00B363B0" w:rsidRPr="00AD5C4F" w:rsidRDefault="00B363B0" w:rsidP="08F90D60">
            <w:pPr>
              <w:pStyle w:val="BodyText"/>
              <w:ind w:left="0"/>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Cs/>
              </w:rPr>
            </w:pPr>
          </w:p>
        </w:tc>
      </w:tr>
      <w:tr w:rsidR="003A2E13" w14:paraId="1F240547" w14:textId="77777777" w:rsidTr="00AD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5" w:type="dxa"/>
            <w:gridSpan w:val="2"/>
            <w:tcBorders>
              <w:right w:val="single" w:sz="4" w:space="0" w:color="auto"/>
            </w:tcBorders>
          </w:tcPr>
          <w:p w14:paraId="6A10EB9E" w14:textId="77777777" w:rsidR="000C7125" w:rsidRPr="00AD5C4F" w:rsidRDefault="000C7125" w:rsidP="000C7125">
            <w:pPr>
              <w:pStyle w:val="BodyText"/>
              <w:ind w:left="0"/>
              <w:rPr>
                <w:rStyle w:val="normaltextrun"/>
                <w:rFonts w:ascii="Arial" w:hAnsi="Arial" w:cs="Arial"/>
                <w:b w:val="0"/>
                <w:bCs w:val="0"/>
              </w:rPr>
            </w:pPr>
          </w:p>
          <w:p w14:paraId="12E10867" w14:textId="77777777" w:rsidR="00586887" w:rsidRPr="001847E1" w:rsidRDefault="00586887" w:rsidP="00586887">
            <w:pPr>
              <w:pStyle w:val="BodyText"/>
              <w:ind w:left="0"/>
              <w:rPr>
                <w:rStyle w:val="normaltextrun"/>
                <w:rFonts w:ascii="Arial" w:hAnsi="Arial" w:cs="Arial"/>
                <w:b w:val="0"/>
                <w:bCs w:val="0"/>
                <w:i/>
              </w:rPr>
            </w:pPr>
            <w:r w:rsidRPr="001847E1">
              <w:rPr>
                <w:rStyle w:val="normaltextrun"/>
                <w:rFonts w:ascii="Arial" w:hAnsi="Arial" w:cs="Arial"/>
                <w:b w:val="0"/>
                <w:i/>
              </w:rPr>
              <w:t>(Insert response here)</w:t>
            </w:r>
          </w:p>
          <w:p w14:paraId="7D9F7EA8" w14:textId="516F6840" w:rsidR="000C7125" w:rsidRPr="00AD5C4F" w:rsidRDefault="000C7125" w:rsidP="000C7125">
            <w:pPr>
              <w:pStyle w:val="BodyText"/>
              <w:ind w:left="0"/>
              <w:rPr>
                <w:rStyle w:val="normaltextrun"/>
                <w:rFonts w:ascii="Arial" w:hAnsi="Arial" w:cs="Arial"/>
                <w:b w:val="0"/>
                <w:bCs w:val="0"/>
              </w:rPr>
            </w:pPr>
          </w:p>
          <w:p w14:paraId="39FF48C0" w14:textId="1196BE00" w:rsidR="00C30D29" w:rsidRPr="00AD5C4F" w:rsidRDefault="00C30D29" w:rsidP="000C7125">
            <w:pPr>
              <w:pStyle w:val="BodyText"/>
              <w:ind w:left="0"/>
              <w:rPr>
                <w:rStyle w:val="normaltextrun"/>
                <w:rFonts w:ascii="Arial" w:hAnsi="Arial" w:cs="Arial"/>
                <w:b w:val="0"/>
                <w:bCs w:val="0"/>
              </w:rPr>
            </w:pPr>
          </w:p>
          <w:p w14:paraId="7B8AF0FD" w14:textId="0EED0DEB" w:rsidR="00C30D29" w:rsidRPr="00AD5C4F" w:rsidRDefault="00C30D29" w:rsidP="000C7125">
            <w:pPr>
              <w:pStyle w:val="BodyText"/>
              <w:ind w:left="0"/>
              <w:rPr>
                <w:rStyle w:val="normaltextrun"/>
                <w:rFonts w:ascii="Arial" w:hAnsi="Arial" w:cs="Arial"/>
                <w:b w:val="0"/>
              </w:rPr>
            </w:pPr>
          </w:p>
          <w:p w14:paraId="373BABCA" w14:textId="77777777" w:rsidR="00C30D29" w:rsidRPr="00AD5C4F" w:rsidRDefault="00C30D29" w:rsidP="000C7125">
            <w:pPr>
              <w:pStyle w:val="BodyText"/>
              <w:ind w:left="0"/>
              <w:rPr>
                <w:rStyle w:val="normaltextrun"/>
                <w:rFonts w:ascii="Arial" w:hAnsi="Arial" w:cs="Arial"/>
                <w:b w:val="0"/>
                <w:bCs w:val="0"/>
              </w:rPr>
            </w:pPr>
          </w:p>
          <w:p w14:paraId="2E508AB9" w14:textId="62E69F3D" w:rsidR="00C30D29" w:rsidRPr="00AD5C4F" w:rsidRDefault="00C30D29" w:rsidP="000C7125">
            <w:pPr>
              <w:pStyle w:val="BodyText"/>
              <w:ind w:left="0"/>
              <w:rPr>
                <w:rStyle w:val="normaltextrun"/>
                <w:rFonts w:ascii="Arial" w:hAnsi="Arial" w:cs="Arial"/>
                <w:b w:val="0"/>
                <w:bCs w:val="0"/>
              </w:rPr>
            </w:pPr>
          </w:p>
          <w:p w14:paraId="4477E4AA" w14:textId="77777777" w:rsidR="00C30D29" w:rsidRPr="00AD5C4F" w:rsidRDefault="00C30D29" w:rsidP="000C7125">
            <w:pPr>
              <w:pStyle w:val="BodyText"/>
              <w:ind w:left="0"/>
              <w:rPr>
                <w:rStyle w:val="normaltextrun"/>
                <w:rFonts w:ascii="Arial" w:hAnsi="Arial" w:cs="Arial"/>
                <w:b w:val="0"/>
                <w:bCs w:val="0"/>
              </w:rPr>
            </w:pPr>
          </w:p>
          <w:p w14:paraId="5A30D9E5" w14:textId="77777777" w:rsidR="003A2E13" w:rsidRPr="00AD5C4F" w:rsidRDefault="003A2E13" w:rsidP="00BC0C5A">
            <w:pPr>
              <w:pStyle w:val="BodyText"/>
              <w:ind w:left="0"/>
              <w:rPr>
                <w:rStyle w:val="normaltextrun"/>
                <w:rFonts w:ascii="Arial" w:hAnsi="Arial" w:cs="Arial"/>
                <w:b w:val="0"/>
              </w:rPr>
            </w:pPr>
          </w:p>
        </w:tc>
      </w:tr>
      <w:tr w:rsidR="00C12523" w14:paraId="42D89D82" w14:textId="77777777" w:rsidTr="00AD5C4F">
        <w:tc>
          <w:tcPr>
            <w:cnfStyle w:val="001000000000" w:firstRow="0" w:lastRow="0" w:firstColumn="1" w:lastColumn="0" w:oddVBand="0" w:evenVBand="0" w:oddHBand="0" w:evenHBand="0" w:firstRowFirstColumn="0" w:firstRowLastColumn="0" w:lastRowFirstColumn="0" w:lastRowLastColumn="0"/>
            <w:tcW w:w="516" w:type="dxa"/>
            <w:shd w:val="clear" w:color="auto" w:fill="D9D9D9" w:themeFill="background1" w:themeFillShade="D9"/>
          </w:tcPr>
          <w:p w14:paraId="1B8A8C30" w14:textId="2EF02F0D" w:rsidR="00C12523" w:rsidRPr="00AD5C4F" w:rsidRDefault="00B13C48" w:rsidP="6A50E9C0">
            <w:pPr>
              <w:pStyle w:val="BodyText"/>
              <w:ind w:left="0"/>
              <w:rPr>
                <w:rFonts w:ascii="Arial" w:hAnsi="Arial" w:cs="Arial"/>
                <w:b w:val="0"/>
                <w:bCs w:val="0"/>
              </w:rPr>
            </w:pPr>
            <w:r w:rsidRPr="00AD5C4F">
              <w:rPr>
                <w:rFonts w:ascii="Arial" w:hAnsi="Arial" w:cs="Arial"/>
              </w:rPr>
              <w:t>1</w:t>
            </w:r>
            <w:r w:rsidR="6A50E9C0" w:rsidRPr="00AD5C4F">
              <w:rPr>
                <w:rFonts w:ascii="Arial" w:hAnsi="Arial" w:cs="Arial"/>
              </w:rPr>
              <w:t>.4</w:t>
            </w:r>
          </w:p>
        </w:tc>
        <w:tc>
          <w:tcPr>
            <w:tcW w:w="8659" w:type="dxa"/>
            <w:tcBorders>
              <w:right w:val="single" w:sz="4" w:space="0" w:color="auto"/>
            </w:tcBorders>
            <w:shd w:val="clear" w:color="auto" w:fill="D9D9D9" w:themeFill="background1" w:themeFillShade="D9"/>
          </w:tcPr>
          <w:p w14:paraId="2B6B7F6E" w14:textId="4F49D0A6" w:rsidR="00C12523" w:rsidRPr="00AD5C4F" w:rsidRDefault="6A50E9C0" w:rsidP="6A50E9C0">
            <w:pPr>
              <w:pStyle w:val="BodyText"/>
              <w:ind w:left="0"/>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rPr>
            </w:pPr>
            <w:r w:rsidRPr="00AD5C4F">
              <w:rPr>
                <w:rStyle w:val="normaltextrun"/>
                <w:rFonts w:ascii="Arial" w:hAnsi="Arial" w:cs="Arial"/>
                <w:b/>
              </w:rPr>
              <w:t>Describe how the WCMS manages or supports multiple sites with different domains. How are common resources shared between projects? How are administrator rights managed in this scenario?</w:t>
            </w:r>
          </w:p>
          <w:p w14:paraId="2D30C3E9" w14:textId="50536C38" w:rsidR="00B363B0" w:rsidRPr="00AD5C4F" w:rsidRDefault="00B363B0" w:rsidP="08F90D60">
            <w:pPr>
              <w:pStyle w:val="BodyText"/>
              <w:ind w:left="0"/>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Cs/>
              </w:rPr>
            </w:pPr>
          </w:p>
        </w:tc>
      </w:tr>
      <w:tr w:rsidR="003A2E13" w14:paraId="33E38111" w14:textId="77777777" w:rsidTr="00AD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5" w:type="dxa"/>
            <w:gridSpan w:val="2"/>
            <w:tcBorders>
              <w:right w:val="single" w:sz="4" w:space="0" w:color="auto"/>
            </w:tcBorders>
          </w:tcPr>
          <w:p w14:paraId="6ACAE765" w14:textId="77777777" w:rsidR="000C7125" w:rsidRPr="00AD5C4F" w:rsidRDefault="000C7125" w:rsidP="000C7125">
            <w:pPr>
              <w:pStyle w:val="BodyText"/>
              <w:ind w:left="0"/>
              <w:rPr>
                <w:rStyle w:val="normaltextrun"/>
                <w:rFonts w:ascii="Arial" w:hAnsi="Arial" w:cs="Arial"/>
                <w:b w:val="0"/>
                <w:bCs w:val="0"/>
              </w:rPr>
            </w:pPr>
          </w:p>
          <w:p w14:paraId="69BF4536" w14:textId="77777777" w:rsidR="00586887" w:rsidRPr="001847E1" w:rsidRDefault="00586887" w:rsidP="00586887">
            <w:pPr>
              <w:pStyle w:val="BodyText"/>
              <w:ind w:left="0"/>
              <w:rPr>
                <w:rStyle w:val="normaltextrun"/>
                <w:rFonts w:ascii="Arial" w:hAnsi="Arial" w:cs="Arial"/>
                <w:b w:val="0"/>
                <w:bCs w:val="0"/>
                <w:i/>
              </w:rPr>
            </w:pPr>
            <w:r w:rsidRPr="001847E1">
              <w:rPr>
                <w:rStyle w:val="normaltextrun"/>
                <w:rFonts w:ascii="Arial" w:hAnsi="Arial" w:cs="Arial"/>
                <w:b w:val="0"/>
                <w:i/>
              </w:rPr>
              <w:t>(Insert response here)</w:t>
            </w:r>
          </w:p>
          <w:p w14:paraId="76C85AC5" w14:textId="468C311D" w:rsidR="00FB5733" w:rsidRPr="00AD5C4F" w:rsidRDefault="00FB5733" w:rsidP="00BC0C5A">
            <w:pPr>
              <w:pStyle w:val="BodyText"/>
              <w:ind w:left="0"/>
              <w:rPr>
                <w:rStyle w:val="normaltextrun"/>
                <w:rFonts w:ascii="Arial" w:hAnsi="Arial" w:cs="Arial"/>
                <w:b w:val="0"/>
                <w:bCs w:val="0"/>
              </w:rPr>
            </w:pPr>
          </w:p>
          <w:p w14:paraId="0B44F9D5" w14:textId="7031211D" w:rsidR="00C30D29" w:rsidRPr="00AD5C4F" w:rsidRDefault="00C30D29" w:rsidP="00BC0C5A">
            <w:pPr>
              <w:pStyle w:val="BodyText"/>
              <w:ind w:left="0"/>
              <w:rPr>
                <w:rStyle w:val="normaltextrun"/>
                <w:rFonts w:ascii="Arial" w:hAnsi="Arial" w:cs="Arial"/>
                <w:b w:val="0"/>
                <w:bCs w:val="0"/>
              </w:rPr>
            </w:pPr>
          </w:p>
          <w:p w14:paraId="27D05357" w14:textId="7E1A098B" w:rsidR="00C30D29" w:rsidRPr="00AD5C4F" w:rsidRDefault="00C30D29" w:rsidP="00BC0C5A">
            <w:pPr>
              <w:pStyle w:val="BodyText"/>
              <w:ind w:left="0"/>
              <w:rPr>
                <w:rStyle w:val="normaltextrun"/>
                <w:rFonts w:ascii="Arial" w:hAnsi="Arial" w:cs="Arial"/>
                <w:b w:val="0"/>
                <w:bCs w:val="0"/>
              </w:rPr>
            </w:pPr>
          </w:p>
          <w:p w14:paraId="47ED0AA3" w14:textId="77777777" w:rsidR="00C30D29" w:rsidRPr="00AD5C4F" w:rsidRDefault="00C30D29" w:rsidP="00BC0C5A">
            <w:pPr>
              <w:pStyle w:val="BodyText"/>
              <w:ind w:left="0"/>
              <w:rPr>
                <w:rStyle w:val="normaltextrun"/>
                <w:rFonts w:ascii="Arial" w:hAnsi="Arial" w:cs="Arial"/>
                <w:b w:val="0"/>
              </w:rPr>
            </w:pPr>
          </w:p>
          <w:p w14:paraId="4116348E" w14:textId="77777777" w:rsidR="00FB5733" w:rsidRPr="00AD5C4F" w:rsidRDefault="00FB5733" w:rsidP="00BC0C5A">
            <w:pPr>
              <w:pStyle w:val="BodyText"/>
              <w:ind w:left="0"/>
              <w:rPr>
                <w:rStyle w:val="normaltextrun"/>
                <w:rFonts w:ascii="Arial" w:hAnsi="Arial" w:cs="Arial"/>
                <w:b w:val="0"/>
              </w:rPr>
            </w:pPr>
          </w:p>
          <w:p w14:paraId="50D1C890" w14:textId="77777777" w:rsidR="00C30D29" w:rsidRPr="00AD5C4F" w:rsidRDefault="00C30D29" w:rsidP="00BC0C5A">
            <w:pPr>
              <w:pStyle w:val="BodyText"/>
              <w:ind w:left="0"/>
              <w:rPr>
                <w:rStyle w:val="normaltextrun"/>
                <w:rFonts w:ascii="Arial" w:hAnsi="Arial" w:cs="Arial"/>
                <w:b w:val="0"/>
                <w:bCs w:val="0"/>
              </w:rPr>
            </w:pPr>
          </w:p>
          <w:p w14:paraId="6711E0A1" w14:textId="0BEAFBFD" w:rsidR="00C30D29" w:rsidRPr="00AD5C4F" w:rsidRDefault="00C30D29" w:rsidP="00BC0C5A">
            <w:pPr>
              <w:pStyle w:val="BodyText"/>
              <w:ind w:left="0"/>
              <w:rPr>
                <w:rStyle w:val="normaltextrun"/>
                <w:rFonts w:ascii="Arial" w:hAnsi="Arial" w:cs="Arial"/>
                <w:b w:val="0"/>
                <w:bCs w:val="0"/>
              </w:rPr>
            </w:pPr>
          </w:p>
        </w:tc>
      </w:tr>
      <w:tr w:rsidR="00A006A4" w14:paraId="6B4EE701" w14:textId="77777777" w:rsidTr="00AD5C4F">
        <w:tc>
          <w:tcPr>
            <w:cnfStyle w:val="001000000000" w:firstRow="0" w:lastRow="0" w:firstColumn="1" w:lastColumn="0" w:oddVBand="0" w:evenVBand="0" w:oddHBand="0" w:evenHBand="0" w:firstRowFirstColumn="0" w:firstRowLastColumn="0" w:lastRowFirstColumn="0" w:lastRowLastColumn="0"/>
            <w:tcW w:w="516" w:type="dxa"/>
            <w:shd w:val="clear" w:color="auto" w:fill="D9D9D9" w:themeFill="background1" w:themeFillShade="D9"/>
          </w:tcPr>
          <w:p w14:paraId="765F76E3" w14:textId="049614B3" w:rsidR="00A006A4" w:rsidRPr="00AD5C4F" w:rsidRDefault="00B13C48" w:rsidP="6A50E9C0">
            <w:pPr>
              <w:pStyle w:val="BodyText"/>
              <w:ind w:left="0"/>
              <w:rPr>
                <w:rFonts w:ascii="Arial" w:hAnsi="Arial" w:cs="Arial"/>
                <w:b w:val="0"/>
                <w:bCs w:val="0"/>
              </w:rPr>
            </w:pPr>
            <w:r w:rsidRPr="00AD5C4F">
              <w:rPr>
                <w:rFonts w:ascii="Arial" w:hAnsi="Arial" w:cs="Arial"/>
              </w:rPr>
              <w:lastRenderedPageBreak/>
              <w:t>1</w:t>
            </w:r>
            <w:r w:rsidR="6A50E9C0" w:rsidRPr="00AD5C4F">
              <w:rPr>
                <w:rFonts w:ascii="Arial" w:hAnsi="Arial" w:cs="Arial"/>
              </w:rPr>
              <w:t>.5</w:t>
            </w:r>
          </w:p>
        </w:tc>
        <w:tc>
          <w:tcPr>
            <w:tcW w:w="8659" w:type="dxa"/>
            <w:tcBorders>
              <w:right w:val="single" w:sz="4" w:space="0" w:color="auto"/>
            </w:tcBorders>
            <w:shd w:val="clear" w:color="auto" w:fill="D9D9D9" w:themeFill="background1" w:themeFillShade="D9"/>
          </w:tcPr>
          <w:p w14:paraId="765644B5" w14:textId="25F24D87" w:rsidR="00A006A4" w:rsidRPr="00AD5C4F" w:rsidRDefault="6A50E9C0" w:rsidP="6A50E9C0">
            <w:pPr>
              <w:pStyle w:val="BodyText"/>
              <w:ind w:left="0"/>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rPr>
            </w:pPr>
            <w:r w:rsidRPr="00AD5C4F">
              <w:rPr>
                <w:rStyle w:val="normaltextrun"/>
                <w:rFonts w:ascii="Arial" w:hAnsi="Arial" w:cs="Arial"/>
                <w:b/>
              </w:rPr>
              <w:t>Describe how the WCMS supports dynamic content presentation driven by a simple end-user input, etc. For example, display a collection of forms that match a category selected by the user.</w:t>
            </w:r>
          </w:p>
          <w:p w14:paraId="4760E570" w14:textId="01BE2320" w:rsidR="00B363B0" w:rsidRPr="00AD5C4F" w:rsidRDefault="00B363B0" w:rsidP="08F90D60">
            <w:pPr>
              <w:pStyle w:val="BodyText"/>
              <w:ind w:left="0"/>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Cs/>
              </w:rPr>
            </w:pPr>
          </w:p>
        </w:tc>
      </w:tr>
      <w:tr w:rsidR="003A2E13" w14:paraId="501D0478" w14:textId="77777777" w:rsidTr="00AD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5" w:type="dxa"/>
            <w:gridSpan w:val="2"/>
            <w:tcBorders>
              <w:right w:val="single" w:sz="4" w:space="0" w:color="auto"/>
            </w:tcBorders>
          </w:tcPr>
          <w:p w14:paraId="29CEA57F" w14:textId="77777777" w:rsidR="000C7125" w:rsidRPr="00AD5C4F" w:rsidRDefault="000C7125" w:rsidP="000C7125">
            <w:pPr>
              <w:pStyle w:val="BodyText"/>
              <w:ind w:left="0"/>
              <w:rPr>
                <w:rStyle w:val="normaltextrun"/>
                <w:rFonts w:ascii="Arial" w:hAnsi="Arial" w:cs="Arial"/>
                <w:b w:val="0"/>
                <w:bCs w:val="0"/>
              </w:rPr>
            </w:pPr>
          </w:p>
          <w:p w14:paraId="43D3765E" w14:textId="77777777" w:rsidR="00586887" w:rsidRPr="001847E1" w:rsidRDefault="00586887" w:rsidP="00586887">
            <w:pPr>
              <w:pStyle w:val="BodyText"/>
              <w:ind w:left="0"/>
              <w:rPr>
                <w:rStyle w:val="normaltextrun"/>
                <w:rFonts w:ascii="Arial" w:hAnsi="Arial" w:cs="Arial"/>
                <w:b w:val="0"/>
                <w:bCs w:val="0"/>
                <w:i/>
              </w:rPr>
            </w:pPr>
            <w:r w:rsidRPr="001847E1">
              <w:rPr>
                <w:rStyle w:val="normaltextrun"/>
                <w:rFonts w:ascii="Arial" w:hAnsi="Arial" w:cs="Arial"/>
                <w:b w:val="0"/>
                <w:i/>
              </w:rPr>
              <w:t>(Insert response here)</w:t>
            </w:r>
          </w:p>
          <w:p w14:paraId="5BE00C52" w14:textId="2EA12CC5" w:rsidR="00FB5733" w:rsidRPr="00AD5C4F" w:rsidRDefault="00FB5733" w:rsidP="00BC0C5A">
            <w:pPr>
              <w:pStyle w:val="BodyText"/>
              <w:ind w:left="0"/>
              <w:rPr>
                <w:rStyle w:val="normaltextrun"/>
                <w:rFonts w:ascii="Arial" w:hAnsi="Arial" w:cs="Arial"/>
                <w:b w:val="0"/>
                <w:bCs w:val="0"/>
              </w:rPr>
            </w:pPr>
          </w:p>
          <w:p w14:paraId="783F5D33" w14:textId="77777777" w:rsidR="00C30D29" w:rsidRPr="00AD5C4F" w:rsidRDefault="00C30D29" w:rsidP="00BC0C5A">
            <w:pPr>
              <w:pStyle w:val="BodyText"/>
              <w:ind w:left="0"/>
              <w:rPr>
                <w:rStyle w:val="normaltextrun"/>
                <w:rFonts w:ascii="Arial" w:hAnsi="Arial" w:cs="Arial"/>
                <w:b w:val="0"/>
              </w:rPr>
            </w:pPr>
          </w:p>
          <w:p w14:paraId="2349052F" w14:textId="77777777" w:rsidR="00FB5733" w:rsidRPr="00AD5C4F" w:rsidRDefault="00FB5733" w:rsidP="00BC0C5A">
            <w:pPr>
              <w:pStyle w:val="BodyText"/>
              <w:ind w:left="0"/>
              <w:rPr>
                <w:rStyle w:val="normaltextrun"/>
                <w:rFonts w:ascii="Arial" w:hAnsi="Arial" w:cs="Arial"/>
                <w:b w:val="0"/>
              </w:rPr>
            </w:pPr>
          </w:p>
          <w:p w14:paraId="38AD18B4" w14:textId="77777777" w:rsidR="00C30D29" w:rsidRPr="00AD5C4F" w:rsidRDefault="00C30D29" w:rsidP="00BC0C5A">
            <w:pPr>
              <w:pStyle w:val="BodyText"/>
              <w:ind w:left="0"/>
              <w:rPr>
                <w:rStyle w:val="normaltextrun"/>
                <w:rFonts w:ascii="Arial" w:hAnsi="Arial" w:cs="Arial"/>
                <w:b w:val="0"/>
                <w:bCs w:val="0"/>
              </w:rPr>
            </w:pPr>
          </w:p>
          <w:p w14:paraId="14AD260A" w14:textId="77777777" w:rsidR="00C30D29" w:rsidRPr="00AD5C4F" w:rsidRDefault="00C30D29" w:rsidP="00BC0C5A">
            <w:pPr>
              <w:pStyle w:val="BodyText"/>
              <w:ind w:left="0"/>
              <w:rPr>
                <w:rStyle w:val="normaltextrun"/>
                <w:rFonts w:ascii="Arial" w:hAnsi="Arial" w:cs="Arial"/>
                <w:b w:val="0"/>
                <w:bCs w:val="0"/>
              </w:rPr>
            </w:pPr>
          </w:p>
          <w:p w14:paraId="77590EFE" w14:textId="77777777" w:rsidR="00C30D29" w:rsidRPr="00AD5C4F" w:rsidRDefault="00C30D29" w:rsidP="00BC0C5A">
            <w:pPr>
              <w:pStyle w:val="BodyText"/>
              <w:ind w:left="0"/>
              <w:rPr>
                <w:rStyle w:val="normaltextrun"/>
                <w:rFonts w:ascii="Arial" w:hAnsi="Arial" w:cs="Arial"/>
                <w:b w:val="0"/>
                <w:bCs w:val="0"/>
              </w:rPr>
            </w:pPr>
          </w:p>
          <w:p w14:paraId="715B2165" w14:textId="51990B73" w:rsidR="00C30D29" w:rsidRPr="00AD5C4F" w:rsidRDefault="00C30D29" w:rsidP="00BC0C5A">
            <w:pPr>
              <w:pStyle w:val="BodyText"/>
              <w:ind w:left="0"/>
              <w:rPr>
                <w:rStyle w:val="normaltextrun"/>
                <w:rFonts w:ascii="Arial" w:hAnsi="Arial" w:cs="Arial"/>
                <w:b w:val="0"/>
                <w:bCs w:val="0"/>
              </w:rPr>
            </w:pPr>
          </w:p>
        </w:tc>
      </w:tr>
      <w:tr w:rsidR="00C23671" w14:paraId="42D1D79F" w14:textId="77777777" w:rsidTr="00AD5C4F">
        <w:tc>
          <w:tcPr>
            <w:cnfStyle w:val="001000000000" w:firstRow="0" w:lastRow="0" w:firstColumn="1" w:lastColumn="0" w:oddVBand="0" w:evenVBand="0" w:oddHBand="0" w:evenHBand="0" w:firstRowFirstColumn="0" w:firstRowLastColumn="0" w:lastRowFirstColumn="0" w:lastRowLastColumn="0"/>
            <w:tcW w:w="516" w:type="dxa"/>
            <w:shd w:val="clear" w:color="auto" w:fill="D9D9D9" w:themeFill="background1" w:themeFillShade="D9"/>
          </w:tcPr>
          <w:p w14:paraId="649482C0" w14:textId="278F58D5" w:rsidR="00C23671" w:rsidRPr="00AD5C4F" w:rsidRDefault="00B13C48" w:rsidP="6A50E9C0">
            <w:pPr>
              <w:pStyle w:val="BodyText"/>
              <w:ind w:left="0"/>
              <w:rPr>
                <w:rFonts w:ascii="Arial" w:hAnsi="Arial" w:cs="Arial"/>
                <w:b w:val="0"/>
                <w:bCs w:val="0"/>
              </w:rPr>
            </w:pPr>
            <w:r w:rsidRPr="00AD5C4F">
              <w:rPr>
                <w:rFonts w:ascii="Arial" w:hAnsi="Arial" w:cs="Arial"/>
              </w:rPr>
              <w:t>1</w:t>
            </w:r>
            <w:r w:rsidR="6A50E9C0" w:rsidRPr="00AD5C4F">
              <w:rPr>
                <w:rFonts w:ascii="Arial" w:hAnsi="Arial" w:cs="Arial"/>
              </w:rPr>
              <w:t>.6</w:t>
            </w:r>
          </w:p>
        </w:tc>
        <w:tc>
          <w:tcPr>
            <w:tcW w:w="8659" w:type="dxa"/>
            <w:tcBorders>
              <w:right w:val="single" w:sz="4" w:space="0" w:color="auto"/>
            </w:tcBorders>
            <w:shd w:val="clear" w:color="auto" w:fill="D9D9D9" w:themeFill="background1" w:themeFillShade="D9"/>
          </w:tcPr>
          <w:p w14:paraId="59C646C2" w14:textId="77777777" w:rsidR="00C23671" w:rsidRPr="00AD5C4F" w:rsidRDefault="08F90D60" w:rsidP="08F90D60">
            <w:pPr>
              <w:pStyle w:val="BodyText"/>
              <w:ind w:left="0"/>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rPr>
            </w:pPr>
            <w:r w:rsidRPr="00AD5C4F">
              <w:rPr>
                <w:rStyle w:val="normaltextrun"/>
                <w:rFonts w:ascii="Arial" w:hAnsi="Arial" w:cs="Arial"/>
                <w:b/>
                <w:bCs/>
              </w:rPr>
              <w:t>Describe how the WCMS tracks, manages, and stores digital assets including images, documents, forms, audio, etc. How do users upload files in meaningful ways and find the files they need?</w:t>
            </w:r>
          </w:p>
          <w:p w14:paraId="3068E2CE" w14:textId="32F41B40" w:rsidR="00813E82" w:rsidRPr="00AD5C4F" w:rsidRDefault="00813E82" w:rsidP="08F90D60">
            <w:pPr>
              <w:pStyle w:val="BodyText"/>
              <w:ind w:left="0"/>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rPr>
            </w:pPr>
          </w:p>
        </w:tc>
      </w:tr>
      <w:tr w:rsidR="00B363B0" w14:paraId="3652130C" w14:textId="77777777" w:rsidTr="00AD5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5" w:type="dxa"/>
            <w:gridSpan w:val="2"/>
            <w:tcBorders>
              <w:right w:val="single" w:sz="4" w:space="0" w:color="auto"/>
            </w:tcBorders>
            <w:shd w:val="clear" w:color="auto" w:fill="auto"/>
          </w:tcPr>
          <w:p w14:paraId="482E9BAF" w14:textId="77777777" w:rsidR="00B363B0" w:rsidRPr="00AD5C4F" w:rsidRDefault="00B363B0" w:rsidP="00B363B0">
            <w:pPr>
              <w:pStyle w:val="BodyText"/>
              <w:ind w:left="0"/>
              <w:rPr>
                <w:rStyle w:val="normaltextrun"/>
                <w:rFonts w:ascii="Arial" w:hAnsi="Arial" w:cs="Arial"/>
                <w:b w:val="0"/>
                <w:bCs w:val="0"/>
              </w:rPr>
            </w:pPr>
          </w:p>
          <w:p w14:paraId="176D4540" w14:textId="77777777" w:rsidR="00586887" w:rsidRPr="001847E1" w:rsidRDefault="00586887" w:rsidP="00586887">
            <w:pPr>
              <w:pStyle w:val="BodyText"/>
              <w:ind w:left="0"/>
              <w:rPr>
                <w:rStyle w:val="normaltextrun"/>
                <w:rFonts w:ascii="Arial" w:hAnsi="Arial" w:cs="Arial"/>
                <w:b w:val="0"/>
                <w:bCs w:val="0"/>
                <w:i/>
              </w:rPr>
            </w:pPr>
            <w:r w:rsidRPr="001847E1">
              <w:rPr>
                <w:rStyle w:val="normaltextrun"/>
                <w:rFonts w:ascii="Arial" w:hAnsi="Arial" w:cs="Arial"/>
                <w:b w:val="0"/>
                <w:i/>
              </w:rPr>
              <w:t>(Insert response here)</w:t>
            </w:r>
          </w:p>
          <w:p w14:paraId="021E2C0B" w14:textId="31E7735A" w:rsidR="00B363B0" w:rsidRPr="00AD5C4F" w:rsidRDefault="00B363B0" w:rsidP="00B363B0">
            <w:pPr>
              <w:pStyle w:val="BodyText"/>
              <w:ind w:left="0"/>
              <w:rPr>
                <w:rStyle w:val="normaltextrun"/>
                <w:rFonts w:ascii="Arial" w:hAnsi="Arial" w:cs="Arial"/>
              </w:rPr>
            </w:pPr>
          </w:p>
          <w:p w14:paraId="1741070F" w14:textId="34B8893D" w:rsidR="00C30D29" w:rsidRPr="00AD5C4F" w:rsidRDefault="00C30D29" w:rsidP="00B363B0">
            <w:pPr>
              <w:pStyle w:val="BodyText"/>
              <w:ind w:left="0"/>
              <w:rPr>
                <w:rStyle w:val="normaltextrun"/>
                <w:rFonts w:ascii="Arial" w:hAnsi="Arial" w:cs="Arial"/>
                <w:b w:val="0"/>
                <w:bCs w:val="0"/>
              </w:rPr>
            </w:pPr>
          </w:p>
          <w:p w14:paraId="2675CB3E" w14:textId="1002DA73" w:rsidR="00C30D29" w:rsidRPr="00AD5C4F" w:rsidRDefault="00C30D29" w:rsidP="00B363B0">
            <w:pPr>
              <w:pStyle w:val="BodyText"/>
              <w:ind w:left="0"/>
              <w:rPr>
                <w:rStyle w:val="normaltextrun"/>
                <w:rFonts w:ascii="Arial" w:hAnsi="Arial" w:cs="Arial"/>
                <w:b w:val="0"/>
                <w:bCs w:val="0"/>
              </w:rPr>
            </w:pPr>
          </w:p>
          <w:p w14:paraId="588327D8" w14:textId="3A9C80E8" w:rsidR="00C30D29" w:rsidRPr="00AD5C4F" w:rsidRDefault="00C30D29" w:rsidP="00B363B0">
            <w:pPr>
              <w:pStyle w:val="BodyText"/>
              <w:ind w:left="0"/>
              <w:rPr>
                <w:rStyle w:val="normaltextrun"/>
                <w:rFonts w:ascii="Arial" w:hAnsi="Arial" w:cs="Arial"/>
                <w:b w:val="0"/>
                <w:bCs w:val="0"/>
              </w:rPr>
            </w:pPr>
          </w:p>
          <w:p w14:paraId="210A0C4A" w14:textId="19863BB7" w:rsidR="00C30D29" w:rsidRPr="00AD5C4F" w:rsidRDefault="00C30D29" w:rsidP="00B363B0">
            <w:pPr>
              <w:pStyle w:val="BodyText"/>
              <w:ind w:left="0"/>
              <w:rPr>
                <w:rStyle w:val="normaltextrun"/>
                <w:rFonts w:ascii="Arial" w:hAnsi="Arial" w:cs="Arial"/>
                <w:b w:val="0"/>
                <w:bCs w:val="0"/>
              </w:rPr>
            </w:pPr>
          </w:p>
          <w:p w14:paraId="4DADA43C" w14:textId="77777777" w:rsidR="00C30D29" w:rsidRPr="00AD5C4F" w:rsidRDefault="00C30D29" w:rsidP="00B363B0">
            <w:pPr>
              <w:pStyle w:val="BodyText"/>
              <w:ind w:left="0"/>
              <w:rPr>
                <w:rStyle w:val="normaltextrun"/>
                <w:rFonts w:ascii="Arial" w:hAnsi="Arial" w:cs="Arial"/>
                <w:b w:val="0"/>
                <w:bCs w:val="0"/>
              </w:rPr>
            </w:pPr>
          </w:p>
          <w:p w14:paraId="31AC33F5" w14:textId="77777777" w:rsidR="00B363B0" w:rsidRPr="00AD5C4F" w:rsidRDefault="00B363B0" w:rsidP="00BC0C5A">
            <w:pPr>
              <w:pStyle w:val="BodyText"/>
              <w:ind w:left="0"/>
              <w:rPr>
                <w:rStyle w:val="normaltextrun"/>
                <w:rFonts w:ascii="Arial" w:hAnsi="Arial" w:cs="Arial"/>
                <w:b w:val="0"/>
              </w:rPr>
            </w:pPr>
          </w:p>
        </w:tc>
      </w:tr>
    </w:tbl>
    <w:p w14:paraId="61D546A0" w14:textId="059B5619" w:rsidR="00813E82" w:rsidRDefault="00813E82" w:rsidP="00BC0C5A">
      <w:pPr>
        <w:pStyle w:val="BodyText"/>
        <w:ind w:left="90"/>
      </w:pPr>
    </w:p>
    <w:p w14:paraId="610E4406" w14:textId="7A4ECEFE" w:rsidR="00F453BF" w:rsidRDefault="00F453BF">
      <w:r>
        <w:br w:type="page"/>
      </w:r>
    </w:p>
    <w:p w14:paraId="3C67E44E" w14:textId="77777777" w:rsidR="009A0772" w:rsidRDefault="009A0772">
      <w:pPr>
        <w:rPr>
          <w:rFonts w:ascii="Arial" w:eastAsia="Arial" w:hAnsi="Arial"/>
          <w:b/>
          <w:bCs/>
          <w:sz w:val="32"/>
          <w:szCs w:val="32"/>
        </w:rPr>
      </w:pPr>
    </w:p>
    <w:p w14:paraId="66E1756B" w14:textId="0EDA2BE5" w:rsidR="00122B11" w:rsidRDefault="00A62400" w:rsidP="004E4001">
      <w:pPr>
        <w:pStyle w:val="Heading1"/>
        <w:numPr>
          <w:ilvl w:val="0"/>
          <w:numId w:val="8"/>
        </w:numPr>
        <w:tabs>
          <w:tab w:val="left" w:pos="630"/>
        </w:tabs>
        <w:ind w:left="450"/>
      </w:pPr>
      <w:bookmarkStart w:id="52" w:name="_Implementation_Overview"/>
      <w:bookmarkStart w:id="53" w:name="_Toc1479404"/>
      <w:bookmarkEnd w:id="52"/>
      <w:r>
        <w:t>Implementation Overview</w:t>
      </w:r>
      <w:bookmarkEnd w:id="53"/>
    </w:p>
    <w:p w14:paraId="7B2B2993" w14:textId="64814C80" w:rsidR="00BF707E" w:rsidRDefault="00BF707E" w:rsidP="00BF707E">
      <w:pPr>
        <w:pStyle w:val="BodyText"/>
        <w:ind w:left="100" w:right="547"/>
      </w:pPr>
      <w:r>
        <w:rPr>
          <w:spacing w:val="-4"/>
        </w:rPr>
        <w:t>I</w:t>
      </w:r>
      <w:r>
        <w:t>n the</w:t>
      </w:r>
      <w:r>
        <w:rPr>
          <w:spacing w:val="1"/>
        </w:rPr>
        <w:t xml:space="preserve"> </w:t>
      </w:r>
      <w:r>
        <w:t>following</w:t>
      </w:r>
      <w:r>
        <w:rPr>
          <w:spacing w:val="-3"/>
        </w:rPr>
        <w:t xml:space="preserve"> </w:t>
      </w:r>
      <w:r>
        <w:rPr>
          <w:spacing w:val="2"/>
        </w:rPr>
        <w:t>s</w:t>
      </w:r>
      <w:r>
        <w:rPr>
          <w:spacing w:val="-1"/>
        </w:rPr>
        <w:t>ec</w:t>
      </w:r>
      <w:r>
        <w:t>tion</w:t>
      </w:r>
      <w:r>
        <w:rPr>
          <w:spacing w:val="3"/>
        </w:rPr>
        <w:t xml:space="preserve"> </w:t>
      </w:r>
      <w:r>
        <w:t>Propos</w:t>
      </w:r>
      <w:r>
        <w:rPr>
          <w:spacing w:val="-2"/>
        </w:rPr>
        <w:t>e</w:t>
      </w:r>
      <w:r>
        <w:t xml:space="preserve">r </w:t>
      </w:r>
      <w:r>
        <w:rPr>
          <w:u w:val="single" w:color="000000"/>
        </w:rPr>
        <w:t>must pro</w:t>
      </w:r>
      <w:r>
        <w:rPr>
          <w:spacing w:val="-1"/>
          <w:u w:val="single" w:color="000000"/>
        </w:rPr>
        <w:t>v</w:t>
      </w:r>
      <w:r>
        <w:rPr>
          <w:u w:val="single" w:color="000000"/>
        </w:rPr>
        <w:t xml:space="preserve">ide </w:t>
      </w:r>
      <w:r>
        <w:rPr>
          <w:spacing w:val="-2"/>
          <w:u w:val="single" w:color="000000"/>
        </w:rPr>
        <w:t>a</w:t>
      </w:r>
      <w:r>
        <w:rPr>
          <w:spacing w:val="2"/>
          <w:u w:val="single" w:color="000000"/>
        </w:rPr>
        <w:t>l</w:t>
      </w:r>
      <w:r>
        <w:rPr>
          <w:u w:val="single" w:color="000000"/>
        </w:rPr>
        <w:t>l</w:t>
      </w:r>
      <w:r w:rsidRPr="00AD5C4F">
        <w:rPr>
          <w:u w:color="000000"/>
        </w:rPr>
        <w:t xml:space="preserve"> </w:t>
      </w:r>
      <w:r>
        <w:t>info</w:t>
      </w:r>
      <w:r>
        <w:rPr>
          <w:spacing w:val="-1"/>
        </w:rPr>
        <w:t>r</w:t>
      </w:r>
      <w:r>
        <w:t>mation r</w:t>
      </w:r>
      <w:r>
        <w:rPr>
          <w:spacing w:val="-2"/>
        </w:rPr>
        <w:t>e</w:t>
      </w:r>
      <w:r>
        <w:t>qu</w:t>
      </w:r>
      <w:r>
        <w:rPr>
          <w:spacing w:val="-1"/>
        </w:rPr>
        <w:t>e</w:t>
      </w:r>
      <w:r>
        <w:t xml:space="preserve">sted </w:t>
      </w:r>
      <w:r>
        <w:rPr>
          <w:spacing w:val="1"/>
        </w:rPr>
        <w:t>r</w:t>
      </w:r>
      <w:r>
        <w:rPr>
          <w:spacing w:val="-1"/>
        </w:rPr>
        <w:t>e</w:t>
      </w:r>
      <w:r>
        <w:t>g</w:t>
      </w:r>
      <w:r>
        <w:rPr>
          <w:spacing w:val="-1"/>
        </w:rPr>
        <w:t>a</w:t>
      </w:r>
      <w:r>
        <w:t>rdi</w:t>
      </w:r>
      <w:r>
        <w:rPr>
          <w:spacing w:val="1"/>
        </w:rPr>
        <w:t>n</w:t>
      </w:r>
      <w:r>
        <w:t>g</w:t>
      </w:r>
      <w:r>
        <w:rPr>
          <w:spacing w:val="-2"/>
        </w:rPr>
        <w:t xml:space="preserve"> </w:t>
      </w:r>
      <w:r>
        <w:rPr>
          <w:rFonts w:cs="Times New Roman"/>
        </w:rPr>
        <w:t>Propos</w:t>
      </w:r>
      <w:r>
        <w:rPr>
          <w:rFonts w:cs="Times New Roman"/>
          <w:spacing w:val="-2"/>
        </w:rPr>
        <w:t>e</w:t>
      </w:r>
      <w:r>
        <w:rPr>
          <w:rFonts w:cs="Times New Roman"/>
          <w:spacing w:val="1"/>
        </w:rPr>
        <w:t>r</w:t>
      </w:r>
      <w:r>
        <w:rPr>
          <w:rFonts w:cs="Times New Roman"/>
        </w:rPr>
        <w:t xml:space="preserve">’s </w:t>
      </w:r>
      <w:r>
        <w:t xml:space="preserve">abilities and experiences </w:t>
      </w:r>
      <w:r w:rsidR="006D50F8">
        <w:t xml:space="preserve">implementing </w:t>
      </w:r>
      <w:r w:rsidR="000C3909">
        <w:t xml:space="preserve">general </w:t>
      </w:r>
      <w:r w:rsidR="00F00A3E">
        <w:t>WCMS</w:t>
      </w:r>
      <w:r w:rsidR="00846FCC">
        <w:t xml:space="preserve"> features</w:t>
      </w:r>
      <w:r w:rsidR="00EF4C63">
        <w:t xml:space="preserve"> and services</w:t>
      </w:r>
      <w:r>
        <w:t>.</w:t>
      </w:r>
    </w:p>
    <w:p w14:paraId="7A1B8E4A" w14:textId="7CB3AC38" w:rsidR="005367DB" w:rsidRPr="004E4001" w:rsidRDefault="005367DB" w:rsidP="004E4001">
      <w:pPr>
        <w:pStyle w:val="BodyText"/>
        <w:ind w:left="90"/>
      </w:pPr>
    </w:p>
    <w:p w14:paraId="7FE70234" w14:textId="5EA11B33" w:rsidR="00E4436A" w:rsidRDefault="005367DB" w:rsidP="00915195">
      <w:pPr>
        <w:pStyle w:val="BodyText"/>
        <w:ind w:left="90"/>
        <w:rPr>
          <w:rFonts w:eastAsia="Arial"/>
        </w:rPr>
      </w:pPr>
      <w:r>
        <w:rPr>
          <w:rFonts w:eastAsia="Arial"/>
        </w:rPr>
        <w:t>Use the following response codes to describe the type of implementation for the requirement</w:t>
      </w:r>
    </w:p>
    <w:tbl>
      <w:tblPr>
        <w:tblStyle w:val="TableGrid"/>
        <w:tblW w:w="0" w:type="auto"/>
        <w:tblInd w:w="90" w:type="dxa"/>
        <w:tblLook w:val="04A0" w:firstRow="1" w:lastRow="0" w:firstColumn="1" w:lastColumn="0" w:noHBand="0" w:noVBand="1"/>
      </w:tblPr>
      <w:tblGrid>
        <w:gridCol w:w="1165"/>
        <w:gridCol w:w="8315"/>
      </w:tblGrid>
      <w:tr w:rsidR="00F615A3" w14:paraId="060721E4" w14:textId="77777777" w:rsidTr="00AE385C">
        <w:tc>
          <w:tcPr>
            <w:tcW w:w="1165" w:type="dxa"/>
            <w:shd w:val="clear" w:color="auto" w:fill="D9D9D9" w:themeFill="background1" w:themeFillShade="D9"/>
          </w:tcPr>
          <w:p w14:paraId="03409393" w14:textId="2C5B52C8" w:rsidR="00F615A3" w:rsidRPr="00AE385C" w:rsidRDefault="008C045D" w:rsidP="0090421D">
            <w:pPr>
              <w:pStyle w:val="BodyText"/>
              <w:ind w:left="0"/>
              <w:rPr>
                <w:rFonts w:eastAsia="Arial"/>
                <w:b/>
              </w:rPr>
            </w:pPr>
            <w:r w:rsidRPr="00AE385C">
              <w:rPr>
                <w:rFonts w:eastAsia="Arial"/>
                <w:b/>
              </w:rPr>
              <w:t>Codes</w:t>
            </w:r>
          </w:p>
        </w:tc>
        <w:tc>
          <w:tcPr>
            <w:tcW w:w="8315" w:type="dxa"/>
            <w:shd w:val="clear" w:color="auto" w:fill="D9D9D9" w:themeFill="background1" w:themeFillShade="D9"/>
          </w:tcPr>
          <w:p w14:paraId="5F6A2480" w14:textId="23D55C05" w:rsidR="00F615A3" w:rsidRPr="00AE385C" w:rsidRDefault="008C045D" w:rsidP="0090421D">
            <w:pPr>
              <w:pStyle w:val="BodyText"/>
              <w:ind w:left="0"/>
              <w:rPr>
                <w:rFonts w:eastAsia="Arial"/>
                <w:b/>
              </w:rPr>
            </w:pPr>
            <w:r w:rsidRPr="00AE385C">
              <w:rPr>
                <w:rFonts w:eastAsia="Arial"/>
                <w:b/>
              </w:rPr>
              <w:t>Definition</w:t>
            </w:r>
          </w:p>
        </w:tc>
      </w:tr>
      <w:tr w:rsidR="00F615A3" w14:paraId="24A9ECBD" w14:textId="77777777" w:rsidTr="00AE385C">
        <w:tc>
          <w:tcPr>
            <w:tcW w:w="1165" w:type="dxa"/>
            <w:shd w:val="clear" w:color="auto" w:fill="F2F2F2" w:themeFill="background1" w:themeFillShade="F2"/>
          </w:tcPr>
          <w:p w14:paraId="5AABD4B5" w14:textId="4B37F22C" w:rsidR="00F615A3" w:rsidRDefault="008C045D" w:rsidP="0090421D">
            <w:pPr>
              <w:pStyle w:val="BodyText"/>
              <w:ind w:left="0"/>
              <w:rPr>
                <w:rFonts w:eastAsia="Arial"/>
              </w:rPr>
            </w:pPr>
            <w:r>
              <w:rPr>
                <w:rFonts w:eastAsia="Arial"/>
              </w:rPr>
              <w:t>5</w:t>
            </w:r>
          </w:p>
        </w:tc>
        <w:tc>
          <w:tcPr>
            <w:tcW w:w="8315" w:type="dxa"/>
            <w:shd w:val="clear" w:color="auto" w:fill="F2F2F2" w:themeFill="background1" w:themeFillShade="F2"/>
          </w:tcPr>
          <w:p w14:paraId="0D0C1C64" w14:textId="34AEEB13" w:rsidR="00F615A3" w:rsidRDefault="00157E94" w:rsidP="0090421D">
            <w:pPr>
              <w:pStyle w:val="BodyText"/>
              <w:ind w:left="0"/>
              <w:rPr>
                <w:rFonts w:eastAsia="Arial"/>
              </w:rPr>
            </w:pPr>
            <w:r>
              <w:t>Item is "Out</w:t>
            </w:r>
            <w:r w:rsidR="00647F9D">
              <w:t>-of-the-</w:t>
            </w:r>
            <w:r>
              <w:t>Box"- indicate module or software product.  Requires no coding or customization to meet this requirement.</w:t>
            </w:r>
          </w:p>
        </w:tc>
      </w:tr>
      <w:tr w:rsidR="00F615A3" w14:paraId="7D604472" w14:textId="77777777" w:rsidTr="00AE385C">
        <w:tc>
          <w:tcPr>
            <w:tcW w:w="1165" w:type="dxa"/>
            <w:shd w:val="clear" w:color="auto" w:fill="F2F2F2" w:themeFill="background1" w:themeFillShade="F2"/>
          </w:tcPr>
          <w:p w14:paraId="25EBE248" w14:textId="3C527154" w:rsidR="00F615A3" w:rsidRDefault="008C045D" w:rsidP="0090421D">
            <w:pPr>
              <w:pStyle w:val="BodyText"/>
              <w:ind w:left="0"/>
              <w:rPr>
                <w:rFonts w:eastAsia="Arial"/>
              </w:rPr>
            </w:pPr>
            <w:r>
              <w:rPr>
                <w:rFonts w:eastAsia="Arial"/>
              </w:rPr>
              <w:t>4</w:t>
            </w:r>
          </w:p>
        </w:tc>
        <w:tc>
          <w:tcPr>
            <w:tcW w:w="8315" w:type="dxa"/>
            <w:shd w:val="clear" w:color="auto" w:fill="F2F2F2" w:themeFill="background1" w:themeFillShade="F2"/>
          </w:tcPr>
          <w:p w14:paraId="6554B2E7" w14:textId="5D37B858" w:rsidR="00F615A3" w:rsidRDefault="00630357" w:rsidP="0090421D">
            <w:pPr>
              <w:pStyle w:val="BodyText"/>
              <w:ind w:left="0"/>
              <w:rPr>
                <w:rFonts w:eastAsia="Arial"/>
              </w:rPr>
            </w:pPr>
            <w:r>
              <w:t>Requires some configuration.</w:t>
            </w:r>
          </w:p>
        </w:tc>
      </w:tr>
      <w:tr w:rsidR="00F615A3" w14:paraId="455B6237" w14:textId="77777777" w:rsidTr="00AE385C">
        <w:tc>
          <w:tcPr>
            <w:tcW w:w="1165" w:type="dxa"/>
            <w:shd w:val="clear" w:color="auto" w:fill="F2F2F2" w:themeFill="background1" w:themeFillShade="F2"/>
          </w:tcPr>
          <w:p w14:paraId="712EC545" w14:textId="41D27A35" w:rsidR="00F615A3" w:rsidRDefault="008C045D" w:rsidP="0090421D">
            <w:pPr>
              <w:pStyle w:val="BodyText"/>
              <w:ind w:left="0"/>
              <w:rPr>
                <w:rFonts w:eastAsia="Arial"/>
              </w:rPr>
            </w:pPr>
            <w:r>
              <w:rPr>
                <w:rFonts w:eastAsia="Arial"/>
              </w:rPr>
              <w:t>3</w:t>
            </w:r>
          </w:p>
        </w:tc>
        <w:tc>
          <w:tcPr>
            <w:tcW w:w="8315" w:type="dxa"/>
            <w:shd w:val="clear" w:color="auto" w:fill="F2F2F2" w:themeFill="background1" w:themeFillShade="F2"/>
          </w:tcPr>
          <w:p w14:paraId="2A52CBA6" w14:textId="0E6F4225" w:rsidR="00F615A3" w:rsidRDefault="00630357" w:rsidP="0090421D">
            <w:pPr>
              <w:pStyle w:val="BodyText"/>
              <w:ind w:left="0"/>
              <w:rPr>
                <w:rFonts w:eastAsia="Arial"/>
              </w:rPr>
            </w:pPr>
            <w:r>
              <w:t>Requires some customization</w:t>
            </w:r>
            <w:r w:rsidR="00430139">
              <w:t xml:space="preserve"> to existing feature </w:t>
            </w:r>
            <w:r w:rsidR="00C30D29">
              <w:t>and/</w:t>
            </w:r>
            <w:r w:rsidR="00430139">
              <w:t>or framework</w:t>
            </w:r>
            <w:r>
              <w:t>.</w:t>
            </w:r>
          </w:p>
        </w:tc>
      </w:tr>
      <w:tr w:rsidR="00F615A3" w14:paraId="4BE2A347" w14:textId="77777777" w:rsidTr="00AE385C">
        <w:tc>
          <w:tcPr>
            <w:tcW w:w="1165" w:type="dxa"/>
            <w:shd w:val="clear" w:color="auto" w:fill="F2F2F2" w:themeFill="background1" w:themeFillShade="F2"/>
          </w:tcPr>
          <w:p w14:paraId="5DD3B9AF" w14:textId="42A7232A" w:rsidR="00F615A3" w:rsidRDefault="008C045D" w:rsidP="0090421D">
            <w:pPr>
              <w:pStyle w:val="BodyText"/>
              <w:ind w:left="0"/>
              <w:rPr>
                <w:rFonts w:eastAsia="Arial"/>
              </w:rPr>
            </w:pPr>
            <w:r>
              <w:rPr>
                <w:rFonts w:eastAsia="Arial"/>
              </w:rPr>
              <w:t>2</w:t>
            </w:r>
          </w:p>
        </w:tc>
        <w:tc>
          <w:tcPr>
            <w:tcW w:w="8315" w:type="dxa"/>
            <w:shd w:val="clear" w:color="auto" w:fill="F2F2F2" w:themeFill="background1" w:themeFillShade="F2"/>
          </w:tcPr>
          <w:p w14:paraId="1E876962" w14:textId="4FF148FA" w:rsidR="00F615A3" w:rsidRDefault="002134BF" w:rsidP="0090421D">
            <w:pPr>
              <w:pStyle w:val="BodyText"/>
              <w:ind w:left="0"/>
              <w:rPr>
                <w:rFonts w:eastAsia="Arial"/>
              </w:rPr>
            </w:pPr>
            <w:r>
              <w:t xml:space="preserve">Requires </w:t>
            </w:r>
            <w:r w:rsidR="00E909FC">
              <w:t>new</w:t>
            </w:r>
            <w:r>
              <w:t xml:space="preserve"> code to be written.</w:t>
            </w:r>
          </w:p>
        </w:tc>
      </w:tr>
      <w:tr w:rsidR="008C045D" w14:paraId="121AAFA6" w14:textId="77777777" w:rsidTr="00AE385C">
        <w:tc>
          <w:tcPr>
            <w:tcW w:w="1165" w:type="dxa"/>
            <w:shd w:val="clear" w:color="auto" w:fill="F2F2F2" w:themeFill="background1" w:themeFillShade="F2"/>
          </w:tcPr>
          <w:p w14:paraId="5818ED7E" w14:textId="24D12C1A" w:rsidR="008C045D" w:rsidRDefault="008C045D" w:rsidP="0090421D">
            <w:pPr>
              <w:pStyle w:val="BodyText"/>
              <w:ind w:left="0"/>
              <w:rPr>
                <w:rFonts w:eastAsia="Arial"/>
              </w:rPr>
            </w:pPr>
            <w:r>
              <w:rPr>
                <w:rFonts w:eastAsia="Arial"/>
              </w:rPr>
              <w:t>1</w:t>
            </w:r>
          </w:p>
        </w:tc>
        <w:tc>
          <w:tcPr>
            <w:tcW w:w="8315" w:type="dxa"/>
            <w:shd w:val="clear" w:color="auto" w:fill="F2F2F2" w:themeFill="background1" w:themeFillShade="F2"/>
          </w:tcPr>
          <w:p w14:paraId="4F5BDC2E" w14:textId="3E7A9379" w:rsidR="008C045D" w:rsidRDefault="002134BF" w:rsidP="0090421D">
            <w:pPr>
              <w:pStyle w:val="BodyText"/>
              <w:ind w:left="0"/>
              <w:rPr>
                <w:rFonts w:eastAsia="Arial"/>
              </w:rPr>
            </w:pPr>
            <w:r>
              <w:t>Requires third-party integration.</w:t>
            </w:r>
          </w:p>
        </w:tc>
      </w:tr>
      <w:tr w:rsidR="008C045D" w14:paraId="43C44A85" w14:textId="77777777" w:rsidTr="00AE385C">
        <w:tc>
          <w:tcPr>
            <w:tcW w:w="1165" w:type="dxa"/>
            <w:shd w:val="clear" w:color="auto" w:fill="F2F2F2" w:themeFill="background1" w:themeFillShade="F2"/>
          </w:tcPr>
          <w:p w14:paraId="35917BE7" w14:textId="5C6B9CBE" w:rsidR="008C045D" w:rsidRDefault="008C045D" w:rsidP="0090421D">
            <w:pPr>
              <w:pStyle w:val="BodyText"/>
              <w:ind w:left="0"/>
              <w:rPr>
                <w:rFonts w:eastAsia="Arial"/>
              </w:rPr>
            </w:pPr>
            <w:r>
              <w:rPr>
                <w:rFonts w:eastAsia="Arial"/>
              </w:rPr>
              <w:t>0</w:t>
            </w:r>
          </w:p>
        </w:tc>
        <w:tc>
          <w:tcPr>
            <w:tcW w:w="8315" w:type="dxa"/>
            <w:shd w:val="clear" w:color="auto" w:fill="F2F2F2" w:themeFill="background1" w:themeFillShade="F2"/>
          </w:tcPr>
          <w:p w14:paraId="294B2B2E" w14:textId="17C75D69" w:rsidR="008C045D" w:rsidRDefault="00E909FC" w:rsidP="0090421D">
            <w:pPr>
              <w:pStyle w:val="BodyText"/>
              <w:ind w:left="0"/>
              <w:rPr>
                <w:rFonts w:eastAsia="Arial"/>
              </w:rPr>
            </w:pPr>
            <w:r>
              <w:t>Cannot meet the requirement</w:t>
            </w:r>
          </w:p>
        </w:tc>
      </w:tr>
    </w:tbl>
    <w:p w14:paraId="6359F7F1" w14:textId="6C5F89A5" w:rsidR="00F501A3" w:rsidRDefault="00F501A3" w:rsidP="6A50E9C0">
      <w:pPr>
        <w:rPr>
          <w:rFonts w:ascii="Times New Roman" w:eastAsia="Arial" w:hAnsi="Times New Roman"/>
          <w:i/>
          <w:iCs/>
          <w:sz w:val="24"/>
          <w:szCs w:val="24"/>
        </w:rPr>
      </w:pPr>
    </w:p>
    <w:p w14:paraId="28307D7F" w14:textId="6ECE6F00" w:rsidR="00045FAB" w:rsidRDefault="6A50E9C0" w:rsidP="6A50E9C0">
      <w:pPr>
        <w:rPr>
          <w:rFonts w:ascii="Times New Roman" w:eastAsia="Arial" w:hAnsi="Times New Roman"/>
          <w:i/>
          <w:iCs/>
          <w:sz w:val="24"/>
          <w:szCs w:val="24"/>
        </w:rPr>
      </w:pPr>
      <w:r w:rsidRPr="6A50E9C0">
        <w:rPr>
          <w:rFonts w:ascii="Times New Roman" w:eastAsia="Arial" w:hAnsi="Times New Roman"/>
          <w:i/>
          <w:iCs/>
          <w:sz w:val="24"/>
          <w:szCs w:val="24"/>
        </w:rPr>
        <w:t xml:space="preserve"> Example:</w:t>
      </w:r>
    </w:p>
    <w:p w14:paraId="17A1B65C" w14:textId="31DD95BB" w:rsidR="00045FAB" w:rsidRDefault="00045FAB" w:rsidP="6A50E9C0">
      <w:pPr>
        <w:rPr>
          <w:rFonts w:ascii="Times New Roman" w:eastAsia="Arial" w:hAnsi="Times New Roman"/>
          <w:i/>
          <w:iCs/>
          <w:sz w:val="24"/>
          <w:szCs w:val="24"/>
        </w:rPr>
      </w:pPr>
    </w:p>
    <w:tbl>
      <w:tblPr>
        <w:tblStyle w:val="TableGrid"/>
        <w:tblW w:w="9445" w:type="dxa"/>
        <w:tblInd w:w="90" w:type="dxa"/>
        <w:tblLook w:val="04A0" w:firstRow="1" w:lastRow="0" w:firstColumn="1" w:lastColumn="0" w:noHBand="0" w:noVBand="1"/>
      </w:tblPr>
      <w:tblGrid>
        <w:gridCol w:w="636"/>
        <w:gridCol w:w="7632"/>
        <w:gridCol w:w="1177"/>
      </w:tblGrid>
      <w:tr w:rsidR="00045FAB" w:rsidRPr="00187953" w14:paraId="4B3ACDEE" w14:textId="77777777" w:rsidTr="57571B06">
        <w:tc>
          <w:tcPr>
            <w:tcW w:w="636" w:type="dxa"/>
            <w:shd w:val="clear" w:color="auto" w:fill="000000" w:themeFill="text1"/>
          </w:tcPr>
          <w:p w14:paraId="53B6A321" w14:textId="77777777" w:rsidR="00045FAB" w:rsidRPr="00187953" w:rsidRDefault="00045FAB" w:rsidP="6A50E9C0">
            <w:pPr>
              <w:pStyle w:val="BodyText"/>
              <w:ind w:left="0"/>
              <w:rPr>
                <w:rFonts w:eastAsia="Arial"/>
                <w:b/>
                <w:bCs/>
                <w:i/>
                <w:iCs/>
              </w:rPr>
            </w:pPr>
          </w:p>
        </w:tc>
        <w:tc>
          <w:tcPr>
            <w:tcW w:w="7632" w:type="dxa"/>
            <w:shd w:val="clear" w:color="auto" w:fill="000000" w:themeFill="text1"/>
          </w:tcPr>
          <w:p w14:paraId="209D12DD" w14:textId="77777777" w:rsidR="00045FAB" w:rsidRPr="00187953" w:rsidRDefault="6A50E9C0" w:rsidP="6A50E9C0">
            <w:pPr>
              <w:pStyle w:val="BodyText"/>
              <w:ind w:left="0"/>
              <w:rPr>
                <w:rFonts w:eastAsia="Arial"/>
                <w:b/>
                <w:bCs/>
                <w:i/>
                <w:iCs/>
                <w:color w:val="FFFFFF" w:themeColor="background1"/>
              </w:rPr>
            </w:pPr>
            <w:r w:rsidRPr="57571B06">
              <w:rPr>
                <w:rFonts w:eastAsia="Arial"/>
                <w:b/>
                <w:bCs/>
                <w:i/>
                <w:iCs/>
                <w:color w:val="FFFFFF" w:themeColor="background1"/>
              </w:rPr>
              <w:t>Business Requirement</w:t>
            </w:r>
          </w:p>
        </w:tc>
        <w:tc>
          <w:tcPr>
            <w:tcW w:w="1177" w:type="dxa"/>
            <w:shd w:val="clear" w:color="auto" w:fill="000000" w:themeFill="text1"/>
          </w:tcPr>
          <w:p w14:paraId="44E97503" w14:textId="77777777" w:rsidR="00045FAB" w:rsidRPr="00187953" w:rsidRDefault="6A50E9C0" w:rsidP="6A50E9C0">
            <w:pPr>
              <w:pStyle w:val="BodyText"/>
              <w:ind w:left="0"/>
              <w:jc w:val="center"/>
              <w:rPr>
                <w:rFonts w:eastAsia="Arial"/>
                <w:b/>
                <w:bCs/>
                <w:i/>
                <w:iCs/>
                <w:color w:val="FFFFFF" w:themeColor="background1"/>
              </w:rPr>
            </w:pPr>
            <w:r w:rsidRPr="57571B06">
              <w:rPr>
                <w:rFonts w:eastAsia="Arial"/>
                <w:b/>
                <w:bCs/>
                <w:i/>
                <w:iCs/>
                <w:color w:val="FFFFFF" w:themeColor="background1"/>
              </w:rPr>
              <w:t>Response Code</w:t>
            </w:r>
          </w:p>
        </w:tc>
      </w:tr>
      <w:tr w:rsidR="00045FAB" w:rsidRPr="00187953" w14:paraId="38F13001" w14:textId="77777777" w:rsidTr="57571B06">
        <w:tc>
          <w:tcPr>
            <w:tcW w:w="636" w:type="dxa"/>
            <w:shd w:val="clear" w:color="auto" w:fill="D9D9D9" w:themeFill="background1" w:themeFillShade="D9"/>
          </w:tcPr>
          <w:p w14:paraId="29FAF522" w14:textId="77777777" w:rsidR="00045FAB" w:rsidRPr="00187953" w:rsidRDefault="6A50E9C0" w:rsidP="6A50E9C0">
            <w:pPr>
              <w:pStyle w:val="BodyText"/>
              <w:ind w:left="0"/>
              <w:rPr>
                <w:rFonts w:eastAsia="Arial"/>
                <w:b/>
                <w:bCs/>
                <w:i/>
                <w:iCs/>
              </w:rPr>
            </w:pPr>
            <w:r w:rsidRPr="6A50E9C0">
              <w:rPr>
                <w:rFonts w:eastAsia="Arial"/>
                <w:b/>
                <w:bCs/>
                <w:i/>
                <w:iCs/>
              </w:rPr>
              <w:t>1</w:t>
            </w:r>
          </w:p>
        </w:tc>
        <w:tc>
          <w:tcPr>
            <w:tcW w:w="7632" w:type="dxa"/>
            <w:shd w:val="clear" w:color="auto" w:fill="D9D9D9" w:themeFill="background1" w:themeFillShade="D9"/>
          </w:tcPr>
          <w:p w14:paraId="1B9AF2BE" w14:textId="77777777" w:rsidR="00045FAB" w:rsidRPr="00187953" w:rsidRDefault="6A50E9C0" w:rsidP="6A50E9C0">
            <w:pPr>
              <w:pStyle w:val="BodyText"/>
              <w:ind w:left="0"/>
              <w:rPr>
                <w:rFonts w:eastAsia="Arial"/>
                <w:b/>
                <w:bCs/>
                <w:i/>
                <w:iCs/>
              </w:rPr>
            </w:pPr>
            <w:r w:rsidRPr="6A50E9C0">
              <w:rPr>
                <w:rFonts w:eastAsia="Arial"/>
                <w:b/>
                <w:bCs/>
                <w:i/>
                <w:iCs/>
              </w:rPr>
              <w:t>Content Management</w:t>
            </w:r>
          </w:p>
        </w:tc>
        <w:tc>
          <w:tcPr>
            <w:tcW w:w="1177" w:type="dxa"/>
            <w:shd w:val="clear" w:color="auto" w:fill="D9D9D9" w:themeFill="background1" w:themeFillShade="D9"/>
          </w:tcPr>
          <w:p w14:paraId="225F3140" w14:textId="77777777" w:rsidR="00045FAB" w:rsidRPr="00187953" w:rsidRDefault="00045FAB" w:rsidP="6A50E9C0">
            <w:pPr>
              <w:pStyle w:val="BodyText"/>
              <w:ind w:left="0"/>
              <w:rPr>
                <w:rFonts w:eastAsia="Arial"/>
                <w:b/>
                <w:bCs/>
                <w:i/>
                <w:iCs/>
              </w:rPr>
            </w:pPr>
          </w:p>
        </w:tc>
      </w:tr>
      <w:tr w:rsidR="00045FAB" w14:paraId="1DD431E4" w14:textId="77777777" w:rsidTr="00AD5C4F">
        <w:tc>
          <w:tcPr>
            <w:tcW w:w="636" w:type="dxa"/>
            <w:vMerge w:val="restart"/>
          </w:tcPr>
          <w:p w14:paraId="17CB6258" w14:textId="1347E89D" w:rsidR="00045FAB" w:rsidRDefault="6A50E9C0" w:rsidP="6A50E9C0">
            <w:pPr>
              <w:pStyle w:val="BodyText"/>
              <w:ind w:left="0"/>
              <w:rPr>
                <w:i/>
                <w:iCs/>
              </w:rPr>
            </w:pPr>
            <w:r w:rsidRPr="6A50E9C0">
              <w:rPr>
                <w:i/>
                <w:iCs/>
              </w:rPr>
              <w:t>1.0</w:t>
            </w:r>
          </w:p>
        </w:tc>
        <w:tc>
          <w:tcPr>
            <w:tcW w:w="7632" w:type="dxa"/>
          </w:tcPr>
          <w:p w14:paraId="30197076" w14:textId="77777777" w:rsidR="00932FA1" w:rsidRDefault="6A50E9C0" w:rsidP="6A50E9C0">
            <w:pPr>
              <w:rPr>
                <w:rFonts w:ascii="Times New Roman" w:hAnsi="Times New Roman" w:cs="Times New Roman"/>
                <w:i/>
                <w:iCs/>
                <w:sz w:val="24"/>
                <w:szCs w:val="24"/>
              </w:rPr>
            </w:pPr>
            <w:r w:rsidRPr="6A50E9C0">
              <w:rPr>
                <w:rFonts w:ascii="Times New Roman" w:hAnsi="Times New Roman" w:cs="Times New Roman"/>
                <w:i/>
                <w:iCs/>
                <w:sz w:val="24"/>
                <w:szCs w:val="24"/>
              </w:rPr>
              <w:t>The WCMS must support template versioning.</w:t>
            </w:r>
          </w:p>
          <w:p w14:paraId="404F83EE" w14:textId="77777777" w:rsidR="00045FAB" w:rsidRDefault="00045FAB" w:rsidP="6A50E9C0">
            <w:pPr>
              <w:pStyle w:val="BodyText"/>
              <w:ind w:left="0"/>
              <w:rPr>
                <w:rFonts w:eastAsia="Arial"/>
                <w:i/>
                <w:iCs/>
              </w:rPr>
            </w:pPr>
          </w:p>
        </w:tc>
        <w:tc>
          <w:tcPr>
            <w:tcW w:w="1177" w:type="dxa"/>
          </w:tcPr>
          <w:p w14:paraId="4585171B" w14:textId="56D1E9BE" w:rsidR="00045FAB" w:rsidRDefault="6A50E9C0" w:rsidP="6A50E9C0">
            <w:pPr>
              <w:pStyle w:val="BodyText"/>
              <w:ind w:left="0"/>
              <w:jc w:val="center"/>
              <w:rPr>
                <w:rFonts w:eastAsia="Arial"/>
                <w:i/>
                <w:iCs/>
              </w:rPr>
            </w:pPr>
            <w:r w:rsidRPr="6A50E9C0">
              <w:rPr>
                <w:rFonts w:eastAsia="Arial"/>
                <w:i/>
                <w:iCs/>
              </w:rPr>
              <w:t>0</w:t>
            </w:r>
          </w:p>
        </w:tc>
      </w:tr>
      <w:tr w:rsidR="00045FAB" w14:paraId="723CA32B" w14:textId="77777777" w:rsidTr="00AD5C4F">
        <w:tc>
          <w:tcPr>
            <w:tcW w:w="636" w:type="dxa"/>
            <w:vMerge/>
          </w:tcPr>
          <w:p w14:paraId="708AAB73" w14:textId="77777777" w:rsidR="00045FAB" w:rsidRDefault="00045FAB" w:rsidP="008D3B0A">
            <w:pPr>
              <w:pStyle w:val="BodyText"/>
              <w:ind w:left="0"/>
            </w:pPr>
          </w:p>
        </w:tc>
        <w:tc>
          <w:tcPr>
            <w:tcW w:w="8809" w:type="dxa"/>
            <w:gridSpan w:val="2"/>
          </w:tcPr>
          <w:p w14:paraId="12E060C1" w14:textId="77777777" w:rsidR="00045FAB" w:rsidRDefault="00045FAB" w:rsidP="6A50E9C0">
            <w:pPr>
              <w:pStyle w:val="ListBullet"/>
              <w:numPr>
                <w:ilvl w:val="0"/>
                <w:numId w:val="0"/>
              </w:numPr>
              <w:ind w:left="360" w:hanging="360"/>
              <w:rPr>
                <w:i/>
                <w:iCs/>
              </w:rPr>
            </w:pPr>
          </w:p>
          <w:p w14:paraId="44EC76E6" w14:textId="293C2A6B" w:rsidR="00045FAB" w:rsidRDefault="6A50E9C0" w:rsidP="6A50E9C0">
            <w:pPr>
              <w:pStyle w:val="BodyText"/>
              <w:ind w:left="1"/>
              <w:rPr>
                <w:i/>
                <w:iCs/>
              </w:rPr>
            </w:pPr>
            <w:r w:rsidRPr="6A50E9C0">
              <w:rPr>
                <w:i/>
                <w:iCs/>
              </w:rPr>
              <w:t>Template source management is done outside of Drupal. Our recommendation is that you should have an appropriate process and resources in place to support template development. See Drupal Themes for more information.</w:t>
            </w:r>
          </w:p>
          <w:p w14:paraId="3E9A2488" w14:textId="77777777" w:rsidR="00045FAB" w:rsidRDefault="00045FAB" w:rsidP="6A50E9C0">
            <w:pPr>
              <w:pStyle w:val="ListBullet"/>
              <w:numPr>
                <w:ilvl w:val="0"/>
                <w:numId w:val="0"/>
              </w:numPr>
              <w:ind w:left="360" w:hanging="360"/>
              <w:rPr>
                <w:i/>
                <w:iCs/>
              </w:rPr>
            </w:pPr>
          </w:p>
          <w:p w14:paraId="3A783A1E" w14:textId="77777777" w:rsidR="00045FAB" w:rsidRDefault="00045FAB" w:rsidP="6A50E9C0">
            <w:pPr>
              <w:pStyle w:val="ListBullet"/>
              <w:numPr>
                <w:ilvl w:val="0"/>
                <w:numId w:val="0"/>
              </w:numPr>
              <w:ind w:left="360" w:hanging="360"/>
              <w:rPr>
                <w:i/>
                <w:iCs/>
              </w:rPr>
            </w:pPr>
          </w:p>
          <w:p w14:paraId="315A5A08" w14:textId="77777777" w:rsidR="00045FAB" w:rsidRDefault="00045FAB" w:rsidP="6A50E9C0">
            <w:pPr>
              <w:pStyle w:val="ListBullet"/>
              <w:numPr>
                <w:ilvl w:val="0"/>
                <w:numId w:val="0"/>
              </w:numPr>
              <w:ind w:left="360" w:hanging="360"/>
              <w:rPr>
                <w:i/>
                <w:iCs/>
              </w:rPr>
            </w:pPr>
          </w:p>
        </w:tc>
      </w:tr>
    </w:tbl>
    <w:p w14:paraId="49621D9F" w14:textId="3383E19A" w:rsidR="00045FAB" w:rsidRDefault="00045FAB">
      <w:pPr>
        <w:rPr>
          <w:rFonts w:ascii="Times New Roman" w:eastAsia="Arial" w:hAnsi="Times New Roman"/>
          <w:sz w:val="24"/>
          <w:szCs w:val="24"/>
        </w:rPr>
      </w:pPr>
      <w:r>
        <w:rPr>
          <w:rFonts w:ascii="Times New Roman" w:eastAsia="Arial" w:hAnsi="Times New Roman"/>
          <w:sz w:val="24"/>
          <w:szCs w:val="24"/>
        </w:rPr>
        <w:br w:type="page"/>
      </w:r>
    </w:p>
    <w:tbl>
      <w:tblPr>
        <w:tblStyle w:val="TableGrid"/>
        <w:tblW w:w="9445" w:type="dxa"/>
        <w:tblInd w:w="90" w:type="dxa"/>
        <w:tblLook w:val="04A0" w:firstRow="1" w:lastRow="0" w:firstColumn="1" w:lastColumn="0" w:noHBand="0" w:noVBand="1"/>
      </w:tblPr>
      <w:tblGrid>
        <w:gridCol w:w="636"/>
        <w:gridCol w:w="7632"/>
        <w:gridCol w:w="1177"/>
      </w:tblGrid>
      <w:tr w:rsidR="00E97436" w14:paraId="49905668" w14:textId="77777777" w:rsidTr="57571B06">
        <w:tc>
          <w:tcPr>
            <w:tcW w:w="636" w:type="dxa"/>
            <w:shd w:val="clear" w:color="auto" w:fill="000000" w:themeFill="text1"/>
          </w:tcPr>
          <w:p w14:paraId="6A73F3FF" w14:textId="77777777" w:rsidR="00E97436" w:rsidRPr="00187953" w:rsidRDefault="00E97436" w:rsidP="0090421D">
            <w:pPr>
              <w:pStyle w:val="BodyText"/>
              <w:ind w:left="0"/>
              <w:rPr>
                <w:rFonts w:eastAsia="Arial"/>
                <w:b/>
              </w:rPr>
            </w:pPr>
          </w:p>
        </w:tc>
        <w:tc>
          <w:tcPr>
            <w:tcW w:w="7632" w:type="dxa"/>
            <w:shd w:val="clear" w:color="auto" w:fill="000000" w:themeFill="text1"/>
          </w:tcPr>
          <w:p w14:paraId="4E4EAF80" w14:textId="00E19DEB" w:rsidR="00E97436" w:rsidRPr="00187953" w:rsidRDefault="00E97436" w:rsidP="08F90D60">
            <w:pPr>
              <w:pStyle w:val="BodyText"/>
              <w:ind w:left="0"/>
              <w:rPr>
                <w:rFonts w:eastAsia="Arial"/>
                <w:b/>
                <w:bCs/>
                <w:color w:val="FFFFFF" w:themeColor="background1"/>
              </w:rPr>
            </w:pPr>
            <w:r w:rsidRPr="08F90D60">
              <w:rPr>
                <w:rFonts w:eastAsia="Arial"/>
                <w:b/>
                <w:bCs/>
                <w:color w:val="FFFFFF" w:themeColor="background1"/>
              </w:rPr>
              <w:t>Business Requirement</w:t>
            </w:r>
          </w:p>
        </w:tc>
        <w:tc>
          <w:tcPr>
            <w:tcW w:w="1177" w:type="dxa"/>
            <w:shd w:val="clear" w:color="auto" w:fill="000000" w:themeFill="text1"/>
          </w:tcPr>
          <w:p w14:paraId="3BAFA993" w14:textId="460F3CE1" w:rsidR="00E97436" w:rsidRPr="00187953" w:rsidRDefault="00E97436" w:rsidP="08F90D60">
            <w:pPr>
              <w:pStyle w:val="BodyText"/>
              <w:ind w:left="0"/>
              <w:jc w:val="center"/>
              <w:rPr>
                <w:rFonts w:eastAsia="Arial"/>
                <w:b/>
                <w:bCs/>
                <w:color w:val="FFFFFF" w:themeColor="background1"/>
              </w:rPr>
            </w:pPr>
            <w:r w:rsidRPr="08F90D60">
              <w:rPr>
                <w:rFonts w:eastAsia="Arial"/>
                <w:b/>
                <w:bCs/>
                <w:color w:val="FFFFFF" w:themeColor="background1"/>
              </w:rPr>
              <w:t>Response Code</w:t>
            </w:r>
          </w:p>
        </w:tc>
      </w:tr>
      <w:tr w:rsidR="00E97436" w14:paraId="0FC98117" w14:textId="77777777" w:rsidTr="57571B06">
        <w:tc>
          <w:tcPr>
            <w:tcW w:w="636" w:type="dxa"/>
            <w:shd w:val="clear" w:color="auto" w:fill="D9D9D9" w:themeFill="background1" w:themeFillShade="D9"/>
          </w:tcPr>
          <w:p w14:paraId="6511A9DE" w14:textId="0384E244" w:rsidR="00E97436" w:rsidRPr="00187953" w:rsidRDefault="6A50E9C0" w:rsidP="6A50E9C0">
            <w:pPr>
              <w:pStyle w:val="BodyText"/>
              <w:ind w:left="0"/>
              <w:jc w:val="center"/>
              <w:rPr>
                <w:rFonts w:eastAsia="Arial"/>
                <w:b/>
                <w:bCs/>
                <w:sz w:val="28"/>
                <w:szCs w:val="28"/>
              </w:rPr>
            </w:pPr>
            <w:r w:rsidRPr="6A50E9C0">
              <w:rPr>
                <w:rFonts w:eastAsia="Arial"/>
                <w:b/>
                <w:bCs/>
                <w:sz w:val="28"/>
                <w:szCs w:val="28"/>
              </w:rPr>
              <w:t>1</w:t>
            </w:r>
          </w:p>
        </w:tc>
        <w:tc>
          <w:tcPr>
            <w:tcW w:w="7632" w:type="dxa"/>
            <w:shd w:val="clear" w:color="auto" w:fill="D9D9D9" w:themeFill="background1" w:themeFillShade="D9"/>
          </w:tcPr>
          <w:p w14:paraId="5933E480" w14:textId="311DF375" w:rsidR="00E97436" w:rsidRPr="00187953" w:rsidRDefault="6A50E9C0" w:rsidP="6A50E9C0">
            <w:pPr>
              <w:pStyle w:val="BodyText"/>
              <w:ind w:left="0"/>
              <w:rPr>
                <w:rFonts w:eastAsia="Arial"/>
                <w:b/>
                <w:bCs/>
                <w:sz w:val="28"/>
                <w:szCs w:val="28"/>
              </w:rPr>
            </w:pPr>
            <w:r w:rsidRPr="6A50E9C0">
              <w:rPr>
                <w:rFonts w:eastAsia="Arial"/>
                <w:b/>
                <w:bCs/>
                <w:sz w:val="28"/>
                <w:szCs w:val="28"/>
              </w:rPr>
              <w:t>Content Management</w:t>
            </w:r>
          </w:p>
        </w:tc>
        <w:tc>
          <w:tcPr>
            <w:tcW w:w="1177" w:type="dxa"/>
            <w:shd w:val="clear" w:color="auto" w:fill="D9D9D9" w:themeFill="background1" w:themeFillShade="D9"/>
          </w:tcPr>
          <w:p w14:paraId="36D1E08A" w14:textId="77777777" w:rsidR="00E97436" w:rsidRPr="00187953" w:rsidRDefault="00E97436" w:rsidP="0090421D">
            <w:pPr>
              <w:pStyle w:val="BodyText"/>
              <w:ind w:left="0"/>
              <w:rPr>
                <w:rFonts w:eastAsia="Arial"/>
                <w:b/>
              </w:rPr>
            </w:pPr>
          </w:p>
        </w:tc>
      </w:tr>
      <w:tr w:rsidR="00C02B76" w14:paraId="4A6A2AE6" w14:textId="77777777" w:rsidTr="00AD5C4F">
        <w:tc>
          <w:tcPr>
            <w:tcW w:w="636" w:type="dxa"/>
            <w:vMerge w:val="restart"/>
          </w:tcPr>
          <w:p w14:paraId="0447DB21" w14:textId="5533EEB8" w:rsidR="00C02B76" w:rsidRDefault="00C02B76" w:rsidP="0090421D">
            <w:pPr>
              <w:pStyle w:val="BodyText"/>
              <w:ind w:left="0"/>
            </w:pPr>
            <w:r>
              <w:t>1.1</w:t>
            </w:r>
          </w:p>
        </w:tc>
        <w:tc>
          <w:tcPr>
            <w:tcW w:w="7632" w:type="dxa"/>
          </w:tcPr>
          <w:p w14:paraId="0DA055BF" w14:textId="77777777" w:rsidR="00C02B76" w:rsidRDefault="00C02B76" w:rsidP="0090421D">
            <w:pPr>
              <w:pStyle w:val="BodyText"/>
              <w:ind w:left="0"/>
            </w:pPr>
            <w:r>
              <w:t>The WCMS must support management of Information Architecture (IA) - the structure of a site.</w:t>
            </w:r>
          </w:p>
          <w:p w14:paraId="2B90E6D2" w14:textId="13F3DE35" w:rsidR="00913274" w:rsidRDefault="00913274" w:rsidP="0090421D">
            <w:pPr>
              <w:pStyle w:val="BodyText"/>
              <w:ind w:left="0"/>
              <w:rPr>
                <w:rFonts w:eastAsia="Arial"/>
              </w:rPr>
            </w:pPr>
          </w:p>
        </w:tc>
        <w:tc>
          <w:tcPr>
            <w:tcW w:w="1177" w:type="dxa"/>
          </w:tcPr>
          <w:p w14:paraId="70F3CEF8" w14:textId="77777777" w:rsidR="00C02B76" w:rsidRDefault="00C02B76" w:rsidP="00187953">
            <w:pPr>
              <w:pStyle w:val="BodyText"/>
              <w:ind w:left="0"/>
              <w:jc w:val="center"/>
              <w:rPr>
                <w:rFonts w:eastAsia="Arial"/>
              </w:rPr>
            </w:pPr>
          </w:p>
        </w:tc>
      </w:tr>
      <w:tr w:rsidR="00C02B76" w14:paraId="163BBED9" w14:textId="77777777" w:rsidTr="00AD5C4F">
        <w:tc>
          <w:tcPr>
            <w:tcW w:w="636" w:type="dxa"/>
            <w:vMerge/>
          </w:tcPr>
          <w:p w14:paraId="74D5CBF1" w14:textId="77777777" w:rsidR="00C02B76" w:rsidRDefault="00C02B76" w:rsidP="0090421D">
            <w:pPr>
              <w:pStyle w:val="BodyText"/>
              <w:ind w:left="0"/>
            </w:pPr>
          </w:p>
        </w:tc>
        <w:tc>
          <w:tcPr>
            <w:tcW w:w="8809" w:type="dxa"/>
            <w:gridSpan w:val="2"/>
          </w:tcPr>
          <w:p w14:paraId="39EDE354" w14:textId="77777777" w:rsidR="00C02B76" w:rsidRDefault="00C02B76" w:rsidP="005019E0">
            <w:pPr>
              <w:pStyle w:val="ListBullet"/>
              <w:numPr>
                <w:ilvl w:val="0"/>
                <w:numId w:val="0"/>
              </w:numPr>
              <w:ind w:left="360" w:hanging="360"/>
            </w:pPr>
          </w:p>
          <w:p w14:paraId="34E8CDA0" w14:textId="23A80642" w:rsidR="005019E0" w:rsidRDefault="005019E0" w:rsidP="005019E0">
            <w:pPr>
              <w:pStyle w:val="BodyText"/>
              <w:ind w:left="1"/>
            </w:pPr>
            <w:r>
              <w:t xml:space="preserve">(Explain </w:t>
            </w:r>
            <w:r w:rsidR="00FA3B8B">
              <w:t>response)</w:t>
            </w:r>
          </w:p>
          <w:p w14:paraId="3771F878" w14:textId="77777777" w:rsidR="005019E0" w:rsidRDefault="005019E0" w:rsidP="005019E0">
            <w:pPr>
              <w:pStyle w:val="ListBullet"/>
              <w:numPr>
                <w:ilvl w:val="0"/>
                <w:numId w:val="0"/>
              </w:numPr>
              <w:ind w:left="360" w:hanging="360"/>
            </w:pPr>
          </w:p>
          <w:p w14:paraId="3D742DA5" w14:textId="77777777" w:rsidR="00D87F31" w:rsidRDefault="00D87F31" w:rsidP="005019E0">
            <w:pPr>
              <w:pStyle w:val="ListBullet"/>
              <w:numPr>
                <w:ilvl w:val="0"/>
                <w:numId w:val="0"/>
              </w:numPr>
              <w:ind w:left="360" w:hanging="360"/>
            </w:pPr>
          </w:p>
          <w:p w14:paraId="4C5B7D42" w14:textId="2A55ED0F" w:rsidR="00D87F31" w:rsidRDefault="00D87F31" w:rsidP="005019E0">
            <w:pPr>
              <w:pStyle w:val="ListBullet"/>
              <w:numPr>
                <w:ilvl w:val="0"/>
                <w:numId w:val="0"/>
              </w:numPr>
              <w:ind w:left="360" w:hanging="360"/>
            </w:pPr>
          </w:p>
        </w:tc>
      </w:tr>
      <w:tr w:rsidR="00D65D3D" w14:paraId="17F5B823" w14:textId="77777777" w:rsidTr="00AD5C4F">
        <w:tc>
          <w:tcPr>
            <w:tcW w:w="636" w:type="dxa"/>
            <w:vMerge w:val="restart"/>
          </w:tcPr>
          <w:p w14:paraId="172ACD5B" w14:textId="4609D461" w:rsidR="00D65D3D" w:rsidRDefault="00D65D3D" w:rsidP="0090421D">
            <w:pPr>
              <w:pStyle w:val="BodyText"/>
              <w:ind w:left="0"/>
            </w:pPr>
            <w:r>
              <w:t>1.2</w:t>
            </w:r>
          </w:p>
        </w:tc>
        <w:tc>
          <w:tcPr>
            <w:tcW w:w="7632" w:type="dxa"/>
          </w:tcPr>
          <w:p w14:paraId="1ACF16A1" w14:textId="77777777" w:rsidR="00D65D3D" w:rsidRDefault="00D65D3D" w:rsidP="0090421D">
            <w:pPr>
              <w:pStyle w:val="BodyText"/>
              <w:ind w:left="0"/>
            </w:pPr>
            <w:r>
              <w:t>The WCMS must support template-driven web page generation, with ability to create a variety of page layouts, and component templates.</w:t>
            </w:r>
          </w:p>
          <w:p w14:paraId="67DFD087" w14:textId="5B064698" w:rsidR="00913274" w:rsidRDefault="00913274" w:rsidP="0090421D">
            <w:pPr>
              <w:pStyle w:val="BodyText"/>
              <w:ind w:left="0"/>
            </w:pPr>
          </w:p>
        </w:tc>
        <w:tc>
          <w:tcPr>
            <w:tcW w:w="1177" w:type="dxa"/>
          </w:tcPr>
          <w:p w14:paraId="104FC747" w14:textId="77777777" w:rsidR="00D65D3D" w:rsidRDefault="00D65D3D" w:rsidP="00187953">
            <w:pPr>
              <w:pStyle w:val="BodyText"/>
              <w:ind w:left="0"/>
              <w:jc w:val="center"/>
              <w:rPr>
                <w:rFonts w:eastAsia="Arial"/>
              </w:rPr>
            </w:pPr>
          </w:p>
        </w:tc>
      </w:tr>
      <w:tr w:rsidR="00D65D3D" w14:paraId="355B5883" w14:textId="77777777" w:rsidTr="00AD5C4F">
        <w:tc>
          <w:tcPr>
            <w:tcW w:w="636" w:type="dxa"/>
            <w:vMerge/>
          </w:tcPr>
          <w:p w14:paraId="5B20651C" w14:textId="77777777" w:rsidR="00D65D3D" w:rsidRDefault="00D65D3D" w:rsidP="0090421D">
            <w:pPr>
              <w:pStyle w:val="BodyText"/>
              <w:ind w:left="0"/>
            </w:pPr>
          </w:p>
        </w:tc>
        <w:tc>
          <w:tcPr>
            <w:tcW w:w="8809" w:type="dxa"/>
            <w:gridSpan w:val="2"/>
          </w:tcPr>
          <w:p w14:paraId="536C2578" w14:textId="77777777" w:rsidR="00D65D3D" w:rsidRDefault="00D65D3D" w:rsidP="0090421D">
            <w:pPr>
              <w:pStyle w:val="BodyText"/>
              <w:ind w:left="0"/>
            </w:pPr>
          </w:p>
          <w:p w14:paraId="76E64FDF" w14:textId="10F761E4" w:rsidR="00D65D3D" w:rsidRDefault="00D65D3D" w:rsidP="00FA58EF">
            <w:pPr>
              <w:pStyle w:val="BodyText"/>
              <w:ind w:left="1"/>
            </w:pPr>
            <w:r>
              <w:t>(Explain response)</w:t>
            </w:r>
          </w:p>
          <w:p w14:paraId="7C9311B3" w14:textId="77777777" w:rsidR="00D65D3D" w:rsidRDefault="00D65D3D" w:rsidP="00FA58EF">
            <w:pPr>
              <w:pStyle w:val="BodyText"/>
              <w:ind w:left="1"/>
            </w:pPr>
          </w:p>
          <w:p w14:paraId="311AEB40" w14:textId="77777777" w:rsidR="00D65D3D" w:rsidRDefault="00D65D3D" w:rsidP="00FA58EF">
            <w:pPr>
              <w:pStyle w:val="BodyText"/>
              <w:ind w:left="1"/>
            </w:pPr>
          </w:p>
          <w:p w14:paraId="4E9E98DE" w14:textId="77777777" w:rsidR="00D65D3D" w:rsidRDefault="00D65D3D" w:rsidP="00187953">
            <w:pPr>
              <w:pStyle w:val="BodyText"/>
              <w:ind w:left="0"/>
              <w:jc w:val="center"/>
              <w:rPr>
                <w:rFonts w:eastAsia="Arial"/>
              </w:rPr>
            </w:pPr>
          </w:p>
        </w:tc>
      </w:tr>
      <w:tr w:rsidR="00D65D3D" w14:paraId="61B246FD" w14:textId="77777777" w:rsidTr="00AD5C4F">
        <w:tc>
          <w:tcPr>
            <w:tcW w:w="636" w:type="dxa"/>
            <w:vMerge w:val="restart"/>
          </w:tcPr>
          <w:p w14:paraId="656D2D3C" w14:textId="18DB2782" w:rsidR="00D65D3D" w:rsidRDefault="00D65D3D" w:rsidP="0090421D">
            <w:pPr>
              <w:pStyle w:val="BodyText"/>
              <w:ind w:left="0"/>
            </w:pPr>
            <w:r>
              <w:t>1.3</w:t>
            </w:r>
          </w:p>
        </w:tc>
        <w:tc>
          <w:tcPr>
            <w:tcW w:w="7632" w:type="dxa"/>
          </w:tcPr>
          <w:p w14:paraId="497E399C" w14:textId="77777777" w:rsidR="00D65D3D" w:rsidRDefault="00D65D3D" w:rsidP="0090421D">
            <w:pPr>
              <w:pStyle w:val="BodyText"/>
              <w:ind w:left="0"/>
            </w:pPr>
            <w:r>
              <w:t>The WCMS must provide an integrated asset management for images, PDFs, and other assets.</w:t>
            </w:r>
          </w:p>
          <w:p w14:paraId="286D446B" w14:textId="15A3D710" w:rsidR="00913274" w:rsidRDefault="00913274" w:rsidP="0090421D">
            <w:pPr>
              <w:pStyle w:val="BodyText"/>
              <w:ind w:left="0"/>
            </w:pPr>
          </w:p>
        </w:tc>
        <w:tc>
          <w:tcPr>
            <w:tcW w:w="1177" w:type="dxa"/>
          </w:tcPr>
          <w:p w14:paraId="02E68CC0" w14:textId="77777777" w:rsidR="00D65D3D" w:rsidRDefault="00D65D3D" w:rsidP="00187953">
            <w:pPr>
              <w:pStyle w:val="BodyText"/>
              <w:ind w:left="0"/>
              <w:jc w:val="center"/>
              <w:rPr>
                <w:rFonts w:eastAsia="Arial"/>
              </w:rPr>
            </w:pPr>
          </w:p>
        </w:tc>
      </w:tr>
      <w:tr w:rsidR="00D65D3D" w14:paraId="525BDA1D" w14:textId="77777777" w:rsidTr="00AD5C4F">
        <w:tc>
          <w:tcPr>
            <w:tcW w:w="636" w:type="dxa"/>
            <w:vMerge/>
          </w:tcPr>
          <w:p w14:paraId="65D2F33F" w14:textId="77777777" w:rsidR="00D65D3D" w:rsidRDefault="00D65D3D" w:rsidP="0090421D">
            <w:pPr>
              <w:pStyle w:val="BodyText"/>
              <w:ind w:left="0"/>
            </w:pPr>
          </w:p>
        </w:tc>
        <w:tc>
          <w:tcPr>
            <w:tcW w:w="8809" w:type="dxa"/>
            <w:gridSpan w:val="2"/>
          </w:tcPr>
          <w:p w14:paraId="58583A7A" w14:textId="77777777" w:rsidR="00D65D3D" w:rsidRDefault="00D65D3D" w:rsidP="0090421D">
            <w:pPr>
              <w:pStyle w:val="BodyText"/>
              <w:ind w:left="0"/>
            </w:pPr>
          </w:p>
          <w:p w14:paraId="4BC830A3" w14:textId="53F56A35" w:rsidR="00D65D3D" w:rsidRDefault="00D65D3D" w:rsidP="00FA58EF">
            <w:pPr>
              <w:pStyle w:val="BodyText"/>
              <w:ind w:left="1"/>
            </w:pPr>
            <w:r>
              <w:t>(Explain response)</w:t>
            </w:r>
          </w:p>
          <w:p w14:paraId="59FEC0A5" w14:textId="77777777" w:rsidR="00D65D3D" w:rsidRDefault="00D65D3D" w:rsidP="00FA58EF">
            <w:pPr>
              <w:pStyle w:val="BodyText"/>
              <w:ind w:left="1"/>
            </w:pPr>
          </w:p>
          <w:p w14:paraId="1D315535" w14:textId="77777777" w:rsidR="00D65D3D" w:rsidRDefault="00D65D3D" w:rsidP="00FA58EF">
            <w:pPr>
              <w:pStyle w:val="BodyText"/>
              <w:ind w:left="1"/>
            </w:pPr>
          </w:p>
          <w:p w14:paraId="425BAF2B" w14:textId="77777777" w:rsidR="00D65D3D" w:rsidRDefault="00D65D3D" w:rsidP="00187953">
            <w:pPr>
              <w:pStyle w:val="BodyText"/>
              <w:ind w:left="0"/>
              <w:jc w:val="center"/>
              <w:rPr>
                <w:rFonts w:eastAsia="Arial"/>
              </w:rPr>
            </w:pPr>
          </w:p>
        </w:tc>
      </w:tr>
      <w:tr w:rsidR="00D65D3D" w14:paraId="50062DF4" w14:textId="77777777" w:rsidTr="00AD5C4F">
        <w:tc>
          <w:tcPr>
            <w:tcW w:w="636" w:type="dxa"/>
            <w:vMerge w:val="restart"/>
          </w:tcPr>
          <w:p w14:paraId="65CD6ADF" w14:textId="31CDEFED" w:rsidR="00D65D3D" w:rsidRDefault="00D65D3D" w:rsidP="0090421D">
            <w:pPr>
              <w:pStyle w:val="BodyText"/>
              <w:ind w:left="0"/>
            </w:pPr>
            <w:r>
              <w:t>1.4</w:t>
            </w:r>
          </w:p>
        </w:tc>
        <w:tc>
          <w:tcPr>
            <w:tcW w:w="7632" w:type="dxa"/>
          </w:tcPr>
          <w:p w14:paraId="62153B34" w14:textId="77777777" w:rsidR="00D65D3D" w:rsidRDefault="00D65D3D" w:rsidP="0090421D">
            <w:pPr>
              <w:pStyle w:val="BodyText"/>
              <w:ind w:left="0"/>
            </w:pPr>
            <w:r>
              <w:t>The WCMS must support various content types such as Web forms interview processes, events, social media, etc.</w:t>
            </w:r>
          </w:p>
          <w:p w14:paraId="1489D5FD" w14:textId="760CBF56" w:rsidR="00A770DA" w:rsidRDefault="00A770DA" w:rsidP="0090421D">
            <w:pPr>
              <w:pStyle w:val="BodyText"/>
              <w:ind w:left="0"/>
            </w:pPr>
          </w:p>
        </w:tc>
        <w:tc>
          <w:tcPr>
            <w:tcW w:w="1177" w:type="dxa"/>
          </w:tcPr>
          <w:p w14:paraId="06E310BF" w14:textId="77777777" w:rsidR="00D65D3D" w:rsidRDefault="00D65D3D" w:rsidP="00187953">
            <w:pPr>
              <w:pStyle w:val="BodyText"/>
              <w:ind w:left="0"/>
              <w:jc w:val="center"/>
              <w:rPr>
                <w:rFonts w:eastAsia="Arial"/>
              </w:rPr>
            </w:pPr>
          </w:p>
        </w:tc>
      </w:tr>
      <w:tr w:rsidR="00D65D3D" w14:paraId="385FD0A2" w14:textId="77777777" w:rsidTr="00AD5C4F">
        <w:tc>
          <w:tcPr>
            <w:tcW w:w="636" w:type="dxa"/>
            <w:vMerge/>
          </w:tcPr>
          <w:p w14:paraId="2E37C2BE" w14:textId="77777777" w:rsidR="00D65D3D" w:rsidRDefault="00D65D3D" w:rsidP="0090421D">
            <w:pPr>
              <w:pStyle w:val="BodyText"/>
              <w:ind w:left="0"/>
            </w:pPr>
          </w:p>
        </w:tc>
        <w:tc>
          <w:tcPr>
            <w:tcW w:w="8809" w:type="dxa"/>
            <w:gridSpan w:val="2"/>
          </w:tcPr>
          <w:p w14:paraId="062F4E75" w14:textId="77777777" w:rsidR="00913274" w:rsidRDefault="00913274" w:rsidP="00913274">
            <w:pPr>
              <w:pStyle w:val="ListBullet"/>
              <w:numPr>
                <w:ilvl w:val="0"/>
                <w:numId w:val="0"/>
              </w:numPr>
              <w:ind w:left="360" w:hanging="360"/>
            </w:pPr>
          </w:p>
          <w:p w14:paraId="5FE1981F" w14:textId="37A42F8C" w:rsidR="00913274" w:rsidRDefault="00913274" w:rsidP="00913274">
            <w:pPr>
              <w:pStyle w:val="BodyText"/>
              <w:ind w:left="1"/>
            </w:pPr>
            <w:r>
              <w:t>(</w:t>
            </w:r>
            <w:r w:rsidR="004C6FE2">
              <w:t>Explain response</w:t>
            </w:r>
            <w:r>
              <w:t>)</w:t>
            </w:r>
          </w:p>
          <w:p w14:paraId="6C95D140" w14:textId="77777777" w:rsidR="00913274" w:rsidRDefault="00913274" w:rsidP="00913274">
            <w:pPr>
              <w:pStyle w:val="ListBullet"/>
              <w:numPr>
                <w:ilvl w:val="0"/>
                <w:numId w:val="0"/>
              </w:numPr>
              <w:ind w:left="360" w:hanging="360"/>
            </w:pPr>
          </w:p>
          <w:p w14:paraId="4A8964FB" w14:textId="77777777" w:rsidR="00913274" w:rsidRDefault="00913274" w:rsidP="00913274">
            <w:pPr>
              <w:pStyle w:val="ListBullet"/>
              <w:numPr>
                <w:ilvl w:val="0"/>
                <w:numId w:val="0"/>
              </w:numPr>
              <w:ind w:left="360" w:hanging="360"/>
            </w:pPr>
          </w:p>
          <w:p w14:paraId="49F43346" w14:textId="77777777" w:rsidR="00D65D3D" w:rsidRDefault="00D65D3D" w:rsidP="00913274">
            <w:pPr>
              <w:pStyle w:val="BodyText"/>
              <w:ind w:left="0"/>
              <w:rPr>
                <w:rFonts w:eastAsia="Arial"/>
              </w:rPr>
            </w:pPr>
          </w:p>
        </w:tc>
      </w:tr>
      <w:tr w:rsidR="00D65D3D" w14:paraId="4E1781ED" w14:textId="77777777" w:rsidTr="00AD5C4F">
        <w:tc>
          <w:tcPr>
            <w:tcW w:w="636" w:type="dxa"/>
            <w:vMerge w:val="restart"/>
          </w:tcPr>
          <w:p w14:paraId="118CA575" w14:textId="69290078" w:rsidR="00D65D3D" w:rsidRDefault="00D65D3D" w:rsidP="0090421D">
            <w:pPr>
              <w:pStyle w:val="BodyText"/>
              <w:ind w:left="0"/>
            </w:pPr>
            <w:r>
              <w:t>1.5</w:t>
            </w:r>
          </w:p>
        </w:tc>
        <w:tc>
          <w:tcPr>
            <w:tcW w:w="7632" w:type="dxa"/>
          </w:tcPr>
          <w:p w14:paraId="1D412C0C" w14:textId="77777777" w:rsidR="00D65D3D" w:rsidRDefault="00D65D3D" w:rsidP="0090421D">
            <w:pPr>
              <w:pStyle w:val="BodyText"/>
              <w:ind w:left="0"/>
            </w:pPr>
            <w:r>
              <w:t>The WCMS must provide non-technical users the ability to create, update, review, approve, and manage website content.</w:t>
            </w:r>
          </w:p>
          <w:p w14:paraId="5BB422B7" w14:textId="0A0FDA95" w:rsidR="00D45ED3" w:rsidRDefault="00D45ED3" w:rsidP="0090421D">
            <w:pPr>
              <w:pStyle w:val="BodyText"/>
              <w:ind w:left="0"/>
            </w:pPr>
          </w:p>
        </w:tc>
        <w:tc>
          <w:tcPr>
            <w:tcW w:w="1177" w:type="dxa"/>
          </w:tcPr>
          <w:p w14:paraId="28A49C93" w14:textId="77777777" w:rsidR="00D65D3D" w:rsidRDefault="00D65D3D" w:rsidP="00187953">
            <w:pPr>
              <w:pStyle w:val="BodyText"/>
              <w:ind w:left="0"/>
              <w:jc w:val="center"/>
              <w:rPr>
                <w:rFonts w:eastAsia="Arial"/>
              </w:rPr>
            </w:pPr>
          </w:p>
        </w:tc>
      </w:tr>
      <w:tr w:rsidR="00D65D3D" w14:paraId="796D0A9E" w14:textId="77777777" w:rsidTr="00AD5C4F">
        <w:tc>
          <w:tcPr>
            <w:tcW w:w="636" w:type="dxa"/>
            <w:vMerge/>
          </w:tcPr>
          <w:p w14:paraId="60890324" w14:textId="77777777" w:rsidR="00D65D3D" w:rsidRDefault="00D65D3D" w:rsidP="0090421D">
            <w:pPr>
              <w:pStyle w:val="BodyText"/>
              <w:ind w:left="0"/>
            </w:pPr>
          </w:p>
        </w:tc>
        <w:tc>
          <w:tcPr>
            <w:tcW w:w="8809" w:type="dxa"/>
            <w:gridSpan w:val="2"/>
          </w:tcPr>
          <w:p w14:paraId="68437863" w14:textId="77777777" w:rsidR="00D45ED3" w:rsidRDefault="00D45ED3" w:rsidP="00D45ED3">
            <w:pPr>
              <w:pStyle w:val="ListBullet"/>
              <w:numPr>
                <w:ilvl w:val="0"/>
                <w:numId w:val="0"/>
              </w:numPr>
              <w:ind w:left="360" w:hanging="360"/>
            </w:pPr>
          </w:p>
          <w:p w14:paraId="7F6E585C" w14:textId="74040A02" w:rsidR="00D45ED3" w:rsidRDefault="00D45ED3" w:rsidP="00D45ED3">
            <w:pPr>
              <w:pStyle w:val="BodyText"/>
              <w:ind w:left="1"/>
            </w:pPr>
            <w:r>
              <w:t>(</w:t>
            </w:r>
            <w:r w:rsidR="004C6FE2">
              <w:t>Explain response</w:t>
            </w:r>
            <w:r>
              <w:t>)</w:t>
            </w:r>
          </w:p>
          <w:p w14:paraId="4740BEED" w14:textId="77777777" w:rsidR="00D45ED3" w:rsidRDefault="00D45ED3" w:rsidP="00D45ED3">
            <w:pPr>
              <w:pStyle w:val="ListBullet"/>
              <w:numPr>
                <w:ilvl w:val="0"/>
                <w:numId w:val="0"/>
              </w:numPr>
              <w:ind w:left="360" w:hanging="360"/>
            </w:pPr>
          </w:p>
          <w:p w14:paraId="6C86712C" w14:textId="77777777" w:rsidR="00D65D3D" w:rsidRDefault="00D65D3D" w:rsidP="00913274">
            <w:pPr>
              <w:pStyle w:val="BodyText"/>
              <w:ind w:left="0"/>
              <w:rPr>
                <w:rFonts w:eastAsia="Arial"/>
              </w:rPr>
            </w:pPr>
          </w:p>
          <w:p w14:paraId="596100EB" w14:textId="54556EBF" w:rsidR="00D45ED3" w:rsidRDefault="00D45ED3" w:rsidP="00913274">
            <w:pPr>
              <w:pStyle w:val="BodyText"/>
              <w:ind w:left="0"/>
              <w:rPr>
                <w:rFonts w:eastAsia="Arial"/>
              </w:rPr>
            </w:pPr>
          </w:p>
        </w:tc>
      </w:tr>
      <w:tr w:rsidR="00D65D3D" w14:paraId="3EA8080F" w14:textId="77777777" w:rsidTr="00AD5C4F">
        <w:tc>
          <w:tcPr>
            <w:tcW w:w="636" w:type="dxa"/>
            <w:vMerge w:val="restart"/>
          </w:tcPr>
          <w:p w14:paraId="5702F2E8" w14:textId="35B9AC26" w:rsidR="00D65D3D" w:rsidRDefault="00D65D3D" w:rsidP="0090421D">
            <w:pPr>
              <w:pStyle w:val="BodyText"/>
              <w:ind w:left="0"/>
            </w:pPr>
            <w:r>
              <w:t>1.6</w:t>
            </w:r>
          </w:p>
        </w:tc>
        <w:tc>
          <w:tcPr>
            <w:tcW w:w="7632" w:type="dxa"/>
          </w:tcPr>
          <w:p w14:paraId="3959DAA7" w14:textId="77777777" w:rsidR="00D65D3D" w:rsidRDefault="00D65D3D" w:rsidP="00300687">
            <w:pPr>
              <w:rPr>
                <w:rFonts w:ascii="Times New Roman" w:hAnsi="Times New Roman" w:cs="Times New Roman"/>
                <w:sz w:val="24"/>
                <w:szCs w:val="24"/>
              </w:rPr>
            </w:pPr>
            <w:r>
              <w:rPr>
                <w:rFonts w:ascii="Times New Roman" w:hAnsi="Times New Roman" w:cs="Times New Roman"/>
                <w:sz w:val="24"/>
                <w:szCs w:val="24"/>
              </w:rPr>
              <w:t>The WCMS must provide a customizable WYSIWYG editor for content authoring.</w:t>
            </w:r>
          </w:p>
          <w:p w14:paraId="272D8AF8" w14:textId="638D288F" w:rsidR="00A770DA" w:rsidRDefault="00A770DA" w:rsidP="00300687"/>
        </w:tc>
        <w:tc>
          <w:tcPr>
            <w:tcW w:w="1177" w:type="dxa"/>
          </w:tcPr>
          <w:p w14:paraId="19391A06" w14:textId="77777777" w:rsidR="00D65D3D" w:rsidRDefault="00D65D3D" w:rsidP="00187953">
            <w:pPr>
              <w:pStyle w:val="BodyText"/>
              <w:ind w:left="0"/>
              <w:jc w:val="center"/>
              <w:rPr>
                <w:rFonts w:eastAsia="Arial"/>
              </w:rPr>
            </w:pPr>
          </w:p>
        </w:tc>
      </w:tr>
      <w:tr w:rsidR="00D65D3D" w14:paraId="7271A358" w14:textId="77777777" w:rsidTr="00AD5C4F">
        <w:tc>
          <w:tcPr>
            <w:tcW w:w="636" w:type="dxa"/>
            <w:vMerge/>
          </w:tcPr>
          <w:p w14:paraId="5564A53F" w14:textId="77777777" w:rsidR="00D65D3D" w:rsidRDefault="00D65D3D" w:rsidP="0090421D">
            <w:pPr>
              <w:pStyle w:val="BodyText"/>
              <w:ind w:left="0"/>
            </w:pPr>
          </w:p>
        </w:tc>
        <w:tc>
          <w:tcPr>
            <w:tcW w:w="8809" w:type="dxa"/>
            <w:gridSpan w:val="2"/>
          </w:tcPr>
          <w:p w14:paraId="2B1BAF4F" w14:textId="77777777" w:rsidR="00D45ED3" w:rsidRDefault="00D45ED3" w:rsidP="00D45ED3">
            <w:pPr>
              <w:pStyle w:val="ListBullet"/>
              <w:numPr>
                <w:ilvl w:val="0"/>
                <w:numId w:val="0"/>
              </w:numPr>
              <w:ind w:left="360" w:hanging="360"/>
            </w:pPr>
          </w:p>
          <w:p w14:paraId="60212651" w14:textId="6C9C6317" w:rsidR="00D45ED3" w:rsidRDefault="00D45ED3" w:rsidP="00D45ED3">
            <w:pPr>
              <w:pStyle w:val="BodyText"/>
              <w:ind w:left="1"/>
            </w:pPr>
            <w:r>
              <w:t>(</w:t>
            </w:r>
            <w:r w:rsidR="004C6FE2">
              <w:t>Explain response</w:t>
            </w:r>
            <w:r>
              <w:t>)</w:t>
            </w:r>
          </w:p>
          <w:p w14:paraId="72C7C93D" w14:textId="77777777" w:rsidR="00D45ED3" w:rsidRDefault="00D45ED3" w:rsidP="00D45ED3">
            <w:pPr>
              <w:pStyle w:val="ListBullet"/>
              <w:numPr>
                <w:ilvl w:val="0"/>
                <w:numId w:val="0"/>
              </w:numPr>
              <w:ind w:left="360" w:hanging="360"/>
            </w:pPr>
          </w:p>
          <w:p w14:paraId="758024DD" w14:textId="77777777" w:rsidR="00D45ED3" w:rsidRDefault="00D45ED3" w:rsidP="00D45ED3">
            <w:pPr>
              <w:pStyle w:val="ListBullet"/>
              <w:numPr>
                <w:ilvl w:val="0"/>
                <w:numId w:val="0"/>
              </w:numPr>
              <w:ind w:left="360" w:hanging="360"/>
            </w:pPr>
          </w:p>
          <w:p w14:paraId="3550A90A" w14:textId="77777777" w:rsidR="00D65D3D" w:rsidRDefault="00D65D3D" w:rsidP="00D45ED3">
            <w:pPr>
              <w:pStyle w:val="BodyText"/>
              <w:ind w:left="0"/>
              <w:rPr>
                <w:rFonts w:eastAsia="Arial"/>
              </w:rPr>
            </w:pPr>
          </w:p>
        </w:tc>
      </w:tr>
      <w:tr w:rsidR="00D65D3D" w14:paraId="5EB3ADC0" w14:textId="77777777" w:rsidTr="00AD5C4F">
        <w:tc>
          <w:tcPr>
            <w:tcW w:w="636" w:type="dxa"/>
            <w:vMerge w:val="restart"/>
          </w:tcPr>
          <w:p w14:paraId="04706E7E" w14:textId="1B095384" w:rsidR="00D65D3D" w:rsidRDefault="00D65D3D" w:rsidP="0090421D">
            <w:pPr>
              <w:pStyle w:val="BodyText"/>
              <w:ind w:left="0"/>
            </w:pPr>
            <w:r>
              <w:t>1.7</w:t>
            </w:r>
          </w:p>
        </w:tc>
        <w:tc>
          <w:tcPr>
            <w:tcW w:w="7632" w:type="dxa"/>
          </w:tcPr>
          <w:p w14:paraId="1B58CEA0" w14:textId="77777777" w:rsidR="00D65D3D" w:rsidRDefault="00D65D3D" w:rsidP="0090421D">
            <w:pPr>
              <w:pStyle w:val="BodyText"/>
              <w:ind w:left="0"/>
            </w:pPr>
            <w:r>
              <w:t>The WCMS must provide preview capabilities so that a user can review content changes prior to content publishing.</w:t>
            </w:r>
          </w:p>
          <w:p w14:paraId="684B8E3F" w14:textId="4726174D" w:rsidR="00A770DA" w:rsidRDefault="00A770DA" w:rsidP="0090421D">
            <w:pPr>
              <w:pStyle w:val="BodyText"/>
              <w:ind w:left="0"/>
            </w:pPr>
          </w:p>
        </w:tc>
        <w:tc>
          <w:tcPr>
            <w:tcW w:w="1177" w:type="dxa"/>
          </w:tcPr>
          <w:p w14:paraId="359CE2C0" w14:textId="77777777" w:rsidR="00D65D3D" w:rsidRDefault="00D65D3D" w:rsidP="00187953">
            <w:pPr>
              <w:pStyle w:val="BodyText"/>
              <w:ind w:left="0"/>
              <w:jc w:val="center"/>
              <w:rPr>
                <w:rFonts w:eastAsia="Arial"/>
              </w:rPr>
            </w:pPr>
          </w:p>
        </w:tc>
      </w:tr>
      <w:tr w:rsidR="00D65D3D" w14:paraId="3CBFF187" w14:textId="77777777" w:rsidTr="00AD5C4F">
        <w:tc>
          <w:tcPr>
            <w:tcW w:w="636" w:type="dxa"/>
            <w:vMerge/>
          </w:tcPr>
          <w:p w14:paraId="02618DE2" w14:textId="77777777" w:rsidR="00D65D3D" w:rsidRDefault="00D65D3D" w:rsidP="0090421D">
            <w:pPr>
              <w:pStyle w:val="BodyText"/>
              <w:ind w:left="0"/>
            </w:pPr>
          </w:p>
        </w:tc>
        <w:tc>
          <w:tcPr>
            <w:tcW w:w="8809" w:type="dxa"/>
            <w:gridSpan w:val="2"/>
          </w:tcPr>
          <w:p w14:paraId="50132E4A" w14:textId="77777777" w:rsidR="00D45ED3" w:rsidRDefault="00D45ED3" w:rsidP="00D45ED3">
            <w:pPr>
              <w:pStyle w:val="ListBullet"/>
              <w:numPr>
                <w:ilvl w:val="0"/>
                <w:numId w:val="0"/>
              </w:numPr>
              <w:ind w:left="360" w:hanging="360"/>
            </w:pPr>
          </w:p>
          <w:p w14:paraId="0AE3BE67" w14:textId="789DD37E" w:rsidR="00D45ED3" w:rsidRDefault="00D45ED3" w:rsidP="00D45ED3">
            <w:pPr>
              <w:pStyle w:val="BodyText"/>
              <w:ind w:left="1"/>
            </w:pPr>
            <w:r>
              <w:t>(</w:t>
            </w:r>
            <w:r w:rsidR="004C6FE2">
              <w:t>Explain response</w:t>
            </w:r>
            <w:r>
              <w:t>)</w:t>
            </w:r>
          </w:p>
          <w:p w14:paraId="5E0C3003" w14:textId="77777777" w:rsidR="00D45ED3" w:rsidRDefault="00D45ED3" w:rsidP="00D45ED3">
            <w:pPr>
              <w:pStyle w:val="ListBullet"/>
              <w:numPr>
                <w:ilvl w:val="0"/>
                <w:numId w:val="0"/>
              </w:numPr>
              <w:ind w:left="360" w:hanging="360"/>
            </w:pPr>
          </w:p>
          <w:p w14:paraId="149ABE95" w14:textId="77777777" w:rsidR="00D45ED3" w:rsidRDefault="00D45ED3" w:rsidP="00D45ED3">
            <w:pPr>
              <w:pStyle w:val="ListBullet"/>
              <w:numPr>
                <w:ilvl w:val="0"/>
                <w:numId w:val="0"/>
              </w:numPr>
              <w:ind w:left="360" w:hanging="360"/>
            </w:pPr>
          </w:p>
          <w:p w14:paraId="7A196EE3" w14:textId="77777777" w:rsidR="00D65D3D" w:rsidRDefault="00D65D3D" w:rsidP="00D45ED3">
            <w:pPr>
              <w:pStyle w:val="BodyText"/>
              <w:ind w:left="0"/>
              <w:rPr>
                <w:rFonts w:eastAsia="Arial"/>
              </w:rPr>
            </w:pPr>
          </w:p>
        </w:tc>
      </w:tr>
      <w:tr w:rsidR="00D65D3D" w14:paraId="3E7BCFCD" w14:textId="77777777" w:rsidTr="00AD5C4F">
        <w:tc>
          <w:tcPr>
            <w:tcW w:w="636" w:type="dxa"/>
            <w:vMerge w:val="restart"/>
          </w:tcPr>
          <w:p w14:paraId="3BC745F1" w14:textId="045B9F7B" w:rsidR="00D65D3D" w:rsidRDefault="00D65D3D" w:rsidP="0090421D">
            <w:pPr>
              <w:pStyle w:val="BodyText"/>
              <w:ind w:left="0"/>
            </w:pPr>
            <w:r>
              <w:t>1.8</w:t>
            </w:r>
          </w:p>
        </w:tc>
        <w:tc>
          <w:tcPr>
            <w:tcW w:w="7632" w:type="dxa"/>
          </w:tcPr>
          <w:p w14:paraId="249B351E" w14:textId="084E80FB" w:rsidR="00D65D3D" w:rsidRDefault="00D65D3D" w:rsidP="00E91822">
            <w:pPr>
              <w:rPr>
                <w:rFonts w:ascii="Times New Roman" w:hAnsi="Times New Roman" w:cs="Times New Roman"/>
                <w:sz w:val="24"/>
                <w:szCs w:val="24"/>
              </w:rPr>
            </w:pPr>
            <w:r>
              <w:rPr>
                <w:rFonts w:ascii="Times New Roman" w:hAnsi="Times New Roman" w:cs="Times New Roman"/>
                <w:sz w:val="24"/>
                <w:szCs w:val="24"/>
              </w:rPr>
              <w:t>The WCMS must provide the ability for editors to collaborate on content simultaneously</w:t>
            </w:r>
            <w:r w:rsidR="00A770DA">
              <w:rPr>
                <w:rFonts w:ascii="Times New Roman" w:hAnsi="Times New Roman" w:cs="Times New Roman"/>
                <w:sz w:val="24"/>
                <w:szCs w:val="24"/>
              </w:rPr>
              <w:t>.</w:t>
            </w:r>
          </w:p>
          <w:p w14:paraId="66D31055" w14:textId="38FB87F3" w:rsidR="00A770DA" w:rsidRDefault="00A770DA" w:rsidP="00E91822"/>
        </w:tc>
        <w:tc>
          <w:tcPr>
            <w:tcW w:w="1177" w:type="dxa"/>
          </w:tcPr>
          <w:p w14:paraId="4A26684B" w14:textId="77777777" w:rsidR="00D65D3D" w:rsidRDefault="00D65D3D" w:rsidP="00187953">
            <w:pPr>
              <w:pStyle w:val="BodyText"/>
              <w:ind w:left="0"/>
              <w:jc w:val="center"/>
              <w:rPr>
                <w:rFonts w:eastAsia="Arial"/>
              </w:rPr>
            </w:pPr>
          </w:p>
        </w:tc>
      </w:tr>
      <w:tr w:rsidR="00D65D3D" w14:paraId="747377E5" w14:textId="77777777" w:rsidTr="00AD5C4F">
        <w:tc>
          <w:tcPr>
            <w:tcW w:w="636" w:type="dxa"/>
            <w:vMerge/>
          </w:tcPr>
          <w:p w14:paraId="2FCBAA63" w14:textId="77777777" w:rsidR="00D65D3D" w:rsidRDefault="00D65D3D" w:rsidP="0090421D">
            <w:pPr>
              <w:pStyle w:val="BodyText"/>
              <w:ind w:left="0"/>
            </w:pPr>
          </w:p>
        </w:tc>
        <w:tc>
          <w:tcPr>
            <w:tcW w:w="8809" w:type="dxa"/>
            <w:gridSpan w:val="2"/>
          </w:tcPr>
          <w:p w14:paraId="0F8E054A" w14:textId="77777777" w:rsidR="00D45ED3" w:rsidRDefault="00D45ED3" w:rsidP="00D45ED3">
            <w:pPr>
              <w:pStyle w:val="ListBullet"/>
              <w:numPr>
                <w:ilvl w:val="0"/>
                <w:numId w:val="0"/>
              </w:numPr>
              <w:ind w:left="360" w:hanging="360"/>
            </w:pPr>
          </w:p>
          <w:p w14:paraId="566DB356" w14:textId="5315FC39" w:rsidR="00D45ED3" w:rsidRDefault="00D45ED3" w:rsidP="00D45ED3">
            <w:pPr>
              <w:pStyle w:val="BodyText"/>
              <w:ind w:left="1"/>
            </w:pPr>
            <w:r>
              <w:t>(</w:t>
            </w:r>
            <w:r w:rsidR="004C6FE2">
              <w:t>Explain response</w:t>
            </w:r>
            <w:r>
              <w:t>)</w:t>
            </w:r>
          </w:p>
          <w:p w14:paraId="4985C0B6" w14:textId="77777777" w:rsidR="00D45ED3" w:rsidRDefault="00D45ED3" w:rsidP="00D45ED3">
            <w:pPr>
              <w:pStyle w:val="ListBullet"/>
              <w:numPr>
                <w:ilvl w:val="0"/>
                <w:numId w:val="0"/>
              </w:numPr>
              <w:ind w:left="360" w:hanging="360"/>
            </w:pPr>
          </w:p>
          <w:p w14:paraId="2B3ED11F" w14:textId="77777777" w:rsidR="00D45ED3" w:rsidRDefault="00D45ED3" w:rsidP="00D45ED3">
            <w:pPr>
              <w:pStyle w:val="ListBullet"/>
              <w:numPr>
                <w:ilvl w:val="0"/>
                <w:numId w:val="0"/>
              </w:numPr>
              <w:ind w:left="360" w:hanging="360"/>
            </w:pPr>
          </w:p>
          <w:p w14:paraId="451291E3" w14:textId="77777777" w:rsidR="00D65D3D" w:rsidRDefault="00D65D3D" w:rsidP="00D45ED3">
            <w:pPr>
              <w:pStyle w:val="BodyText"/>
              <w:ind w:left="0"/>
              <w:rPr>
                <w:rFonts w:eastAsia="Arial"/>
              </w:rPr>
            </w:pPr>
          </w:p>
        </w:tc>
      </w:tr>
      <w:tr w:rsidR="00D65D3D" w14:paraId="66948749" w14:textId="77777777" w:rsidTr="00AD5C4F">
        <w:tc>
          <w:tcPr>
            <w:tcW w:w="636" w:type="dxa"/>
            <w:vMerge w:val="restart"/>
          </w:tcPr>
          <w:p w14:paraId="2BB2A0C8" w14:textId="5D27089C" w:rsidR="00D65D3D" w:rsidRDefault="00D65D3D" w:rsidP="0090421D">
            <w:pPr>
              <w:pStyle w:val="BodyText"/>
              <w:ind w:left="0"/>
            </w:pPr>
            <w:r>
              <w:t>1.9</w:t>
            </w:r>
          </w:p>
        </w:tc>
        <w:tc>
          <w:tcPr>
            <w:tcW w:w="7632" w:type="dxa"/>
          </w:tcPr>
          <w:p w14:paraId="611F495E" w14:textId="77777777" w:rsidR="00D65D3D" w:rsidRDefault="00D65D3D" w:rsidP="00E91822">
            <w:pPr>
              <w:rPr>
                <w:rFonts w:ascii="Times New Roman" w:hAnsi="Times New Roman" w:cs="Times New Roman"/>
                <w:sz w:val="24"/>
                <w:szCs w:val="24"/>
              </w:rPr>
            </w:pPr>
            <w:r>
              <w:rPr>
                <w:rFonts w:ascii="Times New Roman" w:hAnsi="Times New Roman" w:cs="Times New Roman"/>
                <w:sz w:val="24"/>
                <w:szCs w:val="24"/>
              </w:rPr>
              <w:t>The WCMS must provide the ability to utilize and manage content modules to support cross-site publishing of content so that shared content (i.e. announcements, articles, events, etc.) can be updated in a single location and have changes displayed on all connected pages/sites/sub-sites.</w:t>
            </w:r>
          </w:p>
          <w:p w14:paraId="7ECED605" w14:textId="71519072" w:rsidR="00A770DA" w:rsidRDefault="00A770DA" w:rsidP="00E91822"/>
        </w:tc>
        <w:tc>
          <w:tcPr>
            <w:tcW w:w="1177" w:type="dxa"/>
          </w:tcPr>
          <w:p w14:paraId="5FF574F3" w14:textId="77777777" w:rsidR="00D65D3D" w:rsidRDefault="00D65D3D" w:rsidP="00187953">
            <w:pPr>
              <w:pStyle w:val="BodyText"/>
              <w:ind w:left="0"/>
              <w:jc w:val="center"/>
              <w:rPr>
                <w:rFonts w:eastAsia="Arial"/>
              </w:rPr>
            </w:pPr>
          </w:p>
        </w:tc>
      </w:tr>
      <w:tr w:rsidR="00D65D3D" w14:paraId="6A629798" w14:textId="77777777" w:rsidTr="00AD5C4F">
        <w:tc>
          <w:tcPr>
            <w:tcW w:w="636" w:type="dxa"/>
            <w:vMerge/>
          </w:tcPr>
          <w:p w14:paraId="155421E5" w14:textId="77777777" w:rsidR="00D65D3D" w:rsidRDefault="00D65D3D" w:rsidP="0090421D">
            <w:pPr>
              <w:pStyle w:val="BodyText"/>
              <w:ind w:left="0"/>
            </w:pPr>
          </w:p>
        </w:tc>
        <w:tc>
          <w:tcPr>
            <w:tcW w:w="8809" w:type="dxa"/>
            <w:gridSpan w:val="2"/>
          </w:tcPr>
          <w:p w14:paraId="23E96549" w14:textId="77777777" w:rsidR="00D45ED3" w:rsidRDefault="00D45ED3" w:rsidP="00D45ED3">
            <w:pPr>
              <w:pStyle w:val="ListBullet"/>
              <w:numPr>
                <w:ilvl w:val="0"/>
                <w:numId w:val="0"/>
              </w:numPr>
              <w:ind w:left="360" w:hanging="360"/>
            </w:pPr>
          </w:p>
          <w:p w14:paraId="4BDF5EE3" w14:textId="1D3B77EF" w:rsidR="00D45ED3" w:rsidRDefault="00D45ED3" w:rsidP="00D45ED3">
            <w:pPr>
              <w:pStyle w:val="BodyText"/>
              <w:ind w:left="1"/>
            </w:pPr>
            <w:r>
              <w:t>(</w:t>
            </w:r>
            <w:r w:rsidR="004C6FE2">
              <w:t>Explain response</w:t>
            </w:r>
            <w:r>
              <w:t>)</w:t>
            </w:r>
          </w:p>
          <w:p w14:paraId="5347FB3D" w14:textId="77777777" w:rsidR="00D45ED3" w:rsidRDefault="00D45ED3" w:rsidP="00D45ED3">
            <w:pPr>
              <w:pStyle w:val="ListBullet"/>
              <w:numPr>
                <w:ilvl w:val="0"/>
                <w:numId w:val="0"/>
              </w:numPr>
              <w:ind w:left="360" w:hanging="360"/>
            </w:pPr>
          </w:p>
          <w:p w14:paraId="0B7E25A9" w14:textId="77777777" w:rsidR="00D45ED3" w:rsidRDefault="00D45ED3" w:rsidP="00D45ED3">
            <w:pPr>
              <w:pStyle w:val="ListBullet"/>
              <w:numPr>
                <w:ilvl w:val="0"/>
                <w:numId w:val="0"/>
              </w:numPr>
              <w:ind w:left="360" w:hanging="360"/>
            </w:pPr>
          </w:p>
          <w:p w14:paraId="72741550" w14:textId="77777777" w:rsidR="00D65D3D" w:rsidRDefault="00D65D3D" w:rsidP="00D45ED3">
            <w:pPr>
              <w:pStyle w:val="BodyText"/>
              <w:ind w:left="0"/>
              <w:rPr>
                <w:rFonts w:eastAsia="Arial"/>
              </w:rPr>
            </w:pPr>
          </w:p>
        </w:tc>
      </w:tr>
      <w:tr w:rsidR="00D65D3D" w14:paraId="60CCB2B0" w14:textId="77777777" w:rsidTr="00AD5C4F">
        <w:tc>
          <w:tcPr>
            <w:tcW w:w="636" w:type="dxa"/>
            <w:vMerge w:val="restart"/>
          </w:tcPr>
          <w:p w14:paraId="67F06689" w14:textId="24281F2B" w:rsidR="00D65D3D" w:rsidRDefault="00D65D3D" w:rsidP="0090421D">
            <w:pPr>
              <w:pStyle w:val="BodyText"/>
              <w:ind w:left="0"/>
            </w:pPr>
            <w:r>
              <w:t>1.10</w:t>
            </w:r>
          </w:p>
        </w:tc>
        <w:tc>
          <w:tcPr>
            <w:tcW w:w="7632" w:type="dxa"/>
          </w:tcPr>
          <w:p w14:paraId="6D925F06" w14:textId="77777777" w:rsidR="00D65D3D" w:rsidRDefault="00D65D3D" w:rsidP="00D443B3">
            <w:pPr>
              <w:rPr>
                <w:rFonts w:ascii="Times New Roman" w:hAnsi="Times New Roman" w:cs="Times New Roman"/>
                <w:sz w:val="24"/>
                <w:szCs w:val="24"/>
              </w:rPr>
            </w:pPr>
            <w:r>
              <w:rPr>
                <w:rFonts w:ascii="Times New Roman" w:hAnsi="Times New Roman" w:cs="Times New Roman"/>
                <w:sz w:val="24"/>
                <w:szCs w:val="24"/>
              </w:rPr>
              <w:t>The WCMS must support template versioning.</w:t>
            </w:r>
          </w:p>
          <w:p w14:paraId="0C9A9048" w14:textId="46B6CAE4" w:rsidR="00A770DA" w:rsidRDefault="00A770DA" w:rsidP="00D443B3"/>
        </w:tc>
        <w:tc>
          <w:tcPr>
            <w:tcW w:w="1177" w:type="dxa"/>
          </w:tcPr>
          <w:p w14:paraId="209DCCF6" w14:textId="77777777" w:rsidR="00D65D3D" w:rsidRDefault="00D65D3D" w:rsidP="00187953">
            <w:pPr>
              <w:pStyle w:val="BodyText"/>
              <w:ind w:left="0"/>
              <w:jc w:val="center"/>
              <w:rPr>
                <w:rFonts w:eastAsia="Arial"/>
              </w:rPr>
            </w:pPr>
          </w:p>
        </w:tc>
      </w:tr>
      <w:tr w:rsidR="00D65D3D" w14:paraId="10A6C89F" w14:textId="77777777" w:rsidTr="00AD5C4F">
        <w:tc>
          <w:tcPr>
            <w:tcW w:w="636" w:type="dxa"/>
            <w:vMerge/>
          </w:tcPr>
          <w:p w14:paraId="6D57D13F" w14:textId="77777777" w:rsidR="00D65D3D" w:rsidRDefault="00D65D3D" w:rsidP="0090421D">
            <w:pPr>
              <w:pStyle w:val="BodyText"/>
              <w:ind w:left="0"/>
            </w:pPr>
          </w:p>
        </w:tc>
        <w:tc>
          <w:tcPr>
            <w:tcW w:w="8809" w:type="dxa"/>
            <w:gridSpan w:val="2"/>
          </w:tcPr>
          <w:p w14:paraId="0177775A" w14:textId="77777777" w:rsidR="00D45ED3" w:rsidRDefault="00D45ED3" w:rsidP="00D45ED3">
            <w:pPr>
              <w:pStyle w:val="ListBullet"/>
              <w:numPr>
                <w:ilvl w:val="0"/>
                <w:numId w:val="0"/>
              </w:numPr>
              <w:ind w:left="360" w:hanging="360"/>
            </w:pPr>
          </w:p>
          <w:p w14:paraId="5F2A5896" w14:textId="563CF7B7" w:rsidR="00D45ED3" w:rsidRDefault="00D45ED3" w:rsidP="00D45ED3">
            <w:pPr>
              <w:pStyle w:val="BodyText"/>
              <w:ind w:left="1"/>
            </w:pPr>
            <w:r>
              <w:lastRenderedPageBreak/>
              <w:t>(</w:t>
            </w:r>
            <w:r w:rsidR="004C6FE2">
              <w:t>Explain response</w:t>
            </w:r>
            <w:r>
              <w:t>)</w:t>
            </w:r>
          </w:p>
          <w:p w14:paraId="769568BA" w14:textId="77777777" w:rsidR="00D45ED3" w:rsidRDefault="00D45ED3" w:rsidP="00D45ED3">
            <w:pPr>
              <w:pStyle w:val="ListBullet"/>
              <w:numPr>
                <w:ilvl w:val="0"/>
                <w:numId w:val="0"/>
              </w:numPr>
              <w:ind w:left="360" w:hanging="360"/>
            </w:pPr>
          </w:p>
          <w:p w14:paraId="5CDFA500" w14:textId="77777777" w:rsidR="00D45ED3" w:rsidRDefault="00D45ED3" w:rsidP="00D45ED3">
            <w:pPr>
              <w:pStyle w:val="ListBullet"/>
              <w:numPr>
                <w:ilvl w:val="0"/>
                <w:numId w:val="0"/>
              </w:numPr>
              <w:ind w:left="360" w:hanging="360"/>
            </w:pPr>
          </w:p>
          <w:p w14:paraId="6072013F" w14:textId="77777777" w:rsidR="00D65D3D" w:rsidRDefault="00D65D3D" w:rsidP="00D45ED3">
            <w:pPr>
              <w:pStyle w:val="BodyText"/>
              <w:ind w:left="0"/>
              <w:rPr>
                <w:rFonts w:eastAsia="Arial"/>
              </w:rPr>
            </w:pPr>
          </w:p>
        </w:tc>
      </w:tr>
      <w:tr w:rsidR="00D65D3D" w14:paraId="4CCBC96E" w14:textId="77777777" w:rsidTr="00AD5C4F">
        <w:tc>
          <w:tcPr>
            <w:tcW w:w="636" w:type="dxa"/>
            <w:vMerge w:val="restart"/>
          </w:tcPr>
          <w:p w14:paraId="28187E6B" w14:textId="4569672C" w:rsidR="00D65D3D" w:rsidRDefault="00D65D3D" w:rsidP="0090421D">
            <w:pPr>
              <w:pStyle w:val="BodyText"/>
              <w:ind w:left="0"/>
            </w:pPr>
            <w:r>
              <w:lastRenderedPageBreak/>
              <w:t>1.11</w:t>
            </w:r>
          </w:p>
        </w:tc>
        <w:tc>
          <w:tcPr>
            <w:tcW w:w="7632" w:type="dxa"/>
          </w:tcPr>
          <w:p w14:paraId="741A3749" w14:textId="77777777" w:rsidR="00D65D3D" w:rsidRDefault="00D65D3D" w:rsidP="00D443B3">
            <w:pPr>
              <w:rPr>
                <w:rFonts w:ascii="Times New Roman" w:hAnsi="Times New Roman" w:cs="Times New Roman"/>
                <w:sz w:val="24"/>
                <w:szCs w:val="24"/>
              </w:rPr>
            </w:pPr>
            <w:r>
              <w:rPr>
                <w:rFonts w:ascii="Times New Roman" w:hAnsi="Times New Roman" w:cs="Times New Roman"/>
                <w:sz w:val="24"/>
                <w:szCs w:val="24"/>
              </w:rPr>
              <w:t>The WCMS must provide the versioning of content and the ability to reinstate a previous version.</w:t>
            </w:r>
          </w:p>
          <w:p w14:paraId="4EB68C29" w14:textId="23544CFC" w:rsidR="00A770DA" w:rsidRDefault="00A770DA" w:rsidP="00D443B3"/>
        </w:tc>
        <w:tc>
          <w:tcPr>
            <w:tcW w:w="1177" w:type="dxa"/>
          </w:tcPr>
          <w:p w14:paraId="4C2BF110" w14:textId="77777777" w:rsidR="00D65D3D" w:rsidRDefault="00D65D3D" w:rsidP="00187953">
            <w:pPr>
              <w:pStyle w:val="BodyText"/>
              <w:ind w:left="0"/>
              <w:jc w:val="center"/>
              <w:rPr>
                <w:rFonts w:eastAsia="Arial"/>
              </w:rPr>
            </w:pPr>
          </w:p>
        </w:tc>
      </w:tr>
      <w:tr w:rsidR="00D65D3D" w14:paraId="467CF441" w14:textId="77777777" w:rsidTr="00AD5C4F">
        <w:tc>
          <w:tcPr>
            <w:tcW w:w="636" w:type="dxa"/>
            <w:vMerge/>
          </w:tcPr>
          <w:p w14:paraId="63C177F6" w14:textId="77777777" w:rsidR="00D65D3D" w:rsidRDefault="00D65D3D" w:rsidP="0090421D">
            <w:pPr>
              <w:pStyle w:val="BodyText"/>
              <w:ind w:left="0"/>
            </w:pPr>
          </w:p>
        </w:tc>
        <w:tc>
          <w:tcPr>
            <w:tcW w:w="8809" w:type="dxa"/>
            <w:gridSpan w:val="2"/>
          </w:tcPr>
          <w:p w14:paraId="7CB09260" w14:textId="77777777" w:rsidR="00D45ED3" w:rsidRDefault="00D45ED3" w:rsidP="00D45ED3">
            <w:pPr>
              <w:pStyle w:val="ListBullet"/>
              <w:numPr>
                <w:ilvl w:val="0"/>
                <w:numId w:val="0"/>
              </w:numPr>
              <w:ind w:left="360" w:hanging="360"/>
            </w:pPr>
          </w:p>
          <w:p w14:paraId="1CEC7493" w14:textId="781A6D22" w:rsidR="00D45ED3" w:rsidRDefault="00D45ED3" w:rsidP="00D45ED3">
            <w:pPr>
              <w:pStyle w:val="BodyText"/>
              <w:ind w:left="1"/>
            </w:pPr>
            <w:r>
              <w:t>(</w:t>
            </w:r>
            <w:r w:rsidR="004C6FE2">
              <w:t>Explain response</w:t>
            </w:r>
            <w:r>
              <w:t>)</w:t>
            </w:r>
          </w:p>
          <w:p w14:paraId="3640DD15" w14:textId="77777777" w:rsidR="00D45ED3" w:rsidRDefault="00D45ED3" w:rsidP="00D45ED3">
            <w:pPr>
              <w:pStyle w:val="ListBullet"/>
              <w:numPr>
                <w:ilvl w:val="0"/>
                <w:numId w:val="0"/>
              </w:numPr>
              <w:ind w:left="360" w:hanging="360"/>
            </w:pPr>
          </w:p>
          <w:p w14:paraId="716E3283" w14:textId="77777777" w:rsidR="00D45ED3" w:rsidRDefault="00D45ED3" w:rsidP="00D45ED3">
            <w:pPr>
              <w:pStyle w:val="ListBullet"/>
              <w:numPr>
                <w:ilvl w:val="0"/>
                <w:numId w:val="0"/>
              </w:numPr>
              <w:ind w:left="360" w:hanging="360"/>
            </w:pPr>
          </w:p>
          <w:p w14:paraId="4DFB8DD5" w14:textId="77777777" w:rsidR="00D65D3D" w:rsidRDefault="00D65D3D" w:rsidP="00D45ED3">
            <w:pPr>
              <w:pStyle w:val="BodyText"/>
              <w:ind w:left="0"/>
              <w:rPr>
                <w:rFonts w:eastAsia="Arial"/>
              </w:rPr>
            </w:pPr>
          </w:p>
        </w:tc>
      </w:tr>
      <w:tr w:rsidR="00D65D3D" w14:paraId="7EFE5E69" w14:textId="77777777" w:rsidTr="00AD5C4F">
        <w:tc>
          <w:tcPr>
            <w:tcW w:w="636" w:type="dxa"/>
            <w:vMerge w:val="restart"/>
          </w:tcPr>
          <w:p w14:paraId="088DA2CE" w14:textId="45040E30" w:rsidR="00D65D3D" w:rsidRDefault="00D65D3D" w:rsidP="0090421D">
            <w:pPr>
              <w:pStyle w:val="BodyText"/>
              <w:ind w:left="0"/>
            </w:pPr>
            <w:r>
              <w:t>1.12</w:t>
            </w:r>
          </w:p>
        </w:tc>
        <w:tc>
          <w:tcPr>
            <w:tcW w:w="7632" w:type="dxa"/>
          </w:tcPr>
          <w:p w14:paraId="44B5196F" w14:textId="77777777" w:rsidR="00D65D3D" w:rsidRDefault="00D65D3D" w:rsidP="00D443B3">
            <w:r>
              <w:rPr>
                <w:rFonts w:ascii="Times New Roman" w:hAnsi="Times New Roman" w:cs="Times New Roman"/>
                <w:sz w:val="24"/>
                <w:szCs w:val="24"/>
              </w:rPr>
              <w:t>The WCMS must provide a mechanism for content managers to compare different versions of content and identify changes between versions.</w:t>
            </w:r>
          </w:p>
          <w:p w14:paraId="3CAB60D9" w14:textId="77777777" w:rsidR="00D65D3D" w:rsidRDefault="00D65D3D" w:rsidP="0090421D">
            <w:pPr>
              <w:pStyle w:val="BodyText"/>
              <w:ind w:left="0"/>
            </w:pPr>
          </w:p>
        </w:tc>
        <w:tc>
          <w:tcPr>
            <w:tcW w:w="1177" w:type="dxa"/>
          </w:tcPr>
          <w:p w14:paraId="15AF3E86" w14:textId="77777777" w:rsidR="00D65D3D" w:rsidRDefault="00D65D3D" w:rsidP="00187953">
            <w:pPr>
              <w:pStyle w:val="BodyText"/>
              <w:ind w:left="0"/>
              <w:jc w:val="center"/>
              <w:rPr>
                <w:rFonts w:eastAsia="Arial"/>
              </w:rPr>
            </w:pPr>
          </w:p>
        </w:tc>
      </w:tr>
      <w:tr w:rsidR="00D65D3D" w14:paraId="15CB57B2" w14:textId="77777777" w:rsidTr="00AD5C4F">
        <w:tc>
          <w:tcPr>
            <w:tcW w:w="636" w:type="dxa"/>
            <w:vMerge/>
          </w:tcPr>
          <w:p w14:paraId="34CBA486" w14:textId="77777777" w:rsidR="00D65D3D" w:rsidRDefault="00D65D3D" w:rsidP="0090421D">
            <w:pPr>
              <w:pStyle w:val="BodyText"/>
              <w:ind w:left="0"/>
            </w:pPr>
          </w:p>
        </w:tc>
        <w:tc>
          <w:tcPr>
            <w:tcW w:w="8809" w:type="dxa"/>
            <w:gridSpan w:val="2"/>
          </w:tcPr>
          <w:p w14:paraId="2B94BB29" w14:textId="77777777" w:rsidR="00D45ED3" w:rsidRDefault="00D45ED3" w:rsidP="00D45ED3">
            <w:pPr>
              <w:pStyle w:val="ListBullet"/>
              <w:numPr>
                <w:ilvl w:val="0"/>
                <w:numId w:val="0"/>
              </w:numPr>
              <w:ind w:left="360" w:hanging="360"/>
            </w:pPr>
          </w:p>
          <w:p w14:paraId="03DCD935" w14:textId="42832613" w:rsidR="00D45ED3" w:rsidRDefault="00D45ED3" w:rsidP="00D45ED3">
            <w:pPr>
              <w:pStyle w:val="BodyText"/>
              <w:ind w:left="1"/>
            </w:pPr>
            <w:r>
              <w:t>(</w:t>
            </w:r>
            <w:r w:rsidR="004C6FE2">
              <w:t>Explain response</w:t>
            </w:r>
            <w:r>
              <w:t>)</w:t>
            </w:r>
          </w:p>
          <w:p w14:paraId="4A857A67" w14:textId="77777777" w:rsidR="00D45ED3" w:rsidRDefault="00D45ED3" w:rsidP="00D45ED3">
            <w:pPr>
              <w:pStyle w:val="ListBullet"/>
              <w:numPr>
                <w:ilvl w:val="0"/>
                <w:numId w:val="0"/>
              </w:numPr>
              <w:ind w:left="360" w:hanging="360"/>
            </w:pPr>
          </w:p>
          <w:p w14:paraId="7DB5AB70" w14:textId="77777777" w:rsidR="00D45ED3" w:rsidRDefault="00D45ED3" w:rsidP="00D45ED3">
            <w:pPr>
              <w:pStyle w:val="ListBullet"/>
              <w:numPr>
                <w:ilvl w:val="0"/>
                <w:numId w:val="0"/>
              </w:numPr>
              <w:ind w:left="360" w:hanging="360"/>
            </w:pPr>
          </w:p>
          <w:p w14:paraId="0279CD73" w14:textId="77777777" w:rsidR="00D65D3D" w:rsidRDefault="00D65D3D" w:rsidP="00D45ED3">
            <w:pPr>
              <w:pStyle w:val="BodyText"/>
              <w:ind w:left="0"/>
              <w:rPr>
                <w:rFonts w:eastAsia="Arial"/>
              </w:rPr>
            </w:pPr>
          </w:p>
        </w:tc>
      </w:tr>
      <w:tr w:rsidR="00D65D3D" w14:paraId="4A24B74D" w14:textId="77777777" w:rsidTr="00AD5C4F">
        <w:tc>
          <w:tcPr>
            <w:tcW w:w="636" w:type="dxa"/>
            <w:vMerge w:val="restart"/>
          </w:tcPr>
          <w:p w14:paraId="4B909020" w14:textId="718E7327" w:rsidR="00D65D3D" w:rsidRDefault="00D65D3D" w:rsidP="0090421D">
            <w:pPr>
              <w:pStyle w:val="BodyText"/>
              <w:ind w:left="0"/>
            </w:pPr>
            <w:r>
              <w:t>1.13</w:t>
            </w:r>
          </w:p>
        </w:tc>
        <w:tc>
          <w:tcPr>
            <w:tcW w:w="7632" w:type="dxa"/>
          </w:tcPr>
          <w:p w14:paraId="0AF31DD2" w14:textId="77777777" w:rsidR="00D65D3D" w:rsidRDefault="00D65D3D" w:rsidP="00FB2154">
            <w:pPr>
              <w:rPr>
                <w:rFonts w:ascii="Times New Roman" w:hAnsi="Times New Roman" w:cs="Times New Roman"/>
                <w:sz w:val="24"/>
                <w:szCs w:val="24"/>
              </w:rPr>
            </w:pPr>
            <w:r>
              <w:rPr>
                <w:rFonts w:ascii="Times New Roman" w:hAnsi="Times New Roman" w:cs="Times New Roman"/>
                <w:sz w:val="24"/>
                <w:szCs w:val="24"/>
              </w:rPr>
              <w:t>The WCMS must support complete revision history.</w:t>
            </w:r>
          </w:p>
          <w:p w14:paraId="03F5E715" w14:textId="2CC7E042" w:rsidR="00A770DA" w:rsidRDefault="00A770DA" w:rsidP="00FB2154"/>
        </w:tc>
        <w:tc>
          <w:tcPr>
            <w:tcW w:w="1177" w:type="dxa"/>
          </w:tcPr>
          <w:p w14:paraId="0BAEC0BD" w14:textId="77777777" w:rsidR="00D65D3D" w:rsidRDefault="00D65D3D" w:rsidP="00187953">
            <w:pPr>
              <w:pStyle w:val="BodyText"/>
              <w:ind w:left="0"/>
              <w:jc w:val="center"/>
              <w:rPr>
                <w:rFonts w:eastAsia="Arial"/>
              </w:rPr>
            </w:pPr>
          </w:p>
        </w:tc>
      </w:tr>
      <w:tr w:rsidR="00D65D3D" w14:paraId="10FF7741" w14:textId="77777777" w:rsidTr="00AD5C4F">
        <w:tc>
          <w:tcPr>
            <w:tcW w:w="636" w:type="dxa"/>
            <w:vMerge/>
          </w:tcPr>
          <w:p w14:paraId="4C0D78C5" w14:textId="77777777" w:rsidR="00D65D3D" w:rsidRDefault="00D65D3D" w:rsidP="0090421D">
            <w:pPr>
              <w:pStyle w:val="BodyText"/>
              <w:ind w:left="0"/>
            </w:pPr>
          </w:p>
        </w:tc>
        <w:tc>
          <w:tcPr>
            <w:tcW w:w="8809" w:type="dxa"/>
            <w:gridSpan w:val="2"/>
          </w:tcPr>
          <w:p w14:paraId="3D7EE8B7" w14:textId="77777777" w:rsidR="00D45ED3" w:rsidRDefault="00D45ED3" w:rsidP="00D45ED3">
            <w:pPr>
              <w:pStyle w:val="ListBullet"/>
              <w:numPr>
                <w:ilvl w:val="0"/>
                <w:numId w:val="0"/>
              </w:numPr>
              <w:ind w:left="360" w:hanging="360"/>
            </w:pPr>
          </w:p>
          <w:p w14:paraId="48B2863A" w14:textId="2A0DADAC" w:rsidR="00D45ED3" w:rsidRDefault="00D45ED3" w:rsidP="00D45ED3">
            <w:pPr>
              <w:pStyle w:val="BodyText"/>
              <w:ind w:left="1"/>
            </w:pPr>
            <w:r>
              <w:t>(</w:t>
            </w:r>
            <w:r w:rsidR="004C6FE2">
              <w:t>Explain response</w:t>
            </w:r>
            <w:r>
              <w:t>)</w:t>
            </w:r>
          </w:p>
          <w:p w14:paraId="03D43F6F" w14:textId="77777777" w:rsidR="00D45ED3" w:rsidRDefault="00D45ED3" w:rsidP="00D45ED3">
            <w:pPr>
              <w:pStyle w:val="ListBullet"/>
              <w:numPr>
                <w:ilvl w:val="0"/>
                <w:numId w:val="0"/>
              </w:numPr>
              <w:ind w:left="360" w:hanging="360"/>
            </w:pPr>
          </w:p>
          <w:p w14:paraId="00922912" w14:textId="77777777" w:rsidR="00D45ED3" w:rsidRDefault="00D45ED3" w:rsidP="00D45ED3">
            <w:pPr>
              <w:pStyle w:val="ListBullet"/>
              <w:numPr>
                <w:ilvl w:val="0"/>
                <w:numId w:val="0"/>
              </w:numPr>
              <w:ind w:left="360" w:hanging="360"/>
            </w:pPr>
          </w:p>
          <w:p w14:paraId="74D4564B" w14:textId="77777777" w:rsidR="00D65D3D" w:rsidRDefault="00D65D3D" w:rsidP="00D45ED3">
            <w:pPr>
              <w:pStyle w:val="BodyText"/>
              <w:ind w:left="0"/>
              <w:rPr>
                <w:rFonts w:eastAsia="Arial"/>
              </w:rPr>
            </w:pPr>
          </w:p>
        </w:tc>
      </w:tr>
      <w:tr w:rsidR="00D65D3D" w14:paraId="3FD72571" w14:textId="77777777" w:rsidTr="00AD5C4F">
        <w:tc>
          <w:tcPr>
            <w:tcW w:w="636" w:type="dxa"/>
            <w:vMerge w:val="restart"/>
          </w:tcPr>
          <w:p w14:paraId="208F0F7D" w14:textId="0F3C6B14" w:rsidR="00D65D3D" w:rsidRDefault="00D65D3D" w:rsidP="0090421D">
            <w:pPr>
              <w:pStyle w:val="BodyText"/>
              <w:ind w:left="0"/>
            </w:pPr>
            <w:r>
              <w:t>1.14</w:t>
            </w:r>
          </w:p>
        </w:tc>
        <w:tc>
          <w:tcPr>
            <w:tcW w:w="7632" w:type="dxa"/>
          </w:tcPr>
          <w:p w14:paraId="3FA942F9" w14:textId="77777777" w:rsidR="00D65D3D" w:rsidRDefault="00D65D3D" w:rsidP="00E223AB">
            <w:pPr>
              <w:rPr>
                <w:rFonts w:ascii="Times New Roman" w:hAnsi="Times New Roman" w:cs="Times New Roman"/>
                <w:sz w:val="24"/>
                <w:szCs w:val="24"/>
              </w:rPr>
            </w:pPr>
            <w:r>
              <w:rPr>
                <w:rFonts w:ascii="Times New Roman" w:hAnsi="Times New Roman" w:cs="Times New Roman"/>
                <w:sz w:val="24"/>
                <w:szCs w:val="24"/>
              </w:rPr>
              <w:t>The WCMS must provide a mechanism to check for internal broken links, so they can be corrected.</w:t>
            </w:r>
          </w:p>
          <w:p w14:paraId="2B51F4D8" w14:textId="2BCBAC99" w:rsidR="00A770DA" w:rsidRDefault="00A770DA" w:rsidP="00E223AB"/>
        </w:tc>
        <w:tc>
          <w:tcPr>
            <w:tcW w:w="1177" w:type="dxa"/>
          </w:tcPr>
          <w:p w14:paraId="022AD26C" w14:textId="77777777" w:rsidR="00D65D3D" w:rsidRDefault="00D65D3D" w:rsidP="00187953">
            <w:pPr>
              <w:pStyle w:val="BodyText"/>
              <w:ind w:left="0"/>
              <w:jc w:val="center"/>
              <w:rPr>
                <w:rFonts w:eastAsia="Arial"/>
              </w:rPr>
            </w:pPr>
          </w:p>
        </w:tc>
      </w:tr>
      <w:tr w:rsidR="00D65D3D" w14:paraId="517755EE" w14:textId="77777777" w:rsidTr="00AD5C4F">
        <w:tc>
          <w:tcPr>
            <w:tcW w:w="636" w:type="dxa"/>
            <w:vMerge/>
          </w:tcPr>
          <w:p w14:paraId="093E25FE" w14:textId="77777777" w:rsidR="00D65D3D" w:rsidRDefault="00D65D3D" w:rsidP="0090421D">
            <w:pPr>
              <w:pStyle w:val="BodyText"/>
              <w:ind w:left="0"/>
            </w:pPr>
          </w:p>
        </w:tc>
        <w:tc>
          <w:tcPr>
            <w:tcW w:w="8809" w:type="dxa"/>
            <w:gridSpan w:val="2"/>
          </w:tcPr>
          <w:p w14:paraId="023E3D4F" w14:textId="77777777" w:rsidR="00D45ED3" w:rsidRDefault="00D45ED3" w:rsidP="00D45ED3">
            <w:pPr>
              <w:pStyle w:val="ListBullet"/>
              <w:numPr>
                <w:ilvl w:val="0"/>
                <w:numId w:val="0"/>
              </w:numPr>
              <w:ind w:left="360" w:hanging="360"/>
            </w:pPr>
          </w:p>
          <w:p w14:paraId="28C2A1CB" w14:textId="613AFAA5" w:rsidR="00D45ED3" w:rsidRDefault="00D45ED3" w:rsidP="00D45ED3">
            <w:pPr>
              <w:pStyle w:val="BodyText"/>
              <w:ind w:left="1"/>
            </w:pPr>
            <w:r>
              <w:t>(</w:t>
            </w:r>
            <w:r w:rsidR="004C6FE2">
              <w:t>Explain response</w:t>
            </w:r>
            <w:r>
              <w:t>)</w:t>
            </w:r>
          </w:p>
          <w:p w14:paraId="4DC5C086" w14:textId="77777777" w:rsidR="00D45ED3" w:rsidRDefault="00D45ED3" w:rsidP="00D45ED3">
            <w:pPr>
              <w:pStyle w:val="ListBullet"/>
              <w:numPr>
                <w:ilvl w:val="0"/>
                <w:numId w:val="0"/>
              </w:numPr>
              <w:ind w:left="360" w:hanging="360"/>
            </w:pPr>
          </w:p>
          <w:p w14:paraId="3677A2B8" w14:textId="77777777" w:rsidR="00D45ED3" w:rsidRDefault="00D45ED3" w:rsidP="00D45ED3">
            <w:pPr>
              <w:pStyle w:val="ListBullet"/>
              <w:numPr>
                <w:ilvl w:val="0"/>
                <w:numId w:val="0"/>
              </w:numPr>
              <w:ind w:left="360" w:hanging="360"/>
            </w:pPr>
          </w:p>
          <w:p w14:paraId="415E15CE" w14:textId="77777777" w:rsidR="00D65D3D" w:rsidRDefault="00D65D3D" w:rsidP="00D45ED3">
            <w:pPr>
              <w:pStyle w:val="BodyText"/>
              <w:ind w:left="0"/>
              <w:rPr>
                <w:rFonts w:eastAsia="Arial"/>
              </w:rPr>
            </w:pPr>
          </w:p>
        </w:tc>
      </w:tr>
      <w:tr w:rsidR="00D65D3D" w14:paraId="3F9968E0" w14:textId="77777777" w:rsidTr="00AD5C4F">
        <w:tc>
          <w:tcPr>
            <w:tcW w:w="636" w:type="dxa"/>
            <w:vMerge w:val="restart"/>
          </w:tcPr>
          <w:p w14:paraId="6DCAE6D1" w14:textId="031847B2" w:rsidR="00D65D3D" w:rsidRDefault="00D65D3D" w:rsidP="0090421D">
            <w:pPr>
              <w:pStyle w:val="BodyText"/>
              <w:ind w:left="0"/>
            </w:pPr>
            <w:r>
              <w:t>1.15</w:t>
            </w:r>
          </w:p>
        </w:tc>
        <w:tc>
          <w:tcPr>
            <w:tcW w:w="7632" w:type="dxa"/>
          </w:tcPr>
          <w:p w14:paraId="5F620B7E" w14:textId="77777777" w:rsidR="00D65D3D" w:rsidRDefault="00D65D3D" w:rsidP="00E223AB">
            <w:pPr>
              <w:rPr>
                <w:rFonts w:ascii="Times New Roman" w:hAnsi="Times New Roman" w:cs="Times New Roman"/>
                <w:sz w:val="24"/>
                <w:szCs w:val="24"/>
              </w:rPr>
            </w:pPr>
            <w:r>
              <w:rPr>
                <w:rFonts w:ascii="Times New Roman" w:hAnsi="Times New Roman" w:cs="Times New Roman"/>
                <w:sz w:val="24"/>
                <w:szCs w:val="24"/>
              </w:rPr>
              <w:t>The WCMS must prompt content managers to fix basic accessibility issues. (i.e. missing alt text)</w:t>
            </w:r>
          </w:p>
          <w:p w14:paraId="1C05E4C7" w14:textId="1C6EBD54" w:rsidR="00A770DA" w:rsidRDefault="00A770DA" w:rsidP="00E223AB"/>
        </w:tc>
        <w:tc>
          <w:tcPr>
            <w:tcW w:w="1177" w:type="dxa"/>
          </w:tcPr>
          <w:p w14:paraId="29265BB8" w14:textId="77777777" w:rsidR="00D65D3D" w:rsidRDefault="00D65D3D" w:rsidP="00187953">
            <w:pPr>
              <w:pStyle w:val="BodyText"/>
              <w:ind w:left="0"/>
              <w:jc w:val="center"/>
              <w:rPr>
                <w:rFonts w:eastAsia="Arial"/>
              </w:rPr>
            </w:pPr>
          </w:p>
        </w:tc>
      </w:tr>
      <w:tr w:rsidR="00D65D3D" w14:paraId="4067EBAE" w14:textId="77777777" w:rsidTr="00AD5C4F">
        <w:tc>
          <w:tcPr>
            <w:tcW w:w="636" w:type="dxa"/>
            <w:vMerge/>
          </w:tcPr>
          <w:p w14:paraId="234E7EA7" w14:textId="77777777" w:rsidR="00D65D3D" w:rsidRDefault="00D65D3D" w:rsidP="0090421D">
            <w:pPr>
              <w:pStyle w:val="BodyText"/>
              <w:ind w:left="0"/>
            </w:pPr>
          </w:p>
        </w:tc>
        <w:tc>
          <w:tcPr>
            <w:tcW w:w="8809" w:type="dxa"/>
            <w:gridSpan w:val="2"/>
          </w:tcPr>
          <w:p w14:paraId="26AA3A52" w14:textId="77777777" w:rsidR="00D45ED3" w:rsidRDefault="00D45ED3" w:rsidP="00D45ED3">
            <w:pPr>
              <w:pStyle w:val="ListBullet"/>
              <w:numPr>
                <w:ilvl w:val="0"/>
                <w:numId w:val="0"/>
              </w:numPr>
              <w:ind w:left="360" w:hanging="360"/>
            </w:pPr>
          </w:p>
          <w:p w14:paraId="6B8C2E95" w14:textId="77CAAA0D" w:rsidR="00D45ED3" w:rsidRDefault="00D45ED3" w:rsidP="00D45ED3">
            <w:pPr>
              <w:pStyle w:val="BodyText"/>
              <w:ind w:left="1"/>
            </w:pPr>
            <w:r>
              <w:t>(</w:t>
            </w:r>
            <w:r w:rsidR="004C6FE2">
              <w:t>Explain response</w:t>
            </w:r>
            <w:r>
              <w:t>)</w:t>
            </w:r>
          </w:p>
          <w:p w14:paraId="7BE3FF50" w14:textId="77777777" w:rsidR="00D45ED3" w:rsidRDefault="00D45ED3" w:rsidP="00D45ED3">
            <w:pPr>
              <w:pStyle w:val="ListBullet"/>
              <w:numPr>
                <w:ilvl w:val="0"/>
                <w:numId w:val="0"/>
              </w:numPr>
              <w:ind w:left="360" w:hanging="360"/>
            </w:pPr>
          </w:p>
          <w:p w14:paraId="74C6A38F" w14:textId="77777777" w:rsidR="00D45ED3" w:rsidRDefault="00D45ED3" w:rsidP="00D45ED3">
            <w:pPr>
              <w:pStyle w:val="ListBullet"/>
              <w:numPr>
                <w:ilvl w:val="0"/>
                <w:numId w:val="0"/>
              </w:numPr>
              <w:ind w:left="360" w:hanging="360"/>
            </w:pPr>
          </w:p>
          <w:p w14:paraId="4481BE22" w14:textId="77777777" w:rsidR="00D65D3D" w:rsidRDefault="00D65D3D" w:rsidP="00D45ED3">
            <w:pPr>
              <w:pStyle w:val="BodyText"/>
              <w:ind w:left="0"/>
              <w:rPr>
                <w:rFonts w:eastAsia="Arial"/>
              </w:rPr>
            </w:pPr>
          </w:p>
        </w:tc>
      </w:tr>
      <w:tr w:rsidR="00D65D3D" w14:paraId="7304E287" w14:textId="77777777" w:rsidTr="00AD5C4F">
        <w:tc>
          <w:tcPr>
            <w:tcW w:w="636" w:type="dxa"/>
            <w:vMerge w:val="restart"/>
          </w:tcPr>
          <w:p w14:paraId="7C16FCD1" w14:textId="774CD56F" w:rsidR="00D65D3D" w:rsidRDefault="00D65D3D" w:rsidP="0090421D">
            <w:pPr>
              <w:pStyle w:val="BodyText"/>
              <w:ind w:left="0"/>
            </w:pPr>
            <w:r>
              <w:t>1.16</w:t>
            </w:r>
          </w:p>
        </w:tc>
        <w:tc>
          <w:tcPr>
            <w:tcW w:w="7632" w:type="dxa"/>
          </w:tcPr>
          <w:p w14:paraId="27951E8D" w14:textId="77777777" w:rsidR="00D65D3D" w:rsidRDefault="00D65D3D" w:rsidP="00E223AB">
            <w:pPr>
              <w:rPr>
                <w:rFonts w:ascii="Times New Roman" w:hAnsi="Times New Roman" w:cs="Times New Roman"/>
                <w:sz w:val="24"/>
                <w:szCs w:val="24"/>
              </w:rPr>
            </w:pPr>
            <w:r>
              <w:rPr>
                <w:rFonts w:ascii="Times New Roman" w:hAnsi="Times New Roman" w:cs="Times New Roman"/>
                <w:sz w:val="24"/>
                <w:szCs w:val="24"/>
              </w:rPr>
              <w:t>The WCMS must allow admins to define elements that are “locked” at the template level and what are changeable components of a page.</w:t>
            </w:r>
          </w:p>
          <w:p w14:paraId="18EDDD88" w14:textId="4F5FC1A8" w:rsidR="00A770DA" w:rsidRDefault="00A770DA" w:rsidP="00E223AB"/>
        </w:tc>
        <w:tc>
          <w:tcPr>
            <w:tcW w:w="1177" w:type="dxa"/>
          </w:tcPr>
          <w:p w14:paraId="78586AC4" w14:textId="77777777" w:rsidR="00D65D3D" w:rsidRDefault="00D65D3D" w:rsidP="00187953">
            <w:pPr>
              <w:pStyle w:val="BodyText"/>
              <w:ind w:left="0"/>
              <w:jc w:val="center"/>
              <w:rPr>
                <w:rFonts w:eastAsia="Arial"/>
              </w:rPr>
            </w:pPr>
          </w:p>
        </w:tc>
      </w:tr>
      <w:tr w:rsidR="00D65D3D" w14:paraId="5791C880" w14:textId="77777777" w:rsidTr="00AD5C4F">
        <w:tc>
          <w:tcPr>
            <w:tcW w:w="636" w:type="dxa"/>
            <w:vMerge/>
          </w:tcPr>
          <w:p w14:paraId="6F680818" w14:textId="77777777" w:rsidR="00D65D3D" w:rsidRDefault="00D65D3D" w:rsidP="0090421D">
            <w:pPr>
              <w:pStyle w:val="BodyText"/>
              <w:ind w:left="0"/>
            </w:pPr>
          </w:p>
        </w:tc>
        <w:tc>
          <w:tcPr>
            <w:tcW w:w="8809" w:type="dxa"/>
            <w:gridSpan w:val="2"/>
          </w:tcPr>
          <w:p w14:paraId="037D9CC3" w14:textId="77777777" w:rsidR="00D45ED3" w:rsidRDefault="00D45ED3" w:rsidP="00D45ED3">
            <w:pPr>
              <w:pStyle w:val="ListBullet"/>
              <w:numPr>
                <w:ilvl w:val="0"/>
                <w:numId w:val="0"/>
              </w:numPr>
              <w:ind w:left="360" w:hanging="360"/>
            </w:pPr>
          </w:p>
          <w:p w14:paraId="04F3A967" w14:textId="2B84D5E9" w:rsidR="00D45ED3" w:rsidRDefault="00D45ED3" w:rsidP="00D45ED3">
            <w:pPr>
              <w:pStyle w:val="BodyText"/>
              <w:ind w:left="1"/>
            </w:pPr>
            <w:r>
              <w:t>(</w:t>
            </w:r>
            <w:r w:rsidR="004C6FE2">
              <w:t>Explain response</w:t>
            </w:r>
            <w:r>
              <w:t>)</w:t>
            </w:r>
          </w:p>
          <w:p w14:paraId="12B68F9D" w14:textId="77777777" w:rsidR="00D45ED3" w:rsidRDefault="00D45ED3" w:rsidP="00D45ED3">
            <w:pPr>
              <w:pStyle w:val="ListBullet"/>
              <w:numPr>
                <w:ilvl w:val="0"/>
                <w:numId w:val="0"/>
              </w:numPr>
              <w:ind w:left="360" w:hanging="360"/>
            </w:pPr>
          </w:p>
          <w:p w14:paraId="00B0408C" w14:textId="77777777" w:rsidR="00D45ED3" w:rsidRDefault="00D45ED3" w:rsidP="00D45ED3">
            <w:pPr>
              <w:pStyle w:val="ListBullet"/>
              <w:numPr>
                <w:ilvl w:val="0"/>
                <w:numId w:val="0"/>
              </w:numPr>
              <w:ind w:left="360" w:hanging="360"/>
            </w:pPr>
          </w:p>
          <w:p w14:paraId="22A60EC8" w14:textId="77777777" w:rsidR="00D65D3D" w:rsidRDefault="00D65D3D" w:rsidP="00D45ED3">
            <w:pPr>
              <w:pStyle w:val="BodyText"/>
              <w:ind w:left="0"/>
              <w:rPr>
                <w:rFonts w:eastAsia="Arial"/>
              </w:rPr>
            </w:pPr>
          </w:p>
        </w:tc>
      </w:tr>
      <w:tr w:rsidR="00D65D3D" w14:paraId="026A4A12" w14:textId="77777777" w:rsidTr="00AD5C4F">
        <w:tc>
          <w:tcPr>
            <w:tcW w:w="636" w:type="dxa"/>
            <w:vMerge w:val="restart"/>
          </w:tcPr>
          <w:p w14:paraId="770C8958" w14:textId="0951E14A" w:rsidR="00D65D3D" w:rsidRDefault="00D65D3D" w:rsidP="0090421D">
            <w:pPr>
              <w:pStyle w:val="BodyText"/>
              <w:ind w:left="0"/>
            </w:pPr>
            <w:r>
              <w:t>1.17</w:t>
            </w:r>
          </w:p>
        </w:tc>
        <w:tc>
          <w:tcPr>
            <w:tcW w:w="7632" w:type="dxa"/>
          </w:tcPr>
          <w:p w14:paraId="3ABFE88F" w14:textId="77777777" w:rsidR="00D65D3D" w:rsidRDefault="00D65D3D" w:rsidP="00F317E4">
            <w:pPr>
              <w:rPr>
                <w:rFonts w:ascii="Times New Roman" w:hAnsi="Times New Roman" w:cs="Times New Roman"/>
                <w:sz w:val="24"/>
                <w:szCs w:val="24"/>
              </w:rPr>
            </w:pPr>
            <w:r>
              <w:rPr>
                <w:rFonts w:ascii="Times New Roman" w:hAnsi="Times New Roman" w:cs="Times New Roman"/>
                <w:sz w:val="24"/>
                <w:szCs w:val="24"/>
              </w:rPr>
              <w:t>The WCMS must support the addition of pattern libraries (UI collections) for common use when building pages and/or content</w:t>
            </w:r>
            <w:r w:rsidR="00A770DA">
              <w:rPr>
                <w:rFonts w:ascii="Times New Roman" w:hAnsi="Times New Roman" w:cs="Times New Roman"/>
                <w:sz w:val="24"/>
                <w:szCs w:val="24"/>
              </w:rPr>
              <w:t>.</w:t>
            </w:r>
          </w:p>
          <w:p w14:paraId="36FDEBBB" w14:textId="0E42FBBB" w:rsidR="00A770DA" w:rsidRDefault="00A770DA" w:rsidP="00F317E4"/>
        </w:tc>
        <w:tc>
          <w:tcPr>
            <w:tcW w:w="1177" w:type="dxa"/>
          </w:tcPr>
          <w:p w14:paraId="46493B07" w14:textId="77777777" w:rsidR="00D65D3D" w:rsidRDefault="00D65D3D" w:rsidP="00187953">
            <w:pPr>
              <w:pStyle w:val="BodyText"/>
              <w:ind w:left="0"/>
              <w:jc w:val="center"/>
              <w:rPr>
                <w:rFonts w:eastAsia="Arial"/>
              </w:rPr>
            </w:pPr>
          </w:p>
        </w:tc>
      </w:tr>
      <w:tr w:rsidR="00D65D3D" w14:paraId="3B61A1A1" w14:textId="77777777" w:rsidTr="00AD5C4F">
        <w:tc>
          <w:tcPr>
            <w:tcW w:w="636" w:type="dxa"/>
            <w:vMerge/>
          </w:tcPr>
          <w:p w14:paraId="5619D7CC" w14:textId="77777777" w:rsidR="00D65D3D" w:rsidRDefault="00D65D3D" w:rsidP="0090421D">
            <w:pPr>
              <w:pStyle w:val="BodyText"/>
              <w:ind w:left="0"/>
            </w:pPr>
          </w:p>
        </w:tc>
        <w:tc>
          <w:tcPr>
            <w:tcW w:w="8809" w:type="dxa"/>
            <w:gridSpan w:val="2"/>
          </w:tcPr>
          <w:p w14:paraId="04A8EB6B" w14:textId="77777777" w:rsidR="00D45ED3" w:rsidRDefault="00D45ED3" w:rsidP="00D45ED3">
            <w:pPr>
              <w:pStyle w:val="ListBullet"/>
              <w:numPr>
                <w:ilvl w:val="0"/>
                <w:numId w:val="0"/>
              </w:numPr>
              <w:ind w:left="360" w:hanging="360"/>
            </w:pPr>
          </w:p>
          <w:p w14:paraId="5F5C0FF5" w14:textId="3A3D764C" w:rsidR="00D45ED3" w:rsidRDefault="00D45ED3" w:rsidP="00D45ED3">
            <w:pPr>
              <w:pStyle w:val="BodyText"/>
              <w:ind w:left="1"/>
            </w:pPr>
            <w:r>
              <w:t>(</w:t>
            </w:r>
            <w:r w:rsidR="004C6FE2">
              <w:t>Explain response</w:t>
            </w:r>
            <w:r>
              <w:t>)</w:t>
            </w:r>
          </w:p>
          <w:p w14:paraId="69DD1628" w14:textId="77777777" w:rsidR="00D45ED3" w:rsidRDefault="00D45ED3" w:rsidP="00D45ED3">
            <w:pPr>
              <w:pStyle w:val="ListBullet"/>
              <w:numPr>
                <w:ilvl w:val="0"/>
                <w:numId w:val="0"/>
              </w:numPr>
              <w:ind w:left="360" w:hanging="360"/>
            </w:pPr>
          </w:p>
          <w:p w14:paraId="61A7E98D" w14:textId="77777777" w:rsidR="00D45ED3" w:rsidRDefault="00D45ED3" w:rsidP="00D45ED3">
            <w:pPr>
              <w:pStyle w:val="ListBullet"/>
              <w:numPr>
                <w:ilvl w:val="0"/>
                <w:numId w:val="0"/>
              </w:numPr>
              <w:ind w:left="360" w:hanging="360"/>
            </w:pPr>
          </w:p>
          <w:p w14:paraId="05702C56" w14:textId="77777777" w:rsidR="00D65D3D" w:rsidRDefault="00D65D3D" w:rsidP="00D45ED3">
            <w:pPr>
              <w:pStyle w:val="BodyText"/>
              <w:ind w:left="0"/>
              <w:rPr>
                <w:rFonts w:eastAsia="Arial"/>
              </w:rPr>
            </w:pPr>
          </w:p>
        </w:tc>
      </w:tr>
      <w:tr w:rsidR="00D65D3D" w14:paraId="5F0406CA" w14:textId="77777777" w:rsidTr="00AD5C4F">
        <w:tc>
          <w:tcPr>
            <w:tcW w:w="636" w:type="dxa"/>
            <w:vMerge w:val="restart"/>
          </w:tcPr>
          <w:p w14:paraId="434FED5A" w14:textId="63CAF582" w:rsidR="00D65D3D" w:rsidRDefault="00D65D3D" w:rsidP="0090421D">
            <w:pPr>
              <w:pStyle w:val="BodyText"/>
              <w:ind w:left="0"/>
            </w:pPr>
            <w:r>
              <w:t>1.18</w:t>
            </w:r>
          </w:p>
        </w:tc>
        <w:tc>
          <w:tcPr>
            <w:tcW w:w="7632" w:type="dxa"/>
          </w:tcPr>
          <w:p w14:paraId="74FB6018" w14:textId="77777777" w:rsidR="00D65D3D" w:rsidRDefault="00D65D3D" w:rsidP="00F317E4">
            <w:pPr>
              <w:rPr>
                <w:rFonts w:ascii="Times New Roman" w:hAnsi="Times New Roman" w:cs="Times New Roman"/>
                <w:sz w:val="24"/>
                <w:szCs w:val="24"/>
              </w:rPr>
            </w:pPr>
            <w:r>
              <w:rPr>
                <w:rFonts w:ascii="Times New Roman" w:hAnsi="Times New Roman" w:cs="Times New Roman"/>
                <w:sz w:val="24"/>
                <w:szCs w:val="24"/>
              </w:rPr>
              <w:t>The WCMS must support creating pre-defined taxonomies (tags and tag categories, referred to as terms and vocabularies) and associating those tags to the content. In addition, the WCMS should allow retrieving the content related to specified tags.</w:t>
            </w:r>
          </w:p>
          <w:p w14:paraId="6C517FCB" w14:textId="6F49958E" w:rsidR="00A770DA" w:rsidRDefault="00A770DA" w:rsidP="00F317E4"/>
        </w:tc>
        <w:tc>
          <w:tcPr>
            <w:tcW w:w="1177" w:type="dxa"/>
          </w:tcPr>
          <w:p w14:paraId="0DA07062" w14:textId="77777777" w:rsidR="00D65D3D" w:rsidRDefault="00D65D3D" w:rsidP="00187953">
            <w:pPr>
              <w:pStyle w:val="BodyText"/>
              <w:ind w:left="0"/>
              <w:jc w:val="center"/>
              <w:rPr>
                <w:rFonts w:eastAsia="Arial"/>
              </w:rPr>
            </w:pPr>
          </w:p>
        </w:tc>
      </w:tr>
      <w:tr w:rsidR="00D65D3D" w14:paraId="6DC8EDD8" w14:textId="77777777" w:rsidTr="00AD5C4F">
        <w:tc>
          <w:tcPr>
            <w:tcW w:w="636" w:type="dxa"/>
            <w:vMerge/>
          </w:tcPr>
          <w:p w14:paraId="2F2A2811" w14:textId="77777777" w:rsidR="00D65D3D" w:rsidRDefault="00D65D3D" w:rsidP="0090421D">
            <w:pPr>
              <w:pStyle w:val="BodyText"/>
              <w:ind w:left="0"/>
            </w:pPr>
          </w:p>
        </w:tc>
        <w:tc>
          <w:tcPr>
            <w:tcW w:w="8809" w:type="dxa"/>
            <w:gridSpan w:val="2"/>
          </w:tcPr>
          <w:p w14:paraId="01B7AB15" w14:textId="77777777" w:rsidR="00D45ED3" w:rsidRDefault="00D45ED3" w:rsidP="00D45ED3">
            <w:pPr>
              <w:pStyle w:val="ListBullet"/>
              <w:numPr>
                <w:ilvl w:val="0"/>
                <w:numId w:val="0"/>
              </w:numPr>
              <w:ind w:left="360" w:hanging="360"/>
            </w:pPr>
          </w:p>
          <w:p w14:paraId="7E2AE478" w14:textId="2F3D4941" w:rsidR="00D45ED3" w:rsidRDefault="00D45ED3" w:rsidP="00D45ED3">
            <w:pPr>
              <w:pStyle w:val="BodyText"/>
              <w:ind w:left="1"/>
            </w:pPr>
            <w:r>
              <w:t>(</w:t>
            </w:r>
            <w:r w:rsidR="004C6FE2">
              <w:t>Explain response</w:t>
            </w:r>
            <w:r>
              <w:t>)</w:t>
            </w:r>
          </w:p>
          <w:p w14:paraId="4E8BD75E" w14:textId="77777777" w:rsidR="00D45ED3" w:rsidRDefault="00D45ED3" w:rsidP="00D45ED3">
            <w:pPr>
              <w:pStyle w:val="ListBullet"/>
              <w:numPr>
                <w:ilvl w:val="0"/>
                <w:numId w:val="0"/>
              </w:numPr>
              <w:ind w:left="360" w:hanging="360"/>
            </w:pPr>
          </w:p>
          <w:p w14:paraId="65D200CC" w14:textId="77777777" w:rsidR="00D45ED3" w:rsidRDefault="00D45ED3" w:rsidP="00D45ED3">
            <w:pPr>
              <w:pStyle w:val="ListBullet"/>
              <w:numPr>
                <w:ilvl w:val="0"/>
                <w:numId w:val="0"/>
              </w:numPr>
              <w:ind w:left="360" w:hanging="360"/>
            </w:pPr>
          </w:p>
          <w:p w14:paraId="36657868" w14:textId="77777777" w:rsidR="00D65D3D" w:rsidRDefault="00D65D3D" w:rsidP="00D45ED3">
            <w:pPr>
              <w:pStyle w:val="BodyText"/>
              <w:ind w:left="0"/>
              <w:rPr>
                <w:rFonts w:eastAsia="Arial"/>
              </w:rPr>
            </w:pPr>
          </w:p>
        </w:tc>
      </w:tr>
      <w:tr w:rsidR="00D65D3D" w14:paraId="775584B9" w14:textId="77777777" w:rsidTr="00AD5C4F">
        <w:tc>
          <w:tcPr>
            <w:tcW w:w="636" w:type="dxa"/>
            <w:vMerge w:val="restart"/>
          </w:tcPr>
          <w:p w14:paraId="28B40BBD" w14:textId="5B67CC69" w:rsidR="00D65D3D" w:rsidRDefault="00D65D3D" w:rsidP="0090421D">
            <w:pPr>
              <w:pStyle w:val="BodyText"/>
              <w:ind w:left="0"/>
            </w:pPr>
            <w:r>
              <w:t>1.19</w:t>
            </w:r>
          </w:p>
        </w:tc>
        <w:tc>
          <w:tcPr>
            <w:tcW w:w="7632" w:type="dxa"/>
          </w:tcPr>
          <w:p w14:paraId="1E331972" w14:textId="7C3CC9AF" w:rsidR="00D65D3D" w:rsidRDefault="00D65D3D" w:rsidP="007E558B">
            <w:r>
              <w:rPr>
                <w:rFonts w:ascii="Times New Roman" w:hAnsi="Times New Roman" w:cs="Times New Roman"/>
                <w:sz w:val="24"/>
                <w:szCs w:val="24"/>
              </w:rPr>
              <w:t>The WCMS must support importing and exporting of content.</w:t>
            </w:r>
          </w:p>
        </w:tc>
        <w:tc>
          <w:tcPr>
            <w:tcW w:w="1177" w:type="dxa"/>
          </w:tcPr>
          <w:p w14:paraId="2963DE57" w14:textId="77777777" w:rsidR="00D65D3D" w:rsidRDefault="00D65D3D" w:rsidP="00187953">
            <w:pPr>
              <w:pStyle w:val="BodyText"/>
              <w:ind w:left="0"/>
              <w:jc w:val="center"/>
              <w:rPr>
                <w:rFonts w:eastAsia="Arial"/>
              </w:rPr>
            </w:pPr>
          </w:p>
        </w:tc>
      </w:tr>
      <w:tr w:rsidR="00D65D3D" w14:paraId="6A24FC08" w14:textId="77777777" w:rsidTr="00AD5C4F">
        <w:tc>
          <w:tcPr>
            <w:tcW w:w="636" w:type="dxa"/>
            <w:vMerge/>
          </w:tcPr>
          <w:p w14:paraId="15767D1B" w14:textId="77777777" w:rsidR="00D65D3D" w:rsidRDefault="00D65D3D" w:rsidP="0090421D">
            <w:pPr>
              <w:pStyle w:val="BodyText"/>
              <w:ind w:left="0"/>
            </w:pPr>
          </w:p>
        </w:tc>
        <w:tc>
          <w:tcPr>
            <w:tcW w:w="8809" w:type="dxa"/>
            <w:gridSpan w:val="2"/>
          </w:tcPr>
          <w:p w14:paraId="44756F2C" w14:textId="77777777" w:rsidR="00D45ED3" w:rsidRDefault="00D45ED3" w:rsidP="00D45ED3">
            <w:pPr>
              <w:pStyle w:val="ListBullet"/>
              <w:numPr>
                <w:ilvl w:val="0"/>
                <w:numId w:val="0"/>
              </w:numPr>
              <w:ind w:left="360" w:hanging="360"/>
            </w:pPr>
          </w:p>
          <w:p w14:paraId="6836B563" w14:textId="179598C6" w:rsidR="00D45ED3" w:rsidRDefault="00D45ED3" w:rsidP="00D45ED3">
            <w:pPr>
              <w:pStyle w:val="BodyText"/>
              <w:ind w:left="1"/>
            </w:pPr>
            <w:r>
              <w:t>(</w:t>
            </w:r>
            <w:r w:rsidR="004C6FE2">
              <w:t>Explain response</w:t>
            </w:r>
            <w:r>
              <w:t>)</w:t>
            </w:r>
          </w:p>
          <w:p w14:paraId="15D97EF8" w14:textId="77777777" w:rsidR="00D45ED3" w:rsidRDefault="00D45ED3" w:rsidP="00D45ED3">
            <w:pPr>
              <w:pStyle w:val="ListBullet"/>
              <w:numPr>
                <w:ilvl w:val="0"/>
                <w:numId w:val="0"/>
              </w:numPr>
              <w:ind w:left="360" w:hanging="360"/>
            </w:pPr>
          </w:p>
          <w:p w14:paraId="53E8A810" w14:textId="77777777" w:rsidR="00D45ED3" w:rsidRDefault="00D45ED3" w:rsidP="00D45ED3">
            <w:pPr>
              <w:pStyle w:val="ListBullet"/>
              <w:numPr>
                <w:ilvl w:val="0"/>
                <w:numId w:val="0"/>
              </w:numPr>
              <w:ind w:left="360" w:hanging="360"/>
            </w:pPr>
          </w:p>
          <w:p w14:paraId="056AB817" w14:textId="77777777" w:rsidR="00D65D3D" w:rsidRDefault="00D65D3D" w:rsidP="00D45ED3">
            <w:pPr>
              <w:pStyle w:val="BodyText"/>
              <w:ind w:left="0"/>
              <w:rPr>
                <w:rFonts w:eastAsia="Arial"/>
              </w:rPr>
            </w:pPr>
          </w:p>
        </w:tc>
      </w:tr>
      <w:tr w:rsidR="00D65D3D" w14:paraId="0C486C50" w14:textId="77777777" w:rsidTr="00AD5C4F">
        <w:tc>
          <w:tcPr>
            <w:tcW w:w="636" w:type="dxa"/>
            <w:vMerge w:val="restart"/>
          </w:tcPr>
          <w:p w14:paraId="35B111CD" w14:textId="5962979E" w:rsidR="00D65D3D" w:rsidRDefault="00D65D3D" w:rsidP="0090421D">
            <w:pPr>
              <w:pStyle w:val="BodyText"/>
              <w:ind w:left="0"/>
            </w:pPr>
            <w:r>
              <w:t>1.20</w:t>
            </w:r>
          </w:p>
        </w:tc>
        <w:tc>
          <w:tcPr>
            <w:tcW w:w="7632" w:type="dxa"/>
          </w:tcPr>
          <w:p w14:paraId="7467DA1A" w14:textId="77777777" w:rsidR="00D65D3D" w:rsidRDefault="00D65D3D" w:rsidP="007E558B">
            <w:pPr>
              <w:rPr>
                <w:rFonts w:ascii="Times New Roman" w:hAnsi="Times New Roman" w:cs="Times New Roman"/>
                <w:sz w:val="24"/>
                <w:szCs w:val="24"/>
              </w:rPr>
            </w:pPr>
            <w:r>
              <w:rPr>
                <w:rFonts w:ascii="Times New Roman" w:hAnsi="Times New Roman" w:cs="Times New Roman"/>
                <w:sz w:val="24"/>
                <w:szCs w:val="24"/>
              </w:rPr>
              <w:t>The WCMS must provide ability to view list of content based on status of review.</w:t>
            </w:r>
          </w:p>
          <w:p w14:paraId="6504B8B7" w14:textId="6AA26E21" w:rsidR="00A770DA" w:rsidRDefault="00A770DA" w:rsidP="007E558B"/>
        </w:tc>
        <w:tc>
          <w:tcPr>
            <w:tcW w:w="1177" w:type="dxa"/>
          </w:tcPr>
          <w:p w14:paraId="012F3D1F" w14:textId="77777777" w:rsidR="00D65D3D" w:rsidRDefault="00D65D3D" w:rsidP="00187953">
            <w:pPr>
              <w:pStyle w:val="BodyText"/>
              <w:ind w:left="0"/>
              <w:jc w:val="center"/>
              <w:rPr>
                <w:rFonts w:eastAsia="Arial"/>
              </w:rPr>
            </w:pPr>
          </w:p>
        </w:tc>
      </w:tr>
      <w:tr w:rsidR="00D65D3D" w14:paraId="060D1052" w14:textId="77777777" w:rsidTr="00AD5C4F">
        <w:tc>
          <w:tcPr>
            <w:tcW w:w="636" w:type="dxa"/>
            <w:vMerge/>
          </w:tcPr>
          <w:p w14:paraId="39A89803" w14:textId="77777777" w:rsidR="00D65D3D" w:rsidRDefault="00D65D3D" w:rsidP="0090421D">
            <w:pPr>
              <w:pStyle w:val="BodyText"/>
              <w:ind w:left="0"/>
            </w:pPr>
          </w:p>
        </w:tc>
        <w:tc>
          <w:tcPr>
            <w:tcW w:w="8809" w:type="dxa"/>
            <w:gridSpan w:val="2"/>
          </w:tcPr>
          <w:p w14:paraId="1F8461F4" w14:textId="77777777" w:rsidR="00D45ED3" w:rsidRDefault="00D45ED3" w:rsidP="00D45ED3">
            <w:pPr>
              <w:pStyle w:val="ListBullet"/>
              <w:numPr>
                <w:ilvl w:val="0"/>
                <w:numId w:val="0"/>
              </w:numPr>
              <w:ind w:left="360" w:hanging="360"/>
            </w:pPr>
          </w:p>
          <w:p w14:paraId="34AE95F3" w14:textId="256BF2BC" w:rsidR="00D45ED3" w:rsidRDefault="00D45ED3" w:rsidP="00D45ED3">
            <w:pPr>
              <w:pStyle w:val="BodyText"/>
              <w:ind w:left="1"/>
            </w:pPr>
            <w:r>
              <w:lastRenderedPageBreak/>
              <w:t>(</w:t>
            </w:r>
            <w:r w:rsidR="004C6FE2">
              <w:t>Explain response</w:t>
            </w:r>
            <w:r>
              <w:t>)</w:t>
            </w:r>
          </w:p>
          <w:p w14:paraId="28BB499F" w14:textId="77777777" w:rsidR="00D45ED3" w:rsidRDefault="00D45ED3" w:rsidP="00D45ED3">
            <w:pPr>
              <w:pStyle w:val="ListBullet"/>
              <w:numPr>
                <w:ilvl w:val="0"/>
                <w:numId w:val="0"/>
              </w:numPr>
              <w:ind w:left="360" w:hanging="360"/>
            </w:pPr>
          </w:p>
          <w:p w14:paraId="34041109" w14:textId="77777777" w:rsidR="00D45ED3" w:rsidRDefault="00D45ED3" w:rsidP="00D45ED3">
            <w:pPr>
              <w:pStyle w:val="ListBullet"/>
              <w:numPr>
                <w:ilvl w:val="0"/>
                <w:numId w:val="0"/>
              </w:numPr>
              <w:ind w:left="360" w:hanging="360"/>
            </w:pPr>
          </w:p>
          <w:p w14:paraId="0C99DF02" w14:textId="77777777" w:rsidR="00D65D3D" w:rsidRDefault="00D65D3D" w:rsidP="00D45ED3">
            <w:pPr>
              <w:pStyle w:val="BodyText"/>
              <w:ind w:left="0"/>
              <w:rPr>
                <w:rFonts w:eastAsia="Arial"/>
              </w:rPr>
            </w:pPr>
          </w:p>
        </w:tc>
      </w:tr>
      <w:tr w:rsidR="00D65D3D" w14:paraId="2289B163" w14:textId="77777777" w:rsidTr="00AD5C4F">
        <w:tc>
          <w:tcPr>
            <w:tcW w:w="636" w:type="dxa"/>
            <w:vMerge w:val="restart"/>
          </w:tcPr>
          <w:p w14:paraId="15915AA2" w14:textId="28828338" w:rsidR="00D65D3D" w:rsidRDefault="00D65D3D" w:rsidP="0090421D">
            <w:pPr>
              <w:pStyle w:val="BodyText"/>
              <w:ind w:left="0"/>
            </w:pPr>
            <w:r>
              <w:lastRenderedPageBreak/>
              <w:t>1.21</w:t>
            </w:r>
          </w:p>
        </w:tc>
        <w:tc>
          <w:tcPr>
            <w:tcW w:w="7632" w:type="dxa"/>
          </w:tcPr>
          <w:p w14:paraId="27AF450E" w14:textId="77777777" w:rsidR="00D65D3D" w:rsidRDefault="00D65D3D" w:rsidP="007E558B">
            <w:pPr>
              <w:rPr>
                <w:rFonts w:ascii="Times New Roman" w:hAnsi="Times New Roman" w:cs="Times New Roman"/>
                <w:sz w:val="24"/>
                <w:szCs w:val="24"/>
              </w:rPr>
            </w:pPr>
            <w:r>
              <w:rPr>
                <w:rFonts w:ascii="Times New Roman" w:hAnsi="Times New Roman" w:cs="Times New Roman"/>
                <w:sz w:val="24"/>
                <w:szCs w:val="24"/>
              </w:rPr>
              <w:t>The WCMS must support bulk management of content, including metadata.</w:t>
            </w:r>
          </w:p>
          <w:p w14:paraId="044EBF23" w14:textId="4F2709C9" w:rsidR="00A770DA" w:rsidRDefault="00A770DA" w:rsidP="007E558B"/>
        </w:tc>
        <w:tc>
          <w:tcPr>
            <w:tcW w:w="1177" w:type="dxa"/>
          </w:tcPr>
          <w:p w14:paraId="5C0763BA" w14:textId="77777777" w:rsidR="00D65D3D" w:rsidRDefault="00D65D3D" w:rsidP="00187953">
            <w:pPr>
              <w:pStyle w:val="BodyText"/>
              <w:ind w:left="0"/>
              <w:jc w:val="center"/>
              <w:rPr>
                <w:rFonts w:eastAsia="Arial"/>
              </w:rPr>
            </w:pPr>
          </w:p>
        </w:tc>
      </w:tr>
      <w:tr w:rsidR="00D65D3D" w14:paraId="1E1C69B2" w14:textId="77777777" w:rsidTr="00AD5C4F">
        <w:tc>
          <w:tcPr>
            <w:tcW w:w="636" w:type="dxa"/>
            <w:vMerge/>
          </w:tcPr>
          <w:p w14:paraId="0C2C7346" w14:textId="77777777" w:rsidR="00D65D3D" w:rsidRDefault="00D65D3D" w:rsidP="0090421D">
            <w:pPr>
              <w:pStyle w:val="BodyText"/>
              <w:ind w:left="0"/>
            </w:pPr>
          </w:p>
        </w:tc>
        <w:tc>
          <w:tcPr>
            <w:tcW w:w="8809" w:type="dxa"/>
            <w:gridSpan w:val="2"/>
          </w:tcPr>
          <w:p w14:paraId="661ECF7D" w14:textId="77777777" w:rsidR="00D45ED3" w:rsidRDefault="00D45ED3" w:rsidP="00D45ED3">
            <w:pPr>
              <w:pStyle w:val="ListBullet"/>
              <w:numPr>
                <w:ilvl w:val="0"/>
                <w:numId w:val="0"/>
              </w:numPr>
              <w:ind w:left="360" w:hanging="360"/>
            </w:pPr>
          </w:p>
          <w:p w14:paraId="470AD416" w14:textId="2D8B0B74" w:rsidR="00D45ED3" w:rsidRDefault="00D45ED3" w:rsidP="00D45ED3">
            <w:pPr>
              <w:pStyle w:val="BodyText"/>
              <w:ind w:left="1"/>
            </w:pPr>
            <w:r>
              <w:t>(</w:t>
            </w:r>
            <w:r w:rsidR="004C6FE2">
              <w:t>Explain response</w:t>
            </w:r>
            <w:r>
              <w:t>)</w:t>
            </w:r>
          </w:p>
          <w:p w14:paraId="05773C7E" w14:textId="77777777" w:rsidR="00D45ED3" w:rsidRDefault="00D45ED3" w:rsidP="00D45ED3">
            <w:pPr>
              <w:pStyle w:val="ListBullet"/>
              <w:numPr>
                <w:ilvl w:val="0"/>
                <w:numId w:val="0"/>
              </w:numPr>
              <w:ind w:left="360" w:hanging="360"/>
            </w:pPr>
          </w:p>
          <w:p w14:paraId="4A5861D9" w14:textId="77777777" w:rsidR="00D45ED3" w:rsidRDefault="00D45ED3" w:rsidP="00D45ED3">
            <w:pPr>
              <w:pStyle w:val="ListBullet"/>
              <w:numPr>
                <w:ilvl w:val="0"/>
                <w:numId w:val="0"/>
              </w:numPr>
              <w:ind w:left="360" w:hanging="360"/>
            </w:pPr>
          </w:p>
          <w:p w14:paraId="129FF8E7" w14:textId="77777777" w:rsidR="00D65D3D" w:rsidRDefault="00D65D3D" w:rsidP="00D45ED3">
            <w:pPr>
              <w:pStyle w:val="BodyText"/>
              <w:ind w:left="0"/>
              <w:rPr>
                <w:rFonts w:eastAsia="Arial"/>
              </w:rPr>
            </w:pPr>
          </w:p>
        </w:tc>
      </w:tr>
      <w:tr w:rsidR="00D65D3D" w14:paraId="269D6BC5" w14:textId="77777777" w:rsidTr="00AD5C4F">
        <w:tc>
          <w:tcPr>
            <w:tcW w:w="636" w:type="dxa"/>
            <w:vMerge w:val="restart"/>
          </w:tcPr>
          <w:p w14:paraId="4D5F6070" w14:textId="309AE9B5" w:rsidR="00D65D3D" w:rsidRDefault="00D65D3D" w:rsidP="0090421D">
            <w:pPr>
              <w:pStyle w:val="BodyText"/>
              <w:ind w:left="0"/>
            </w:pPr>
            <w:r>
              <w:t>1.22</w:t>
            </w:r>
          </w:p>
        </w:tc>
        <w:tc>
          <w:tcPr>
            <w:tcW w:w="7632" w:type="dxa"/>
          </w:tcPr>
          <w:p w14:paraId="2CA3401D" w14:textId="77777777" w:rsidR="00D65D3D" w:rsidRDefault="00D65D3D" w:rsidP="007E558B">
            <w:pPr>
              <w:rPr>
                <w:rFonts w:ascii="Times New Roman" w:hAnsi="Times New Roman" w:cs="Times New Roman"/>
                <w:sz w:val="24"/>
                <w:szCs w:val="24"/>
              </w:rPr>
            </w:pPr>
            <w:r>
              <w:rPr>
                <w:rFonts w:ascii="Times New Roman" w:hAnsi="Times New Roman" w:cs="Times New Roman"/>
                <w:sz w:val="24"/>
                <w:szCs w:val="24"/>
              </w:rPr>
              <w:t>The WCMS must support printer-friendly view of content.</w:t>
            </w:r>
          </w:p>
          <w:p w14:paraId="5F0374E3" w14:textId="09F8E62F" w:rsidR="00A770DA" w:rsidRDefault="00A770DA" w:rsidP="007E558B"/>
        </w:tc>
        <w:tc>
          <w:tcPr>
            <w:tcW w:w="1177" w:type="dxa"/>
          </w:tcPr>
          <w:p w14:paraId="22A81E41" w14:textId="77777777" w:rsidR="00D65D3D" w:rsidRDefault="00D65D3D" w:rsidP="00187953">
            <w:pPr>
              <w:pStyle w:val="BodyText"/>
              <w:ind w:left="0"/>
              <w:jc w:val="center"/>
              <w:rPr>
                <w:rFonts w:eastAsia="Arial"/>
              </w:rPr>
            </w:pPr>
          </w:p>
        </w:tc>
      </w:tr>
      <w:tr w:rsidR="00D65D3D" w14:paraId="5773B726" w14:textId="77777777" w:rsidTr="00AD5C4F">
        <w:tc>
          <w:tcPr>
            <w:tcW w:w="636" w:type="dxa"/>
            <w:vMerge/>
          </w:tcPr>
          <w:p w14:paraId="1BB3F9E9" w14:textId="77777777" w:rsidR="00D65D3D" w:rsidRDefault="00D65D3D" w:rsidP="0090421D">
            <w:pPr>
              <w:pStyle w:val="BodyText"/>
              <w:ind w:left="0"/>
            </w:pPr>
          </w:p>
        </w:tc>
        <w:tc>
          <w:tcPr>
            <w:tcW w:w="8809" w:type="dxa"/>
            <w:gridSpan w:val="2"/>
          </w:tcPr>
          <w:p w14:paraId="1B0E498F" w14:textId="77777777" w:rsidR="00D45ED3" w:rsidRDefault="00D45ED3" w:rsidP="00D45ED3">
            <w:pPr>
              <w:pStyle w:val="ListBullet"/>
              <w:numPr>
                <w:ilvl w:val="0"/>
                <w:numId w:val="0"/>
              </w:numPr>
              <w:ind w:left="360" w:hanging="360"/>
            </w:pPr>
          </w:p>
          <w:p w14:paraId="0E28AAC6" w14:textId="0ED8F0C4" w:rsidR="00D45ED3" w:rsidRDefault="00D45ED3" w:rsidP="00D45ED3">
            <w:pPr>
              <w:pStyle w:val="BodyText"/>
              <w:ind w:left="1"/>
            </w:pPr>
            <w:r>
              <w:t>(</w:t>
            </w:r>
            <w:r w:rsidR="004C6FE2">
              <w:t>Explain response</w:t>
            </w:r>
            <w:r>
              <w:t>)</w:t>
            </w:r>
          </w:p>
          <w:p w14:paraId="492C2DC5" w14:textId="77777777" w:rsidR="00D45ED3" w:rsidRDefault="00D45ED3" w:rsidP="00D45ED3">
            <w:pPr>
              <w:pStyle w:val="ListBullet"/>
              <w:numPr>
                <w:ilvl w:val="0"/>
                <w:numId w:val="0"/>
              </w:numPr>
              <w:ind w:left="360" w:hanging="360"/>
            </w:pPr>
          </w:p>
          <w:p w14:paraId="3EE4AF1D" w14:textId="77777777" w:rsidR="00D45ED3" w:rsidRDefault="00D45ED3" w:rsidP="00D45ED3">
            <w:pPr>
              <w:pStyle w:val="ListBullet"/>
              <w:numPr>
                <w:ilvl w:val="0"/>
                <w:numId w:val="0"/>
              </w:numPr>
              <w:ind w:left="360" w:hanging="360"/>
            </w:pPr>
          </w:p>
          <w:p w14:paraId="72CA56E0" w14:textId="77777777" w:rsidR="00D65D3D" w:rsidRDefault="00D65D3D" w:rsidP="00D45ED3">
            <w:pPr>
              <w:pStyle w:val="BodyText"/>
              <w:ind w:left="0"/>
              <w:rPr>
                <w:rFonts w:eastAsia="Arial"/>
              </w:rPr>
            </w:pPr>
          </w:p>
        </w:tc>
      </w:tr>
      <w:tr w:rsidR="00D65D3D" w14:paraId="2FABF1A8" w14:textId="77777777" w:rsidTr="00AD5C4F">
        <w:tc>
          <w:tcPr>
            <w:tcW w:w="636" w:type="dxa"/>
            <w:vMerge w:val="restart"/>
          </w:tcPr>
          <w:p w14:paraId="2EB5490C" w14:textId="22818A47" w:rsidR="00D65D3D" w:rsidRDefault="00D65D3D" w:rsidP="0090421D">
            <w:pPr>
              <w:pStyle w:val="BodyText"/>
              <w:ind w:left="0"/>
            </w:pPr>
            <w:r>
              <w:t>1.23</w:t>
            </w:r>
          </w:p>
        </w:tc>
        <w:tc>
          <w:tcPr>
            <w:tcW w:w="7632" w:type="dxa"/>
          </w:tcPr>
          <w:p w14:paraId="4E1A16BB" w14:textId="77777777" w:rsidR="00D65D3D" w:rsidRDefault="00D65D3D" w:rsidP="00107FC2">
            <w:pPr>
              <w:rPr>
                <w:rFonts w:ascii="Times New Roman" w:hAnsi="Times New Roman" w:cs="Times New Roman"/>
                <w:sz w:val="24"/>
                <w:szCs w:val="24"/>
              </w:rPr>
            </w:pPr>
            <w:r>
              <w:rPr>
                <w:rFonts w:ascii="Times New Roman" w:hAnsi="Times New Roman" w:cs="Times New Roman"/>
                <w:sz w:val="24"/>
                <w:szCs w:val="24"/>
              </w:rPr>
              <w:t>The WCMS must provide the ability to export content for offline usage.</w:t>
            </w:r>
          </w:p>
          <w:p w14:paraId="7BC01D09" w14:textId="0DDF645E" w:rsidR="00A770DA" w:rsidRDefault="00A770DA" w:rsidP="00107FC2"/>
        </w:tc>
        <w:tc>
          <w:tcPr>
            <w:tcW w:w="1177" w:type="dxa"/>
          </w:tcPr>
          <w:p w14:paraId="1426CDA5" w14:textId="77777777" w:rsidR="00D65D3D" w:rsidRDefault="00D65D3D" w:rsidP="00187953">
            <w:pPr>
              <w:pStyle w:val="BodyText"/>
              <w:ind w:left="0"/>
              <w:jc w:val="center"/>
              <w:rPr>
                <w:rFonts w:eastAsia="Arial"/>
              </w:rPr>
            </w:pPr>
          </w:p>
        </w:tc>
      </w:tr>
      <w:tr w:rsidR="00D65D3D" w14:paraId="09F2CBA3" w14:textId="77777777" w:rsidTr="00AD5C4F">
        <w:tc>
          <w:tcPr>
            <w:tcW w:w="636" w:type="dxa"/>
            <w:vMerge/>
          </w:tcPr>
          <w:p w14:paraId="488E8924" w14:textId="77777777" w:rsidR="00D65D3D" w:rsidRDefault="00D65D3D" w:rsidP="0090421D">
            <w:pPr>
              <w:pStyle w:val="BodyText"/>
              <w:ind w:left="0"/>
            </w:pPr>
          </w:p>
        </w:tc>
        <w:tc>
          <w:tcPr>
            <w:tcW w:w="8809" w:type="dxa"/>
            <w:gridSpan w:val="2"/>
          </w:tcPr>
          <w:p w14:paraId="3BAEA4E3" w14:textId="77777777" w:rsidR="00D45ED3" w:rsidRDefault="00D45ED3" w:rsidP="00D45ED3">
            <w:pPr>
              <w:pStyle w:val="ListBullet"/>
              <w:numPr>
                <w:ilvl w:val="0"/>
                <w:numId w:val="0"/>
              </w:numPr>
              <w:ind w:left="360" w:hanging="360"/>
            </w:pPr>
          </w:p>
          <w:p w14:paraId="35F87740" w14:textId="1AC7F191" w:rsidR="00D45ED3" w:rsidRDefault="00D45ED3" w:rsidP="00D45ED3">
            <w:pPr>
              <w:pStyle w:val="BodyText"/>
              <w:ind w:left="1"/>
            </w:pPr>
            <w:r>
              <w:t>(</w:t>
            </w:r>
            <w:r w:rsidR="004C6FE2">
              <w:t>Explain response</w:t>
            </w:r>
            <w:r>
              <w:t>)</w:t>
            </w:r>
          </w:p>
          <w:p w14:paraId="1803A37A" w14:textId="77777777" w:rsidR="00D45ED3" w:rsidRDefault="00D45ED3" w:rsidP="00D45ED3">
            <w:pPr>
              <w:pStyle w:val="ListBullet"/>
              <w:numPr>
                <w:ilvl w:val="0"/>
                <w:numId w:val="0"/>
              </w:numPr>
              <w:ind w:left="360" w:hanging="360"/>
            </w:pPr>
          </w:p>
          <w:p w14:paraId="5EA32EE6" w14:textId="77777777" w:rsidR="00D45ED3" w:rsidRDefault="00D45ED3" w:rsidP="00D45ED3">
            <w:pPr>
              <w:pStyle w:val="ListBullet"/>
              <w:numPr>
                <w:ilvl w:val="0"/>
                <w:numId w:val="0"/>
              </w:numPr>
              <w:ind w:left="360" w:hanging="360"/>
            </w:pPr>
          </w:p>
          <w:p w14:paraId="0ED12E88" w14:textId="77777777" w:rsidR="00D65D3D" w:rsidRDefault="00D65D3D" w:rsidP="00D45ED3">
            <w:pPr>
              <w:pStyle w:val="BodyText"/>
              <w:ind w:left="0"/>
              <w:rPr>
                <w:rFonts w:eastAsia="Arial"/>
              </w:rPr>
            </w:pPr>
          </w:p>
        </w:tc>
      </w:tr>
      <w:tr w:rsidR="00D65D3D" w14:paraId="2150B735" w14:textId="77777777" w:rsidTr="00AD5C4F">
        <w:tc>
          <w:tcPr>
            <w:tcW w:w="636" w:type="dxa"/>
            <w:vMerge w:val="restart"/>
          </w:tcPr>
          <w:p w14:paraId="4725F70A" w14:textId="7CE11798" w:rsidR="00D65D3D" w:rsidRDefault="00D65D3D" w:rsidP="0090421D">
            <w:pPr>
              <w:pStyle w:val="BodyText"/>
              <w:ind w:left="0"/>
            </w:pPr>
            <w:r>
              <w:t>1.24</w:t>
            </w:r>
          </w:p>
        </w:tc>
        <w:tc>
          <w:tcPr>
            <w:tcW w:w="7632" w:type="dxa"/>
          </w:tcPr>
          <w:p w14:paraId="7F47FD11" w14:textId="77777777" w:rsidR="00D65D3D" w:rsidRDefault="00D65D3D" w:rsidP="00107FC2">
            <w:pPr>
              <w:rPr>
                <w:rFonts w:ascii="Times New Roman" w:hAnsi="Times New Roman" w:cs="Times New Roman"/>
                <w:sz w:val="24"/>
                <w:szCs w:val="24"/>
              </w:rPr>
            </w:pPr>
            <w:r>
              <w:rPr>
                <w:rFonts w:ascii="Times New Roman" w:hAnsi="Times New Roman" w:cs="Times New Roman"/>
                <w:sz w:val="24"/>
                <w:szCs w:val="24"/>
              </w:rPr>
              <w:t>The WCMS must provide the ability to search content across the system</w:t>
            </w:r>
            <w:r w:rsidR="00A770DA">
              <w:rPr>
                <w:rFonts w:ascii="Times New Roman" w:hAnsi="Times New Roman" w:cs="Times New Roman"/>
                <w:sz w:val="24"/>
                <w:szCs w:val="24"/>
              </w:rPr>
              <w:t>.</w:t>
            </w:r>
          </w:p>
          <w:p w14:paraId="16831440" w14:textId="0946E190" w:rsidR="00A770DA" w:rsidRDefault="00A770DA" w:rsidP="00107FC2"/>
        </w:tc>
        <w:tc>
          <w:tcPr>
            <w:tcW w:w="1177" w:type="dxa"/>
          </w:tcPr>
          <w:p w14:paraId="3DAC9804" w14:textId="77777777" w:rsidR="00D65D3D" w:rsidRDefault="00D65D3D" w:rsidP="00187953">
            <w:pPr>
              <w:pStyle w:val="BodyText"/>
              <w:ind w:left="0"/>
              <w:jc w:val="center"/>
              <w:rPr>
                <w:rFonts w:eastAsia="Arial"/>
              </w:rPr>
            </w:pPr>
          </w:p>
        </w:tc>
      </w:tr>
      <w:tr w:rsidR="00D65D3D" w14:paraId="37C5ED83" w14:textId="77777777" w:rsidTr="00AD5C4F">
        <w:tc>
          <w:tcPr>
            <w:tcW w:w="636" w:type="dxa"/>
            <w:vMerge/>
          </w:tcPr>
          <w:p w14:paraId="19317EB5" w14:textId="77777777" w:rsidR="00D65D3D" w:rsidRDefault="00D65D3D" w:rsidP="0090421D">
            <w:pPr>
              <w:pStyle w:val="BodyText"/>
              <w:ind w:left="0"/>
            </w:pPr>
          </w:p>
        </w:tc>
        <w:tc>
          <w:tcPr>
            <w:tcW w:w="8809" w:type="dxa"/>
            <w:gridSpan w:val="2"/>
          </w:tcPr>
          <w:p w14:paraId="354B1482" w14:textId="77777777" w:rsidR="00D45ED3" w:rsidRDefault="00D45ED3" w:rsidP="00D45ED3">
            <w:pPr>
              <w:pStyle w:val="ListBullet"/>
              <w:numPr>
                <w:ilvl w:val="0"/>
                <w:numId w:val="0"/>
              </w:numPr>
              <w:ind w:left="360" w:hanging="360"/>
            </w:pPr>
          </w:p>
          <w:p w14:paraId="1C5E88BC" w14:textId="0561BDE3" w:rsidR="00D45ED3" w:rsidRDefault="00D45ED3" w:rsidP="00D45ED3">
            <w:pPr>
              <w:pStyle w:val="BodyText"/>
              <w:ind w:left="1"/>
            </w:pPr>
            <w:r>
              <w:t>(</w:t>
            </w:r>
            <w:r w:rsidR="004C6FE2">
              <w:t>Explain response</w:t>
            </w:r>
            <w:r>
              <w:t>)</w:t>
            </w:r>
          </w:p>
          <w:p w14:paraId="71B04F0A" w14:textId="77777777" w:rsidR="00D45ED3" w:rsidRDefault="00D45ED3" w:rsidP="00D45ED3">
            <w:pPr>
              <w:pStyle w:val="ListBullet"/>
              <w:numPr>
                <w:ilvl w:val="0"/>
                <w:numId w:val="0"/>
              </w:numPr>
              <w:ind w:left="360" w:hanging="360"/>
            </w:pPr>
          </w:p>
          <w:p w14:paraId="13D51C0F" w14:textId="45CF2737" w:rsidR="00D45ED3" w:rsidRDefault="00D45ED3" w:rsidP="00D45ED3">
            <w:pPr>
              <w:pStyle w:val="ListBullet"/>
              <w:numPr>
                <w:ilvl w:val="0"/>
                <w:numId w:val="0"/>
              </w:numPr>
              <w:ind w:left="360" w:hanging="360"/>
            </w:pPr>
          </w:p>
          <w:p w14:paraId="37204DFC" w14:textId="77777777" w:rsidR="009A0772" w:rsidRDefault="009A0772" w:rsidP="00D45ED3">
            <w:pPr>
              <w:pStyle w:val="ListBullet"/>
              <w:numPr>
                <w:ilvl w:val="0"/>
                <w:numId w:val="0"/>
              </w:numPr>
              <w:ind w:left="360" w:hanging="360"/>
            </w:pPr>
          </w:p>
          <w:p w14:paraId="3656B762" w14:textId="77777777" w:rsidR="00D65D3D" w:rsidRDefault="00D65D3D" w:rsidP="00D45ED3">
            <w:pPr>
              <w:pStyle w:val="BodyText"/>
              <w:ind w:left="0"/>
              <w:rPr>
                <w:rFonts w:eastAsia="Arial"/>
              </w:rPr>
            </w:pPr>
          </w:p>
        </w:tc>
      </w:tr>
      <w:tr w:rsidR="00DA3459" w14:paraId="1D9942DD" w14:textId="77777777" w:rsidTr="57571B06">
        <w:tc>
          <w:tcPr>
            <w:tcW w:w="636" w:type="dxa"/>
            <w:shd w:val="clear" w:color="auto" w:fill="D9D9D9" w:themeFill="background1" w:themeFillShade="D9"/>
          </w:tcPr>
          <w:p w14:paraId="03227EF0" w14:textId="303627EC" w:rsidR="00DA3459" w:rsidRPr="00DA3459" w:rsidRDefault="6A50E9C0" w:rsidP="6A50E9C0">
            <w:pPr>
              <w:pStyle w:val="BodyText"/>
              <w:ind w:left="0"/>
              <w:rPr>
                <w:b/>
                <w:bCs/>
                <w:sz w:val="28"/>
                <w:szCs w:val="28"/>
              </w:rPr>
            </w:pPr>
            <w:r w:rsidRPr="6A50E9C0">
              <w:rPr>
                <w:b/>
                <w:bCs/>
                <w:sz w:val="28"/>
                <w:szCs w:val="28"/>
              </w:rPr>
              <w:t>2</w:t>
            </w:r>
          </w:p>
        </w:tc>
        <w:tc>
          <w:tcPr>
            <w:tcW w:w="7632" w:type="dxa"/>
            <w:shd w:val="clear" w:color="auto" w:fill="D9D9D9" w:themeFill="background1" w:themeFillShade="D9"/>
          </w:tcPr>
          <w:p w14:paraId="5D6C8172" w14:textId="367C1D1D" w:rsidR="00DA3459" w:rsidRDefault="6A50E9C0" w:rsidP="6A50E9C0">
            <w:pPr>
              <w:pStyle w:val="BodyText"/>
              <w:ind w:left="0"/>
              <w:rPr>
                <w:rFonts w:eastAsia="Arial"/>
                <w:b/>
                <w:bCs/>
                <w:sz w:val="28"/>
                <w:szCs w:val="28"/>
              </w:rPr>
            </w:pPr>
            <w:r w:rsidRPr="6A50E9C0">
              <w:rPr>
                <w:rFonts w:eastAsia="Arial"/>
                <w:b/>
                <w:bCs/>
                <w:sz w:val="28"/>
                <w:szCs w:val="28"/>
              </w:rPr>
              <w:t>Device &amp; Browser Support</w:t>
            </w:r>
          </w:p>
        </w:tc>
        <w:tc>
          <w:tcPr>
            <w:tcW w:w="1177" w:type="dxa"/>
            <w:shd w:val="clear" w:color="auto" w:fill="D9D9D9" w:themeFill="background1" w:themeFillShade="D9"/>
          </w:tcPr>
          <w:p w14:paraId="26AEDE77" w14:textId="77777777" w:rsidR="00DA3459" w:rsidRDefault="00DA3459" w:rsidP="00DA3459">
            <w:pPr>
              <w:pStyle w:val="BodyText"/>
              <w:ind w:left="0"/>
              <w:jc w:val="center"/>
              <w:rPr>
                <w:rFonts w:eastAsia="Arial"/>
              </w:rPr>
            </w:pPr>
          </w:p>
        </w:tc>
      </w:tr>
      <w:tr w:rsidR="00D65D3D" w:rsidRPr="0085764A" w14:paraId="624C0F1E" w14:textId="77777777" w:rsidTr="00AD5C4F">
        <w:tc>
          <w:tcPr>
            <w:tcW w:w="636" w:type="dxa"/>
            <w:vMerge w:val="restart"/>
          </w:tcPr>
          <w:p w14:paraId="6739A6AF" w14:textId="6A847A61" w:rsidR="00D65D3D" w:rsidRPr="0085764A" w:rsidRDefault="00D65D3D" w:rsidP="00DA3459">
            <w:pPr>
              <w:pStyle w:val="BodyText"/>
              <w:ind w:left="0"/>
            </w:pPr>
            <w:r>
              <w:t>2.1</w:t>
            </w:r>
          </w:p>
        </w:tc>
        <w:tc>
          <w:tcPr>
            <w:tcW w:w="7632" w:type="dxa"/>
          </w:tcPr>
          <w:p w14:paraId="174AD6D1" w14:textId="77777777" w:rsidR="00D65D3D" w:rsidRDefault="00D65D3D" w:rsidP="00DE54CD">
            <w:pPr>
              <w:rPr>
                <w:rFonts w:ascii="Times New Roman" w:hAnsi="Times New Roman" w:cs="Times New Roman"/>
                <w:sz w:val="24"/>
                <w:szCs w:val="24"/>
              </w:rPr>
            </w:pPr>
            <w:r>
              <w:rPr>
                <w:rFonts w:ascii="Times New Roman" w:hAnsi="Times New Roman" w:cs="Times New Roman"/>
                <w:sz w:val="24"/>
                <w:szCs w:val="24"/>
              </w:rPr>
              <w:t>The WCMS must support presenting content on mobile devices via a Responsive Web Design.</w:t>
            </w:r>
          </w:p>
          <w:p w14:paraId="29BC70A0" w14:textId="07C47861" w:rsidR="00A770DA" w:rsidRPr="00DE54CD" w:rsidRDefault="00A770DA" w:rsidP="00DE54CD"/>
        </w:tc>
        <w:tc>
          <w:tcPr>
            <w:tcW w:w="1177" w:type="dxa"/>
          </w:tcPr>
          <w:p w14:paraId="3D398264" w14:textId="77777777" w:rsidR="00D65D3D" w:rsidRPr="0085764A" w:rsidRDefault="00D65D3D" w:rsidP="00DA3459">
            <w:pPr>
              <w:pStyle w:val="BodyText"/>
              <w:ind w:left="0"/>
              <w:jc w:val="center"/>
              <w:rPr>
                <w:rFonts w:eastAsia="Arial"/>
              </w:rPr>
            </w:pPr>
          </w:p>
        </w:tc>
      </w:tr>
      <w:tr w:rsidR="00D65D3D" w:rsidRPr="0085764A" w14:paraId="40CF5103" w14:textId="77777777" w:rsidTr="00AD5C4F">
        <w:tc>
          <w:tcPr>
            <w:tcW w:w="636" w:type="dxa"/>
            <w:vMerge/>
          </w:tcPr>
          <w:p w14:paraId="410307A3" w14:textId="77777777" w:rsidR="00D65D3D" w:rsidRPr="0085764A" w:rsidRDefault="00D65D3D" w:rsidP="00DA3459">
            <w:pPr>
              <w:pStyle w:val="BodyText"/>
              <w:ind w:left="0"/>
            </w:pPr>
          </w:p>
        </w:tc>
        <w:tc>
          <w:tcPr>
            <w:tcW w:w="8809" w:type="dxa"/>
            <w:gridSpan w:val="2"/>
          </w:tcPr>
          <w:p w14:paraId="168B9F1F" w14:textId="77777777" w:rsidR="005B6835" w:rsidRDefault="005B6835" w:rsidP="005B6835">
            <w:pPr>
              <w:pStyle w:val="ListBullet"/>
              <w:numPr>
                <w:ilvl w:val="0"/>
                <w:numId w:val="0"/>
              </w:numPr>
              <w:ind w:left="360" w:hanging="360"/>
            </w:pPr>
          </w:p>
          <w:p w14:paraId="0564366A" w14:textId="509F6374" w:rsidR="005B6835" w:rsidRDefault="005B6835" w:rsidP="005B6835">
            <w:pPr>
              <w:pStyle w:val="BodyText"/>
              <w:ind w:left="1"/>
            </w:pPr>
            <w:r>
              <w:t>(</w:t>
            </w:r>
            <w:r w:rsidR="004C6FE2">
              <w:t>Explain response</w:t>
            </w:r>
            <w:r>
              <w:t>)</w:t>
            </w:r>
          </w:p>
          <w:p w14:paraId="7088454A" w14:textId="77777777" w:rsidR="005B6835" w:rsidRDefault="005B6835" w:rsidP="005B6835">
            <w:pPr>
              <w:pStyle w:val="ListBullet"/>
              <w:numPr>
                <w:ilvl w:val="0"/>
                <w:numId w:val="0"/>
              </w:numPr>
              <w:ind w:left="360" w:hanging="360"/>
            </w:pPr>
          </w:p>
          <w:p w14:paraId="36D71E58" w14:textId="77777777" w:rsidR="005B6835" w:rsidRDefault="005B6835" w:rsidP="005B6835">
            <w:pPr>
              <w:pStyle w:val="ListBullet"/>
              <w:numPr>
                <w:ilvl w:val="0"/>
                <w:numId w:val="0"/>
              </w:numPr>
              <w:ind w:left="360" w:hanging="360"/>
            </w:pPr>
          </w:p>
          <w:p w14:paraId="01980A49" w14:textId="77777777" w:rsidR="00D65D3D" w:rsidRPr="0085764A" w:rsidRDefault="00D65D3D" w:rsidP="005B6835">
            <w:pPr>
              <w:pStyle w:val="BodyText"/>
              <w:ind w:left="0"/>
              <w:rPr>
                <w:rFonts w:eastAsia="Arial"/>
              </w:rPr>
            </w:pPr>
          </w:p>
        </w:tc>
      </w:tr>
      <w:tr w:rsidR="00D65D3D" w:rsidRPr="0085764A" w14:paraId="5AC47A50" w14:textId="77777777" w:rsidTr="00AD5C4F">
        <w:tc>
          <w:tcPr>
            <w:tcW w:w="636" w:type="dxa"/>
            <w:vMerge w:val="restart"/>
          </w:tcPr>
          <w:p w14:paraId="1C8A3E2B" w14:textId="6D84B0FF" w:rsidR="00D65D3D" w:rsidRPr="0085764A" w:rsidRDefault="00D65D3D" w:rsidP="00DA3459">
            <w:pPr>
              <w:pStyle w:val="BodyText"/>
              <w:ind w:left="0"/>
            </w:pPr>
            <w:r>
              <w:t>2.2</w:t>
            </w:r>
          </w:p>
        </w:tc>
        <w:tc>
          <w:tcPr>
            <w:tcW w:w="7632" w:type="dxa"/>
          </w:tcPr>
          <w:p w14:paraId="35DD407F" w14:textId="77777777" w:rsidR="00D65D3D" w:rsidRDefault="00D65D3D" w:rsidP="00DE54CD">
            <w:pPr>
              <w:rPr>
                <w:rFonts w:ascii="Times New Roman" w:hAnsi="Times New Roman" w:cs="Times New Roman"/>
                <w:sz w:val="24"/>
                <w:szCs w:val="24"/>
              </w:rPr>
            </w:pPr>
            <w:r>
              <w:rPr>
                <w:rFonts w:ascii="Times New Roman" w:hAnsi="Times New Roman" w:cs="Times New Roman"/>
                <w:sz w:val="24"/>
                <w:szCs w:val="24"/>
              </w:rPr>
              <w:t>The WCMS must provide multiple browser support for both public-facing content delivery and for content authoring.</w:t>
            </w:r>
          </w:p>
          <w:p w14:paraId="7E7FAE04" w14:textId="2D1FBE88" w:rsidR="00A770DA" w:rsidRPr="00DE54CD" w:rsidRDefault="00A770DA" w:rsidP="00DE54CD"/>
        </w:tc>
        <w:tc>
          <w:tcPr>
            <w:tcW w:w="1177" w:type="dxa"/>
          </w:tcPr>
          <w:p w14:paraId="0343CAB7" w14:textId="77777777" w:rsidR="00D65D3D" w:rsidRPr="0085764A" w:rsidRDefault="00D65D3D" w:rsidP="00DA3459">
            <w:pPr>
              <w:pStyle w:val="BodyText"/>
              <w:ind w:left="0"/>
              <w:jc w:val="center"/>
              <w:rPr>
                <w:rFonts w:eastAsia="Arial"/>
              </w:rPr>
            </w:pPr>
          </w:p>
        </w:tc>
      </w:tr>
      <w:tr w:rsidR="00D65D3D" w:rsidRPr="0085764A" w14:paraId="0CEDF04D" w14:textId="77777777" w:rsidTr="00AD5C4F">
        <w:tc>
          <w:tcPr>
            <w:tcW w:w="636" w:type="dxa"/>
            <w:vMerge/>
          </w:tcPr>
          <w:p w14:paraId="48B3E681" w14:textId="77777777" w:rsidR="00D65D3D" w:rsidRPr="0085764A" w:rsidRDefault="00D65D3D" w:rsidP="00DA3459">
            <w:pPr>
              <w:pStyle w:val="BodyText"/>
              <w:ind w:left="0"/>
            </w:pPr>
          </w:p>
        </w:tc>
        <w:tc>
          <w:tcPr>
            <w:tcW w:w="8809" w:type="dxa"/>
            <w:gridSpan w:val="2"/>
          </w:tcPr>
          <w:p w14:paraId="75B3F68C" w14:textId="77777777" w:rsidR="005B6835" w:rsidRDefault="005B6835" w:rsidP="005B6835">
            <w:pPr>
              <w:pStyle w:val="ListBullet"/>
              <w:numPr>
                <w:ilvl w:val="0"/>
                <w:numId w:val="0"/>
              </w:numPr>
              <w:ind w:left="360" w:hanging="360"/>
            </w:pPr>
          </w:p>
          <w:p w14:paraId="14065E3C" w14:textId="4964EAC2" w:rsidR="005B6835" w:rsidRDefault="005B6835" w:rsidP="005B6835">
            <w:pPr>
              <w:pStyle w:val="BodyText"/>
              <w:ind w:left="1"/>
            </w:pPr>
            <w:r>
              <w:t>(</w:t>
            </w:r>
            <w:r w:rsidR="004C6FE2">
              <w:t>Explain response</w:t>
            </w:r>
            <w:r>
              <w:t>)</w:t>
            </w:r>
          </w:p>
          <w:p w14:paraId="5359E38F" w14:textId="77777777" w:rsidR="005B6835" w:rsidRDefault="005B6835" w:rsidP="005B6835">
            <w:pPr>
              <w:pStyle w:val="ListBullet"/>
              <w:numPr>
                <w:ilvl w:val="0"/>
                <w:numId w:val="0"/>
              </w:numPr>
              <w:ind w:left="360" w:hanging="360"/>
            </w:pPr>
          </w:p>
          <w:p w14:paraId="3A7BD4E5" w14:textId="77777777" w:rsidR="005B6835" w:rsidRDefault="005B6835" w:rsidP="005B6835">
            <w:pPr>
              <w:pStyle w:val="ListBullet"/>
              <w:numPr>
                <w:ilvl w:val="0"/>
                <w:numId w:val="0"/>
              </w:numPr>
              <w:ind w:left="360" w:hanging="360"/>
            </w:pPr>
          </w:p>
          <w:p w14:paraId="3D555014" w14:textId="77777777" w:rsidR="00D65D3D" w:rsidRPr="0085764A" w:rsidRDefault="00D65D3D" w:rsidP="005B6835">
            <w:pPr>
              <w:pStyle w:val="BodyText"/>
              <w:ind w:left="0"/>
              <w:rPr>
                <w:rFonts w:eastAsia="Arial"/>
              </w:rPr>
            </w:pPr>
          </w:p>
        </w:tc>
      </w:tr>
      <w:tr w:rsidR="005917C0" w:rsidRPr="0085764A" w14:paraId="2846CFCE" w14:textId="77777777" w:rsidTr="57571B06">
        <w:tc>
          <w:tcPr>
            <w:tcW w:w="636" w:type="dxa"/>
            <w:shd w:val="clear" w:color="auto" w:fill="D9D9D9" w:themeFill="background1" w:themeFillShade="D9"/>
          </w:tcPr>
          <w:p w14:paraId="525CA104" w14:textId="46C2E9CA" w:rsidR="005917C0" w:rsidRPr="005917C0" w:rsidRDefault="6A50E9C0" w:rsidP="6A50E9C0">
            <w:pPr>
              <w:pStyle w:val="BodyText"/>
              <w:ind w:left="0"/>
              <w:rPr>
                <w:b/>
                <w:bCs/>
                <w:sz w:val="28"/>
                <w:szCs w:val="28"/>
              </w:rPr>
            </w:pPr>
            <w:r w:rsidRPr="6A50E9C0">
              <w:rPr>
                <w:b/>
                <w:bCs/>
                <w:sz w:val="28"/>
                <w:szCs w:val="28"/>
              </w:rPr>
              <w:t>3</w:t>
            </w:r>
          </w:p>
        </w:tc>
        <w:tc>
          <w:tcPr>
            <w:tcW w:w="7632" w:type="dxa"/>
            <w:shd w:val="clear" w:color="auto" w:fill="D9D9D9" w:themeFill="background1" w:themeFillShade="D9"/>
          </w:tcPr>
          <w:p w14:paraId="4699E8B9" w14:textId="3BBB542E" w:rsidR="005917C0" w:rsidRPr="005917C0" w:rsidRDefault="6A50E9C0" w:rsidP="6A50E9C0">
            <w:pPr>
              <w:pStyle w:val="BodyText"/>
              <w:ind w:left="0"/>
              <w:rPr>
                <w:rFonts w:eastAsia="Arial"/>
                <w:b/>
                <w:bCs/>
                <w:sz w:val="28"/>
                <w:szCs w:val="28"/>
              </w:rPr>
            </w:pPr>
            <w:r w:rsidRPr="6A50E9C0">
              <w:rPr>
                <w:rFonts w:eastAsia="Arial"/>
                <w:b/>
                <w:bCs/>
                <w:sz w:val="28"/>
                <w:szCs w:val="28"/>
              </w:rPr>
              <w:t>Internationalization</w:t>
            </w:r>
          </w:p>
        </w:tc>
        <w:tc>
          <w:tcPr>
            <w:tcW w:w="1177" w:type="dxa"/>
            <w:shd w:val="clear" w:color="auto" w:fill="D9D9D9" w:themeFill="background1" w:themeFillShade="D9"/>
          </w:tcPr>
          <w:p w14:paraId="1981EBFC" w14:textId="77777777" w:rsidR="005917C0" w:rsidRPr="005917C0" w:rsidRDefault="005917C0" w:rsidP="00DA3459">
            <w:pPr>
              <w:pStyle w:val="BodyText"/>
              <w:ind w:left="0"/>
              <w:jc w:val="center"/>
              <w:rPr>
                <w:rFonts w:eastAsia="Arial"/>
                <w:b/>
              </w:rPr>
            </w:pPr>
          </w:p>
        </w:tc>
      </w:tr>
      <w:tr w:rsidR="00D65D3D" w:rsidRPr="0085764A" w14:paraId="26B68548" w14:textId="77777777" w:rsidTr="00AD5C4F">
        <w:tc>
          <w:tcPr>
            <w:tcW w:w="636" w:type="dxa"/>
            <w:vMerge w:val="restart"/>
          </w:tcPr>
          <w:p w14:paraId="2FDF9FF9" w14:textId="34CD0677" w:rsidR="00D65D3D" w:rsidRPr="0085764A" w:rsidRDefault="00D65D3D" w:rsidP="00DA3459">
            <w:pPr>
              <w:pStyle w:val="BodyText"/>
              <w:ind w:left="0"/>
            </w:pPr>
            <w:r>
              <w:t>3.1</w:t>
            </w:r>
          </w:p>
        </w:tc>
        <w:tc>
          <w:tcPr>
            <w:tcW w:w="7632" w:type="dxa"/>
          </w:tcPr>
          <w:p w14:paraId="13F9276F" w14:textId="77777777" w:rsidR="00D65D3D" w:rsidRDefault="00D65D3D" w:rsidP="00F26C84">
            <w:pPr>
              <w:rPr>
                <w:rFonts w:ascii="Times New Roman" w:hAnsi="Times New Roman" w:cs="Times New Roman"/>
                <w:sz w:val="24"/>
                <w:szCs w:val="24"/>
              </w:rPr>
            </w:pPr>
            <w:r>
              <w:rPr>
                <w:rFonts w:ascii="Times New Roman" w:hAnsi="Times New Roman" w:cs="Times New Roman"/>
                <w:sz w:val="24"/>
                <w:szCs w:val="24"/>
              </w:rPr>
              <w:t>The WCMS must support multiple languages and translations management including integrations with third party applications.</w:t>
            </w:r>
          </w:p>
          <w:p w14:paraId="3108CF53" w14:textId="040020DB" w:rsidR="00A770DA" w:rsidRPr="00F26C84" w:rsidRDefault="00A770DA" w:rsidP="00F26C84"/>
        </w:tc>
        <w:tc>
          <w:tcPr>
            <w:tcW w:w="1177" w:type="dxa"/>
          </w:tcPr>
          <w:p w14:paraId="3A068203" w14:textId="77777777" w:rsidR="00D65D3D" w:rsidRPr="0085764A" w:rsidRDefault="00D65D3D" w:rsidP="00DA3459">
            <w:pPr>
              <w:pStyle w:val="BodyText"/>
              <w:ind w:left="0"/>
              <w:jc w:val="center"/>
              <w:rPr>
                <w:rFonts w:eastAsia="Arial"/>
              </w:rPr>
            </w:pPr>
          </w:p>
        </w:tc>
      </w:tr>
      <w:tr w:rsidR="00D65D3D" w:rsidRPr="0085764A" w14:paraId="43767A0C" w14:textId="77777777" w:rsidTr="00AD5C4F">
        <w:tc>
          <w:tcPr>
            <w:tcW w:w="636" w:type="dxa"/>
            <w:vMerge/>
          </w:tcPr>
          <w:p w14:paraId="266E8FA5" w14:textId="77777777" w:rsidR="00D65D3D" w:rsidRPr="0085764A" w:rsidRDefault="00D65D3D" w:rsidP="00DA3459">
            <w:pPr>
              <w:pStyle w:val="BodyText"/>
              <w:ind w:left="0"/>
            </w:pPr>
          </w:p>
        </w:tc>
        <w:tc>
          <w:tcPr>
            <w:tcW w:w="8809" w:type="dxa"/>
            <w:gridSpan w:val="2"/>
          </w:tcPr>
          <w:p w14:paraId="3BA316E7" w14:textId="77777777" w:rsidR="005B6835" w:rsidRDefault="005B6835" w:rsidP="005B6835">
            <w:pPr>
              <w:pStyle w:val="ListBullet"/>
              <w:numPr>
                <w:ilvl w:val="0"/>
                <w:numId w:val="0"/>
              </w:numPr>
              <w:ind w:left="360" w:hanging="360"/>
            </w:pPr>
          </w:p>
          <w:p w14:paraId="7AB28138" w14:textId="6AF4789A" w:rsidR="005B6835" w:rsidRDefault="005B6835" w:rsidP="005B6835">
            <w:pPr>
              <w:pStyle w:val="BodyText"/>
              <w:ind w:left="1"/>
            </w:pPr>
            <w:r>
              <w:t>(</w:t>
            </w:r>
            <w:r w:rsidR="004C6FE2">
              <w:t>Explain response</w:t>
            </w:r>
            <w:r>
              <w:t>)</w:t>
            </w:r>
          </w:p>
          <w:p w14:paraId="2D14315D" w14:textId="77777777" w:rsidR="005B6835" w:rsidRDefault="005B6835" w:rsidP="005B6835">
            <w:pPr>
              <w:pStyle w:val="ListBullet"/>
              <w:numPr>
                <w:ilvl w:val="0"/>
                <w:numId w:val="0"/>
              </w:numPr>
              <w:ind w:left="360" w:hanging="360"/>
            </w:pPr>
          </w:p>
          <w:p w14:paraId="7AB6858A" w14:textId="77777777" w:rsidR="005B6835" w:rsidRDefault="005B6835" w:rsidP="005B6835">
            <w:pPr>
              <w:pStyle w:val="ListBullet"/>
              <w:numPr>
                <w:ilvl w:val="0"/>
                <w:numId w:val="0"/>
              </w:numPr>
              <w:ind w:left="360" w:hanging="360"/>
            </w:pPr>
          </w:p>
          <w:p w14:paraId="04476EE8" w14:textId="77777777" w:rsidR="00D65D3D" w:rsidRPr="0085764A" w:rsidRDefault="00D65D3D" w:rsidP="005B6835">
            <w:pPr>
              <w:pStyle w:val="BodyText"/>
              <w:ind w:left="0"/>
              <w:rPr>
                <w:rFonts w:eastAsia="Arial"/>
              </w:rPr>
            </w:pPr>
          </w:p>
        </w:tc>
      </w:tr>
      <w:tr w:rsidR="00D65D3D" w:rsidRPr="0085764A" w14:paraId="59039E72" w14:textId="77777777" w:rsidTr="00AD5C4F">
        <w:tc>
          <w:tcPr>
            <w:tcW w:w="636" w:type="dxa"/>
            <w:vMerge w:val="restart"/>
          </w:tcPr>
          <w:p w14:paraId="2BFD7850" w14:textId="0935097C" w:rsidR="00D65D3D" w:rsidRPr="0085764A" w:rsidRDefault="00D65D3D" w:rsidP="00DA3459">
            <w:pPr>
              <w:pStyle w:val="BodyText"/>
              <w:ind w:left="0"/>
            </w:pPr>
            <w:r>
              <w:t>3.2</w:t>
            </w:r>
          </w:p>
        </w:tc>
        <w:tc>
          <w:tcPr>
            <w:tcW w:w="7632" w:type="dxa"/>
          </w:tcPr>
          <w:p w14:paraId="3AEF0344" w14:textId="77777777" w:rsidR="00D65D3D" w:rsidRDefault="00D65D3D" w:rsidP="00F26C84">
            <w:pPr>
              <w:rPr>
                <w:rFonts w:ascii="Times New Roman" w:hAnsi="Times New Roman" w:cs="Times New Roman"/>
                <w:sz w:val="24"/>
                <w:szCs w:val="24"/>
              </w:rPr>
            </w:pPr>
            <w:r>
              <w:rPr>
                <w:rFonts w:ascii="Times New Roman" w:hAnsi="Times New Roman" w:cs="Times New Roman"/>
                <w:sz w:val="24"/>
                <w:szCs w:val="24"/>
              </w:rPr>
              <w:t>The WCMS must detect browser language settings and display localized content accordingly</w:t>
            </w:r>
            <w:r w:rsidR="00A770DA">
              <w:rPr>
                <w:rFonts w:ascii="Times New Roman" w:hAnsi="Times New Roman" w:cs="Times New Roman"/>
                <w:sz w:val="24"/>
                <w:szCs w:val="24"/>
              </w:rPr>
              <w:t>.</w:t>
            </w:r>
          </w:p>
          <w:p w14:paraId="35FD6E14" w14:textId="0C4E8272" w:rsidR="00A770DA" w:rsidRPr="005D5AB8" w:rsidRDefault="00A770DA" w:rsidP="00F26C84"/>
        </w:tc>
        <w:tc>
          <w:tcPr>
            <w:tcW w:w="1177" w:type="dxa"/>
          </w:tcPr>
          <w:p w14:paraId="5674C703" w14:textId="77777777" w:rsidR="00D65D3D" w:rsidRPr="0085764A" w:rsidRDefault="00D65D3D" w:rsidP="00DA3459">
            <w:pPr>
              <w:pStyle w:val="BodyText"/>
              <w:ind w:left="0"/>
              <w:jc w:val="center"/>
              <w:rPr>
                <w:rFonts w:eastAsia="Arial"/>
              </w:rPr>
            </w:pPr>
          </w:p>
        </w:tc>
      </w:tr>
      <w:tr w:rsidR="00D65D3D" w:rsidRPr="0085764A" w14:paraId="7790D3B5" w14:textId="77777777" w:rsidTr="00AD5C4F">
        <w:tc>
          <w:tcPr>
            <w:tcW w:w="636" w:type="dxa"/>
            <w:vMerge/>
          </w:tcPr>
          <w:p w14:paraId="6276F098" w14:textId="77777777" w:rsidR="00D65D3D" w:rsidRPr="0085764A" w:rsidRDefault="00D65D3D" w:rsidP="00DA3459">
            <w:pPr>
              <w:pStyle w:val="BodyText"/>
              <w:ind w:left="0"/>
            </w:pPr>
          </w:p>
        </w:tc>
        <w:tc>
          <w:tcPr>
            <w:tcW w:w="8809" w:type="dxa"/>
            <w:gridSpan w:val="2"/>
          </w:tcPr>
          <w:p w14:paraId="472DE748" w14:textId="77777777" w:rsidR="005B6835" w:rsidRDefault="005B6835" w:rsidP="005B6835">
            <w:pPr>
              <w:pStyle w:val="ListBullet"/>
              <w:numPr>
                <w:ilvl w:val="0"/>
                <w:numId w:val="0"/>
              </w:numPr>
              <w:ind w:left="360" w:hanging="360"/>
            </w:pPr>
          </w:p>
          <w:p w14:paraId="470EA194" w14:textId="4E8AF82D" w:rsidR="005B6835" w:rsidRDefault="005B6835" w:rsidP="005B6835">
            <w:pPr>
              <w:pStyle w:val="BodyText"/>
              <w:ind w:left="1"/>
            </w:pPr>
            <w:r>
              <w:t>(</w:t>
            </w:r>
            <w:r w:rsidR="004C6FE2">
              <w:t>Explain response</w:t>
            </w:r>
            <w:r>
              <w:t>)</w:t>
            </w:r>
          </w:p>
          <w:p w14:paraId="17597E3D" w14:textId="77777777" w:rsidR="005B6835" w:rsidRDefault="005B6835" w:rsidP="005B6835">
            <w:pPr>
              <w:pStyle w:val="ListBullet"/>
              <w:numPr>
                <w:ilvl w:val="0"/>
                <w:numId w:val="0"/>
              </w:numPr>
              <w:ind w:left="360" w:hanging="360"/>
            </w:pPr>
          </w:p>
          <w:p w14:paraId="5F4CAAF9" w14:textId="77777777" w:rsidR="005B6835" w:rsidRDefault="005B6835" w:rsidP="005B6835">
            <w:pPr>
              <w:pStyle w:val="ListBullet"/>
              <w:numPr>
                <w:ilvl w:val="0"/>
                <w:numId w:val="0"/>
              </w:numPr>
              <w:ind w:left="360" w:hanging="360"/>
            </w:pPr>
          </w:p>
          <w:p w14:paraId="72A67985" w14:textId="77777777" w:rsidR="00D65D3D" w:rsidRPr="0085764A" w:rsidRDefault="00D65D3D" w:rsidP="005B6835">
            <w:pPr>
              <w:pStyle w:val="BodyText"/>
              <w:ind w:left="0"/>
              <w:rPr>
                <w:rFonts w:eastAsia="Arial"/>
              </w:rPr>
            </w:pPr>
          </w:p>
        </w:tc>
      </w:tr>
      <w:tr w:rsidR="005D5AB8" w:rsidRPr="0085764A" w14:paraId="5BA8B333" w14:textId="77777777" w:rsidTr="57571B06">
        <w:tc>
          <w:tcPr>
            <w:tcW w:w="636" w:type="dxa"/>
            <w:shd w:val="clear" w:color="auto" w:fill="D9D9D9" w:themeFill="background1" w:themeFillShade="D9"/>
          </w:tcPr>
          <w:p w14:paraId="108E0420" w14:textId="32429844" w:rsidR="005D5AB8" w:rsidRPr="000503A7" w:rsidRDefault="6A50E9C0" w:rsidP="6A50E9C0">
            <w:pPr>
              <w:pStyle w:val="BodyText"/>
              <w:ind w:left="0"/>
              <w:rPr>
                <w:rFonts w:cs="Times New Roman"/>
                <w:b/>
                <w:bCs/>
                <w:sz w:val="28"/>
                <w:szCs w:val="28"/>
              </w:rPr>
            </w:pPr>
            <w:r w:rsidRPr="6A50E9C0">
              <w:rPr>
                <w:rFonts w:cs="Times New Roman"/>
                <w:b/>
                <w:bCs/>
                <w:sz w:val="28"/>
                <w:szCs w:val="28"/>
              </w:rPr>
              <w:t>4</w:t>
            </w:r>
          </w:p>
        </w:tc>
        <w:tc>
          <w:tcPr>
            <w:tcW w:w="7632" w:type="dxa"/>
            <w:shd w:val="clear" w:color="auto" w:fill="D9D9D9" w:themeFill="background1" w:themeFillShade="D9"/>
          </w:tcPr>
          <w:p w14:paraId="3340FD71" w14:textId="2CE285C8" w:rsidR="005D5AB8" w:rsidRPr="000503A7" w:rsidRDefault="6A50E9C0" w:rsidP="6A50E9C0">
            <w:pPr>
              <w:rPr>
                <w:rFonts w:ascii="Times New Roman" w:hAnsi="Times New Roman" w:cs="Times New Roman"/>
                <w:sz w:val="28"/>
                <w:szCs w:val="28"/>
              </w:rPr>
            </w:pPr>
            <w:r w:rsidRPr="6A50E9C0">
              <w:rPr>
                <w:rFonts w:ascii="Times New Roman" w:eastAsia="Arial" w:hAnsi="Times New Roman" w:cs="Times New Roman"/>
                <w:b/>
                <w:bCs/>
                <w:sz w:val="28"/>
                <w:szCs w:val="28"/>
              </w:rPr>
              <w:t>Marketing/Search Engine Optimization</w:t>
            </w:r>
          </w:p>
        </w:tc>
        <w:tc>
          <w:tcPr>
            <w:tcW w:w="1177" w:type="dxa"/>
            <w:shd w:val="clear" w:color="auto" w:fill="D9D9D9" w:themeFill="background1" w:themeFillShade="D9"/>
          </w:tcPr>
          <w:p w14:paraId="5F47AC45" w14:textId="77777777" w:rsidR="005D5AB8" w:rsidRPr="0085764A" w:rsidRDefault="005D5AB8" w:rsidP="005D5AB8">
            <w:pPr>
              <w:pStyle w:val="BodyText"/>
              <w:ind w:left="0"/>
              <w:jc w:val="center"/>
              <w:rPr>
                <w:rFonts w:eastAsia="Arial"/>
              </w:rPr>
            </w:pPr>
          </w:p>
        </w:tc>
      </w:tr>
      <w:tr w:rsidR="00D65D3D" w:rsidRPr="0085764A" w14:paraId="2FE78959" w14:textId="77777777" w:rsidTr="00AD5C4F">
        <w:tc>
          <w:tcPr>
            <w:tcW w:w="636" w:type="dxa"/>
            <w:vMerge w:val="restart"/>
          </w:tcPr>
          <w:p w14:paraId="50645AF8" w14:textId="0763F179" w:rsidR="00D65D3D" w:rsidRPr="0085764A" w:rsidRDefault="00D65D3D" w:rsidP="00DA3459">
            <w:pPr>
              <w:pStyle w:val="BodyText"/>
              <w:ind w:left="0"/>
            </w:pPr>
            <w:r>
              <w:t>4.1</w:t>
            </w:r>
          </w:p>
        </w:tc>
        <w:tc>
          <w:tcPr>
            <w:tcW w:w="7632" w:type="dxa"/>
          </w:tcPr>
          <w:p w14:paraId="541C3758" w14:textId="77777777" w:rsidR="00D65D3D" w:rsidRDefault="00D65D3D" w:rsidP="00F26C84">
            <w:pPr>
              <w:rPr>
                <w:rFonts w:ascii="Times New Roman" w:hAnsi="Times New Roman" w:cs="Times New Roman"/>
                <w:sz w:val="24"/>
                <w:szCs w:val="24"/>
              </w:rPr>
            </w:pPr>
            <w:r>
              <w:rPr>
                <w:rFonts w:ascii="Times New Roman" w:hAnsi="Times New Roman" w:cs="Times New Roman"/>
                <w:sz w:val="24"/>
                <w:szCs w:val="24"/>
              </w:rPr>
              <w:t>The WCMS must support user friendly/readable URLs.</w:t>
            </w:r>
          </w:p>
          <w:p w14:paraId="3502C5D2" w14:textId="7E5D15DA" w:rsidR="00A770DA" w:rsidRPr="00B81C3E" w:rsidRDefault="00A770DA" w:rsidP="00F26C84"/>
        </w:tc>
        <w:tc>
          <w:tcPr>
            <w:tcW w:w="1177" w:type="dxa"/>
          </w:tcPr>
          <w:p w14:paraId="466BC814" w14:textId="77777777" w:rsidR="00D65D3D" w:rsidRPr="0085764A" w:rsidRDefault="00D65D3D" w:rsidP="00DA3459">
            <w:pPr>
              <w:pStyle w:val="BodyText"/>
              <w:ind w:left="0"/>
              <w:jc w:val="center"/>
              <w:rPr>
                <w:rFonts w:eastAsia="Arial"/>
              </w:rPr>
            </w:pPr>
          </w:p>
        </w:tc>
      </w:tr>
      <w:tr w:rsidR="00D65D3D" w:rsidRPr="0085764A" w14:paraId="2FDA7D65" w14:textId="77777777" w:rsidTr="00AD5C4F">
        <w:tc>
          <w:tcPr>
            <w:tcW w:w="636" w:type="dxa"/>
            <w:vMerge/>
          </w:tcPr>
          <w:p w14:paraId="6A279739" w14:textId="77777777" w:rsidR="00D65D3D" w:rsidRPr="0085764A" w:rsidRDefault="00D65D3D" w:rsidP="00DA3459">
            <w:pPr>
              <w:pStyle w:val="BodyText"/>
              <w:ind w:left="0"/>
            </w:pPr>
          </w:p>
        </w:tc>
        <w:tc>
          <w:tcPr>
            <w:tcW w:w="8809" w:type="dxa"/>
            <w:gridSpan w:val="2"/>
          </w:tcPr>
          <w:p w14:paraId="1B47F0DF" w14:textId="77777777" w:rsidR="005B6835" w:rsidRDefault="005B6835" w:rsidP="005B6835">
            <w:pPr>
              <w:pStyle w:val="ListBullet"/>
              <w:numPr>
                <w:ilvl w:val="0"/>
                <w:numId w:val="0"/>
              </w:numPr>
              <w:ind w:left="360" w:hanging="360"/>
            </w:pPr>
          </w:p>
          <w:p w14:paraId="31F04965" w14:textId="28DF719E" w:rsidR="005B6835" w:rsidRDefault="005B6835" w:rsidP="005B6835">
            <w:pPr>
              <w:pStyle w:val="BodyText"/>
              <w:ind w:left="1"/>
            </w:pPr>
            <w:r>
              <w:t>(</w:t>
            </w:r>
            <w:r w:rsidR="004C6FE2">
              <w:t>Explain response</w:t>
            </w:r>
            <w:r>
              <w:t>)</w:t>
            </w:r>
          </w:p>
          <w:p w14:paraId="6A3C6BE0" w14:textId="77777777" w:rsidR="005B6835" w:rsidRDefault="005B6835" w:rsidP="005B6835">
            <w:pPr>
              <w:pStyle w:val="ListBullet"/>
              <w:numPr>
                <w:ilvl w:val="0"/>
                <w:numId w:val="0"/>
              </w:numPr>
              <w:ind w:left="360" w:hanging="360"/>
            </w:pPr>
          </w:p>
          <w:p w14:paraId="2B035574" w14:textId="77777777" w:rsidR="005B6835" w:rsidRDefault="005B6835" w:rsidP="005B6835">
            <w:pPr>
              <w:pStyle w:val="ListBullet"/>
              <w:numPr>
                <w:ilvl w:val="0"/>
                <w:numId w:val="0"/>
              </w:numPr>
              <w:ind w:left="360" w:hanging="360"/>
            </w:pPr>
          </w:p>
          <w:p w14:paraId="607CD3E9" w14:textId="77777777" w:rsidR="00D65D3D" w:rsidRPr="0085764A" w:rsidRDefault="00D65D3D" w:rsidP="005B6835">
            <w:pPr>
              <w:pStyle w:val="BodyText"/>
              <w:ind w:left="0"/>
              <w:rPr>
                <w:rFonts w:eastAsia="Arial"/>
              </w:rPr>
            </w:pPr>
          </w:p>
        </w:tc>
      </w:tr>
      <w:tr w:rsidR="00D65D3D" w:rsidRPr="0085764A" w14:paraId="263A93B1" w14:textId="77777777" w:rsidTr="00AD5C4F">
        <w:tc>
          <w:tcPr>
            <w:tcW w:w="636" w:type="dxa"/>
            <w:vMerge w:val="restart"/>
          </w:tcPr>
          <w:p w14:paraId="16F2CCF9" w14:textId="43FE044F" w:rsidR="00D65D3D" w:rsidRPr="0085764A" w:rsidRDefault="00D65D3D" w:rsidP="00DA3459">
            <w:pPr>
              <w:pStyle w:val="BodyText"/>
              <w:ind w:left="0"/>
            </w:pPr>
            <w:r>
              <w:t>4.2</w:t>
            </w:r>
          </w:p>
        </w:tc>
        <w:tc>
          <w:tcPr>
            <w:tcW w:w="7632" w:type="dxa"/>
          </w:tcPr>
          <w:p w14:paraId="1C687567" w14:textId="77777777" w:rsidR="00D65D3D" w:rsidRDefault="00D65D3D" w:rsidP="00F26C84">
            <w:pPr>
              <w:rPr>
                <w:rFonts w:ascii="Times New Roman" w:hAnsi="Times New Roman" w:cs="Times New Roman"/>
                <w:sz w:val="24"/>
                <w:szCs w:val="24"/>
              </w:rPr>
            </w:pPr>
            <w:r>
              <w:rPr>
                <w:rFonts w:ascii="Times New Roman" w:hAnsi="Times New Roman" w:cs="Times New Roman"/>
                <w:sz w:val="24"/>
                <w:szCs w:val="24"/>
              </w:rPr>
              <w:t>The WCMS must allow the ability to provide SEO friendly page titles, description and other meta-data.</w:t>
            </w:r>
          </w:p>
          <w:p w14:paraId="7BAE367C" w14:textId="461B3260" w:rsidR="005D62D4" w:rsidRPr="00644089" w:rsidRDefault="005D62D4" w:rsidP="00F26C84"/>
        </w:tc>
        <w:tc>
          <w:tcPr>
            <w:tcW w:w="1177" w:type="dxa"/>
          </w:tcPr>
          <w:p w14:paraId="656D1E91" w14:textId="77777777" w:rsidR="00D65D3D" w:rsidRPr="0085764A" w:rsidRDefault="00D65D3D" w:rsidP="00DA3459">
            <w:pPr>
              <w:pStyle w:val="BodyText"/>
              <w:ind w:left="0"/>
              <w:jc w:val="center"/>
              <w:rPr>
                <w:rFonts w:eastAsia="Arial"/>
              </w:rPr>
            </w:pPr>
          </w:p>
        </w:tc>
      </w:tr>
      <w:tr w:rsidR="00D65D3D" w:rsidRPr="0085764A" w14:paraId="160F2647" w14:textId="77777777" w:rsidTr="00AD5C4F">
        <w:tc>
          <w:tcPr>
            <w:tcW w:w="636" w:type="dxa"/>
            <w:vMerge/>
          </w:tcPr>
          <w:p w14:paraId="2B0EDBD8" w14:textId="77777777" w:rsidR="00D65D3D" w:rsidRPr="0085764A" w:rsidRDefault="00D65D3D" w:rsidP="00DA3459">
            <w:pPr>
              <w:pStyle w:val="BodyText"/>
              <w:ind w:left="0"/>
            </w:pPr>
          </w:p>
        </w:tc>
        <w:tc>
          <w:tcPr>
            <w:tcW w:w="8809" w:type="dxa"/>
            <w:gridSpan w:val="2"/>
          </w:tcPr>
          <w:p w14:paraId="39F21E41" w14:textId="77777777" w:rsidR="005B6835" w:rsidRDefault="005B6835" w:rsidP="005B6835">
            <w:pPr>
              <w:pStyle w:val="ListBullet"/>
              <w:numPr>
                <w:ilvl w:val="0"/>
                <w:numId w:val="0"/>
              </w:numPr>
              <w:ind w:left="360" w:hanging="360"/>
            </w:pPr>
          </w:p>
          <w:p w14:paraId="187F78A9" w14:textId="3B76510E" w:rsidR="005B6835" w:rsidRDefault="005B6835" w:rsidP="005B6835">
            <w:pPr>
              <w:pStyle w:val="BodyText"/>
              <w:ind w:left="1"/>
            </w:pPr>
            <w:r>
              <w:t>(</w:t>
            </w:r>
            <w:r w:rsidR="004C6FE2">
              <w:t>Explain response</w:t>
            </w:r>
            <w:r>
              <w:t>)</w:t>
            </w:r>
          </w:p>
          <w:p w14:paraId="6D44A516" w14:textId="77777777" w:rsidR="005B6835" w:rsidRDefault="005B6835" w:rsidP="005B6835">
            <w:pPr>
              <w:pStyle w:val="ListBullet"/>
              <w:numPr>
                <w:ilvl w:val="0"/>
                <w:numId w:val="0"/>
              </w:numPr>
              <w:ind w:left="360" w:hanging="360"/>
            </w:pPr>
          </w:p>
          <w:p w14:paraId="7D7E37F2" w14:textId="77777777" w:rsidR="005B6835" w:rsidRDefault="005B6835" w:rsidP="005B6835">
            <w:pPr>
              <w:pStyle w:val="ListBullet"/>
              <w:numPr>
                <w:ilvl w:val="0"/>
                <w:numId w:val="0"/>
              </w:numPr>
              <w:ind w:left="360" w:hanging="360"/>
            </w:pPr>
          </w:p>
          <w:p w14:paraId="5CAA8DCF" w14:textId="77777777" w:rsidR="00D65D3D" w:rsidRPr="0085764A" w:rsidRDefault="00D65D3D" w:rsidP="005B6835">
            <w:pPr>
              <w:pStyle w:val="BodyText"/>
              <w:ind w:left="0"/>
              <w:rPr>
                <w:rFonts w:eastAsia="Arial"/>
              </w:rPr>
            </w:pPr>
          </w:p>
        </w:tc>
      </w:tr>
      <w:tr w:rsidR="00D65D3D" w:rsidRPr="0085764A" w14:paraId="7C857A35" w14:textId="77777777" w:rsidTr="00AD5C4F">
        <w:tc>
          <w:tcPr>
            <w:tcW w:w="636" w:type="dxa"/>
            <w:vMerge w:val="restart"/>
          </w:tcPr>
          <w:p w14:paraId="530C084F" w14:textId="1BC00A7A" w:rsidR="00D65D3D" w:rsidRPr="0085764A" w:rsidRDefault="00D65D3D" w:rsidP="00DA3459">
            <w:pPr>
              <w:pStyle w:val="BodyText"/>
              <w:ind w:left="0"/>
            </w:pPr>
            <w:r>
              <w:t>4.3</w:t>
            </w:r>
          </w:p>
        </w:tc>
        <w:tc>
          <w:tcPr>
            <w:tcW w:w="7632" w:type="dxa"/>
          </w:tcPr>
          <w:p w14:paraId="71362AF7" w14:textId="77777777" w:rsidR="00D65D3D" w:rsidRDefault="00D65D3D" w:rsidP="00F26C84">
            <w:pPr>
              <w:rPr>
                <w:rFonts w:ascii="Times New Roman" w:hAnsi="Times New Roman" w:cs="Times New Roman"/>
                <w:sz w:val="24"/>
                <w:szCs w:val="24"/>
              </w:rPr>
            </w:pPr>
            <w:r>
              <w:rPr>
                <w:rFonts w:ascii="Times New Roman" w:hAnsi="Times New Roman" w:cs="Times New Roman"/>
                <w:sz w:val="24"/>
                <w:szCs w:val="24"/>
              </w:rPr>
              <w:t>The WCMS must support the option to exclude selected pages from indexing and content search engines.</w:t>
            </w:r>
          </w:p>
          <w:p w14:paraId="0FA797DE" w14:textId="40AE13B0" w:rsidR="005D62D4" w:rsidRPr="00644089" w:rsidRDefault="005D62D4" w:rsidP="00F26C84"/>
        </w:tc>
        <w:tc>
          <w:tcPr>
            <w:tcW w:w="1177" w:type="dxa"/>
          </w:tcPr>
          <w:p w14:paraId="2B79D8F8" w14:textId="77777777" w:rsidR="00D65D3D" w:rsidRPr="0085764A" w:rsidRDefault="00D65D3D" w:rsidP="00DA3459">
            <w:pPr>
              <w:pStyle w:val="BodyText"/>
              <w:ind w:left="0"/>
              <w:jc w:val="center"/>
              <w:rPr>
                <w:rFonts w:eastAsia="Arial"/>
              </w:rPr>
            </w:pPr>
          </w:p>
        </w:tc>
      </w:tr>
      <w:tr w:rsidR="00D65D3D" w:rsidRPr="0085764A" w14:paraId="381206C5" w14:textId="77777777" w:rsidTr="00AD5C4F">
        <w:tc>
          <w:tcPr>
            <w:tcW w:w="636" w:type="dxa"/>
            <w:vMerge/>
          </w:tcPr>
          <w:p w14:paraId="1BC07C8D" w14:textId="77777777" w:rsidR="00D65D3D" w:rsidRPr="0085764A" w:rsidRDefault="00D65D3D" w:rsidP="00DA3459">
            <w:pPr>
              <w:pStyle w:val="BodyText"/>
              <w:ind w:left="0"/>
            </w:pPr>
          </w:p>
        </w:tc>
        <w:tc>
          <w:tcPr>
            <w:tcW w:w="8809" w:type="dxa"/>
            <w:gridSpan w:val="2"/>
          </w:tcPr>
          <w:p w14:paraId="6E3541F6" w14:textId="77777777" w:rsidR="005B6835" w:rsidRDefault="005B6835" w:rsidP="005B6835">
            <w:pPr>
              <w:pStyle w:val="ListBullet"/>
              <w:numPr>
                <w:ilvl w:val="0"/>
                <w:numId w:val="0"/>
              </w:numPr>
              <w:ind w:left="360" w:hanging="360"/>
            </w:pPr>
          </w:p>
          <w:p w14:paraId="0C306EBC" w14:textId="1F6B0236" w:rsidR="005B6835" w:rsidRDefault="005B6835" w:rsidP="005B6835">
            <w:pPr>
              <w:pStyle w:val="BodyText"/>
              <w:ind w:left="1"/>
            </w:pPr>
            <w:r>
              <w:t>(</w:t>
            </w:r>
            <w:r w:rsidR="004C6FE2">
              <w:t>Explain response</w:t>
            </w:r>
            <w:r>
              <w:t>)</w:t>
            </w:r>
          </w:p>
          <w:p w14:paraId="3914D938" w14:textId="77777777" w:rsidR="005B6835" w:rsidRDefault="005B6835" w:rsidP="005B6835">
            <w:pPr>
              <w:pStyle w:val="ListBullet"/>
              <w:numPr>
                <w:ilvl w:val="0"/>
                <w:numId w:val="0"/>
              </w:numPr>
              <w:ind w:left="360" w:hanging="360"/>
            </w:pPr>
          </w:p>
          <w:p w14:paraId="6FDE18A6" w14:textId="77777777" w:rsidR="005B6835" w:rsidRDefault="005B6835" w:rsidP="005B6835">
            <w:pPr>
              <w:pStyle w:val="ListBullet"/>
              <w:numPr>
                <w:ilvl w:val="0"/>
                <w:numId w:val="0"/>
              </w:numPr>
              <w:ind w:left="360" w:hanging="360"/>
            </w:pPr>
          </w:p>
          <w:p w14:paraId="67D02B17" w14:textId="77777777" w:rsidR="00D65D3D" w:rsidRPr="0085764A" w:rsidRDefault="00D65D3D" w:rsidP="005B6835">
            <w:pPr>
              <w:pStyle w:val="BodyText"/>
              <w:ind w:left="0"/>
              <w:rPr>
                <w:rFonts w:eastAsia="Arial"/>
              </w:rPr>
            </w:pPr>
          </w:p>
        </w:tc>
      </w:tr>
      <w:tr w:rsidR="00D65D3D" w:rsidRPr="0085764A" w14:paraId="587FCD2F" w14:textId="77777777" w:rsidTr="00AD5C4F">
        <w:tc>
          <w:tcPr>
            <w:tcW w:w="636" w:type="dxa"/>
            <w:vMerge w:val="restart"/>
          </w:tcPr>
          <w:p w14:paraId="45224093" w14:textId="1668FD8E" w:rsidR="00D65D3D" w:rsidRPr="0085764A" w:rsidRDefault="00D65D3D" w:rsidP="00DA3459">
            <w:pPr>
              <w:pStyle w:val="BodyText"/>
              <w:ind w:left="0"/>
            </w:pPr>
            <w:r>
              <w:t>4.4</w:t>
            </w:r>
          </w:p>
        </w:tc>
        <w:tc>
          <w:tcPr>
            <w:tcW w:w="7632" w:type="dxa"/>
          </w:tcPr>
          <w:p w14:paraId="0C194664" w14:textId="77777777" w:rsidR="00D65D3D" w:rsidRDefault="00D65D3D" w:rsidP="00F26C84">
            <w:pPr>
              <w:rPr>
                <w:rFonts w:ascii="Times New Roman" w:hAnsi="Times New Roman" w:cs="Times New Roman"/>
                <w:sz w:val="24"/>
                <w:szCs w:val="24"/>
              </w:rPr>
            </w:pPr>
            <w:r>
              <w:rPr>
                <w:rFonts w:ascii="Times New Roman" w:hAnsi="Times New Roman" w:cs="Times New Roman"/>
                <w:sz w:val="24"/>
                <w:szCs w:val="24"/>
              </w:rPr>
              <w:t>The WCMS must support posting of content to, and integration with, social media channels.</w:t>
            </w:r>
          </w:p>
          <w:p w14:paraId="4E1411BB" w14:textId="236245B7" w:rsidR="005D62D4" w:rsidRPr="00644089" w:rsidRDefault="005D62D4" w:rsidP="00F26C84"/>
        </w:tc>
        <w:tc>
          <w:tcPr>
            <w:tcW w:w="1177" w:type="dxa"/>
          </w:tcPr>
          <w:p w14:paraId="72F913F7" w14:textId="77777777" w:rsidR="00D65D3D" w:rsidRPr="0085764A" w:rsidRDefault="00D65D3D" w:rsidP="00DA3459">
            <w:pPr>
              <w:pStyle w:val="BodyText"/>
              <w:ind w:left="0"/>
              <w:jc w:val="center"/>
              <w:rPr>
                <w:rFonts w:eastAsia="Arial"/>
              </w:rPr>
            </w:pPr>
          </w:p>
        </w:tc>
      </w:tr>
      <w:tr w:rsidR="00D65D3D" w:rsidRPr="0085764A" w14:paraId="745E1673" w14:textId="77777777" w:rsidTr="00AD5C4F">
        <w:tc>
          <w:tcPr>
            <w:tcW w:w="636" w:type="dxa"/>
            <w:vMerge/>
          </w:tcPr>
          <w:p w14:paraId="3384C868" w14:textId="77777777" w:rsidR="00D65D3D" w:rsidRPr="0085764A" w:rsidRDefault="00D65D3D" w:rsidP="00DA3459">
            <w:pPr>
              <w:pStyle w:val="BodyText"/>
              <w:ind w:left="0"/>
            </w:pPr>
          </w:p>
        </w:tc>
        <w:tc>
          <w:tcPr>
            <w:tcW w:w="8809" w:type="dxa"/>
            <w:gridSpan w:val="2"/>
          </w:tcPr>
          <w:p w14:paraId="36649A4E" w14:textId="77777777" w:rsidR="005B6835" w:rsidRDefault="005B6835" w:rsidP="005B6835">
            <w:pPr>
              <w:pStyle w:val="ListBullet"/>
              <w:numPr>
                <w:ilvl w:val="0"/>
                <w:numId w:val="0"/>
              </w:numPr>
              <w:ind w:left="360" w:hanging="360"/>
            </w:pPr>
          </w:p>
          <w:p w14:paraId="4C8081DE" w14:textId="3604646E" w:rsidR="005B6835" w:rsidRDefault="005B6835" w:rsidP="005B6835">
            <w:pPr>
              <w:pStyle w:val="BodyText"/>
              <w:ind w:left="1"/>
            </w:pPr>
            <w:r>
              <w:t>(</w:t>
            </w:r>
            <w:r w:rsidR="004C6FE2">
              <w:t>Explain response</w:t>
            </w:r>
            <w:r>
              <w:t>)</w:t>
            </w:r>
          </w:p>
          <w:p w14:paraId="79031230" w14:textId="77777777" w:rsidR="005B6835" w:rsidRDefault="005B6835" w:rsidP="005B6835">
            <w:pPr>
              <w:pStyle w:val="ListBullet"/>
              <w:numPr>
                <w:ilvl w:val="0"/>
                <w:numId w:val="0"/>
              </w:numPr>
              <w:ind w:left="360" w:hanging="360"/>
            </w:pPr>
          </w:p>
          <w:p w14:paraId="05DDB4E6" w14:textId="77777777" w:rsidR="005B6835" w:rsidRDefault="005B6835" w:rsidP="005B6835">
            <w:pPr>
              <w:pStyle w:val="ListBullet"/>
              <w:numPr>
                <w:ilvl w:val="0"/>
                <w:numId w:val="0"/>
              </w:numPr>
              <w:ind w:left="360" w:hanging="360"/>
            </w:pPr>
          </w:p>
          <w:p w14:paraId="6104131C" w14:textId="77777777" w:rsidR="00D65D3D" w:rsidRPr="0085764A" w:rsidRDefault="00D65D3D" w:rsidP="005B6835">
            <w:pPr>
              <w:pStyle w:val="BodyText"/>
              <w:ind w:left="0"/>
              <w:rPr>
                <w:rFonts w:eastAsia="Arial"/>
              </w:rPr>
            </w:pPr>
          </w:p>
        </w:tc>
      </w:tr>
      <w:tr w:rsidR="00D65D3D" w:rsidRPr="0085764A" w14:paraId="302C2E7E" w14:textId="77777777" w:rsidTr="00AD5C4F">
        <w:tc>
          <w:tcPr>
            <w:tcW w:w="636" w:type="dxa"/>
            <w:vMerge w:val="restart"/>
          </w:tcPr>
          <w:p w14:paraId="0B767984" w14:textId="528C4755" w:rsidR="00D65D3D" w:rsidRPr="0085764A" w:rsidRDefault="00D65D3D" w:rsidP="00DA3459">
            <w:pPr>
              <w:pStyle w:val="BodyText"/>
              <w:ind w:left="0"/>
            </w:pPr>
            <w:r>
              <w:t>4.5</w:t>
            </w:r>
          </w:p>
        </w:tc>
        <w:tc>
          <w:tcPr>
            <w:tcW w:w="7632" w:type="dxa"/>
          </w:tcPr>
          <w:p w14:paraId="237E8D02" w14:textId="77777777" w:rsidR="00D65D3D" w:rsidRDefault="00D65D3D" w:rsidP="00F26C84">
            <w:pPr>
              <w:rPr>
                <w:rFonts w:ascii="Times New Roman" w:hAnsi="Times New Roman" w:cs="Times New Roman"/>
                <w:sz w:val="24"/>
                <w:szCs w:val="24"/>
              </w:rPr>
            </w:pPr>
            <w:r>
              <w:rPr>
                <w:rFonts w:ascii="Times New Roman" w:hAnsi="Times New Roman" w:cs="Times New Roman"/>
                <w:sz w:val="24"/>
                <w:szCs w:val="24"/>
              </w:rPr>
              <w:t>The WCMS must support aliases for Search Engine Optimization purposes (i.e. domain.com/vote2018 could be an alias for domain.com/campaigns/2018/vote.html).</w:t>
            </w:r>
          </w:p>
          <w:p w14:paraId="5B206CD5" w14:textId="592CB73D" w:rsidR="00A770DA" w:rsidRPr="008463BC" w:rsidRDefault="00A770DA" w:rsidP="00F26C84"/>
        </w:tc>
        <w:tc>
          <w:tcPr>
            <w:tcW w:w="1177" w:type="dxa"/>
          </w:tcPr>
          <w:p w14:paraId="05FC03D8" w14:textId="77777777" w:rsidR="00D65D3D" w:rsidRPr="0085764A" w:rsidRDefault="00D65D3D" w:rsidP="00DA3459">
            <w:pPr>
              <w:pStyle w:val="BodyText"/>
              <w:ind w:left="0"/>
              <w:jc w:val="center"/>
              <w:rPr>
                <w:rFonts w:eastAsia="Arial"/>
              </w:rPr>
            </w:pPr>
          </w:p>
        </w:tc>
      </w:tr>
      <w:tr w:rsidR="00D65D3D" w:rsidRPr="0085764A" w14:paraId="324B650A" w14:textId="77777777" w:rsidTr="00AD5C4F">
        <w:tc>
          <w:tcPr>
            <w:tcW w:w="636" w:type="dxa"/>
            <w:vMerge/>
          </w:tcPr>
          <w:p w14:paraId="19B18490" w14:textId="77777777" w:rsidR="00D65D3D" w:rsidRPr="0085764A" w:rsidRDefault="00D65D3D" w:rsidP="00DA3459">
            <w:pPr>
              <w:pStyle w:val="BodyText"/>
              <w:ind w:left="0"/>
            </w:pPr>
          </w:p>
        </w:tc>
        <w:tc>
          <w:tcPr>
            <w:tcW w:w="8809" w:type="dxa"/>
            <w:gridSpan w:val="2"/>
          </w:tcPr>
          <w:p w14:paraId="1CCB461B" w14:textId="77777777" w:rsidR="005D62D4" w:rsidRDefault="005D62D4" w:rsidP="005D62D4">
            <w:pPr>
              <w:pStyle w:val="ListBullet"/>
              <w:numPr>
                <w:ilvl w:val="0"/>
                <w:numId w:val="0"/>
              </w:numPr>
              <w:ind w:left="360" w:hanging="360"/>
            </w:pPr>
          </w:p>
          <w:p w14:paraId="3D4D4ABB" w14:textId="0EE3BB3F" w:rsidR="005D62D4" w:rsidRDefault="005D62D4" w:rsidP="005D62D4">
            <w:pPr>
              <w:pStyle w:val="BodyText"/>
              <w:ind w:left="1"/>
            </w:pPr>
            <w:r>
              <w:t>(</w:t>
            </w:r>
            <w:r w:rsidR="004C6FE2">
              <w:t>Explain response</w:t>
            </w:r>
            <w:r>
              <w:t>)</w:t>
            </w:r>
          </w:p>
          <w:p w14:paraId="5938C85D" w14:textId="77777777" w:rsidR="005D62D4" w:rsidRDefault="005D62D4" w:rsidP="005D62D4">
            <w:pPr>
              <w:pStyle w:val="ListBullet"/>
              <w:numPr>
                <w:ilvl w:val="0"/>
                <w:numId w:val="0"/>
              </w:numPr>
              <w:ind w:left="360" w:hanging="360"/>
            </w:pPr>
          </w:p>
          <w:p w14:paraId="726B8F38" w14:textId="77777777" w:rsidR="005D62D4" w:rsidRDefault="005D62D4" w:rsidP="005D62D4">
            <w:pPr>
              <w:pStyle w:val="ListBullet"/>
              <w:numPr>
                <w:ilvl w:val="0"/>
                <w:numId w:val="0"/>
              </w:numPr>
              <w:ind w:left="360" w:hanging="360"/>
            </w:pPr>
          </w:p>
          <w:p w14:paraId="483EF50A" w14:textId="77777777" w:rsidR="00D65D3D" w:rsidRPr="0085764A" w:rsidRDefault="00D65D3D" w:rsidP="005D62D4">
            <w:pPr>
              <w:pStyle w:val="BodyText"/>
              <w:ind w:left="0"/>
              <w:rPr>
                <w:rFonts w:eastAsia="Arial"/>
              </w:rPr>
            </w:pPr>
          </w:p>
        </w:tc>
      </w:tr>
      <w:tr w:rsidR="00D65D3D" w:rsidRPr="0085764A" w14:paraId="1AE5B18D" w14:textId="77777777" w:rsidTr="00AD5C4F">
        <w:tc>
          <w:tcPr>
            <w:tcW w:w="636" w:type="dxa"/>
            <w:vMerge w:val="restart"/>
          </w:tcPr>
          <w:p w14:paraId="5EE46001" w14:textId="3D5EA3AA" w:rsidR="00D65D3D" w:rsidRPr="0085764A" w:rsidRDefault="00D65D3D" w:rsidP="00DA3459">
            <w:pPr>
              <w:pStyle w:val="BodyText"/>
              <w:ind w:left="0"/>
            </w:pPr>
            <w:r>
              <w:t>4.6</w:t>
            </w:r>
          </w:p>
        </w:tc>
        <w:tc>
          <w:tcPr>
            <w:tcW w:w="7632" w:type="dxa"/>
          </w:tcPr>
          <w:p w14:paraId="44DFCF9E" w14:textId="77777777" w:rsidR="00D65D3D" w:rsidRDefault="00D65D3D" w:rsidP="00F26C84">
            <w:pPr>
              <w:rPr>
                <w:rFonts w:ascii="Times New Roman" w:hAnsi="Times New Roman" w:cs="Times New Roman"/>
                <w:sz w:val="24"/>
                <w:szCs w:val="24"/>
              </w:rPr>
            </w:pPr>
            <w:r>
              <w:rPr>
                <w:rFonts w:ascii="Times New Roman" w:hAnsi="Times New Roman" w:cs="Times New Roman"/>
                <w:sz w:val="24"/>
                <w:szCs w:val="24"/>
              </w:rPr>
              <w:t>The WCMS must support sitemap generation for search engines (Sitemap XML).</w:t>
            </w:r>
          </w:p>
          <w:p w14:paraId="7A43E30C" w14:textId="2846F2DD" w:rsidR="00A770DA" w:rsidRPr="008463BC" w:rsidRDefault="00A770DA" w:rsidP="00F26C84"/>
        </w:tc>
        <w:tc>
          <w:tcPr>
            <w:tcW w:w="1177" w:type="dxa"/>
          </w:tcPr>
          <w:p w14:paraId="196A37A7" w14:textId="77777777" w:rsidR="00D65D3D" w:rsidRPr="0085764A" w:rsidRDefault="00D65D3D" w:rsidP="00DA3459">
            <w:pPr>
              <w:pStyle w:val="BodyText"/>
              <w:ind w:left="0"/>
              <w:jc w:val="center"/>
              <w:rPr>
                <w:rFonts w:eastAsia="Arial"/>
              </w:rPr>
            </w:pPr>
          </w:p>
        </w:tc>
      </w:tr>
      <w:tr w:rsidR="00D65D3D" w:rsidRPr="0085764A" w14:paraId="14E7EFCB" w14:textId="77777777" w:rsidTr="00AD5C4F">
        <w:tc>
          <w:tcPr>
            <w:tcW w:w="636" w:type="dxa"/>
            <w:vMerge/>
          </w:tcPr>
          <w:p w14:paraId="0E0C8D79" w14:textId="77777777" w:rsidR="00D65D3D" w:rsidRPr="0085764A" w:rsidRDefault="00D65D3D" w:rsidP="00DA3459">
            <w:pPr>
              <w:pStyle w:val="BodyText"/>
              <w:ind w:left="0"/>
            </w:pPr>
          </w:p>
        </w:tc>
        <w:tc>
          <w:tcPr>
            <w:tcW w:w="8809" w:type="dxa"/>
            <w:gridSpan w:val="2"/>
          </w:tcPr>
          <w:p w14:paraId="25719FF7" w14:textId="77777777" w:rsidR="005B6835" w:rsidRDefault="005B6835" w:rsidP="005B6835">
            <w:pPr>
              <w:pStyle w:val="ListBullet"/>
              <w:numPr>
                <w:ilvl w:val="0"/>
                <w:numId w:val="0"/>
              </w:numPr>
              <w:ind w:left="360" w:hanging="360"/>
            </w:pPr>
          </w:p>
          <w:p w14:paraId="13129A5A" w14:textId="15E9DF77" w:rsidR="005B6835" w:rsidRDefault="005B6835" w:rsidP="005B6835">
            <w:pPr>
              <w:pStyle w:val="BodyText"/>
              <w:ind w:left="1"/>
            </w:pPr>
            <w:r>
              <w:t>(</w:t>
            </w:r>
            <w:r w:rsidR="004C6FE2">
              <w:t>Explain response</w:t>
            </w:r>
            <w:r>
              <w:t>)</w:t>
            </w:r>
          </w:p>
          <w:p w14:paraId="4BB83D72" w14:textId="77777777" w:rsidR="005B6835" w:rsidRDefault="005B6835" w:rsidP="005B6835">
            <w:pPr>
              <w:pStyle w:val="ListBullet"/>
              <w:numPr>
                <w:ilvl w:val="0"/>
                <w:numId w:val="0"/>
              </w:numPr>
              <w:ind w:left="360" w:hanging="360"/>
            </w:pPr>
          </w:p>
          <w:p w14:paraId="761A1494" w14:textId="77777777" w:rsidR="005B6835" w:rsidRDefault="005B6835" w:rsidP="005B6835">
            <w:pPr>
              <w:pStyle w:val="ListBullet"/>
              <w:numPr>
                <w:ilvl w:val="0"/>
                <w:numId w:val="0"/>
              </w:numPr>
              <w:ind w:left="360" w:hanging="360"/>
            </w:pPr>
          </w:p>
          <w:p w14:paraId="07CE6AE8" w14:textId="77777777" w:rsidR="00D65D3D" w:rsidRPr="0085764A" w:rsidRDefault="00D65D3D" w:rsidP="005B6835">
            <w:pPr>
              <w:pStyle w:val="BodyText"/>
              <w:ind w:left="0"/>
              <w:rPr>
                <w:rFonts w:eastAsia="Arial"/>
              </w:rPr>
            </w:pPr>
          </w:p>
        </w:tc>
      </w:tr>
      <w:tr w:rsidR="00D65D3D" w:rsidRPr="0085764A" w14:paraId="1935FF77" w14:textId="77777777" w:rsidTr="00AD5C4F">
        <w:tc>
          <w:tcPr>
            <w:tcW w:w="636" w:type="dxa"/>
            <w:vMerge w:val="restart"/>
          </w:tcPr>
          <w:p w14:paraId="4B9519B9" w14:textId="0F960BBC" w:rsidR="00D65D3D" w:rsidRPr="0085764A" w:rsidRDefault="00D65D3D" w:rsidP="00DA3459">
            <w:pPr>
              <w:pStyle w:val="BodyText"/>
              <w:ind w:left="0"/>
            </w:pPr>
            <w:r>
              <w:t>4.7</w:t>
            </w:r>
          </w:p>
        </w:tc>
        <w:tc>
          <w:tcPr>
            <w:tcW w:w="7632" w:type="dxa"/>
          </w:tcPr>
          <w:p w14:paraId="4BDE3FEB" w14:textId="77777777" w:rsidR="00D65D3D" w:rsidRDefault="00D65D3D" w:rsidP="00F26C84">
            <w:pPr>
              <w:rPr>
                <w:rFonts w:ascii="Times New Roman" w:hAnsi="Times New Roman" w:cs="Times New Roman"/>
                <w:sz w:val="24"/>
                <w:szCs w:val="24"/>
              </w:rPr>
            </w:pPr>
            <w:r>
              <w:rPr>
                <w:rFonts w:ascii="Times New Roman" w:hAnsi="Times New Roman" w:cs="Times New Roman"/>
                <w:sz w:val="24"/>
                <w:szCs w:val="24"/>
              </w:rPr>
              <w:t>The WCMS must provide content personalization capabilities (serve content based on users implicit and explicit information).</w:t>
            </w:r>
          </w:p>
          <w:p w14:paraId="3208BD2D" w14:textId="31029A17" w:rsidR="00A770DA" w:rsidRPr="008463BC" w:rsidRDefault="00A770DA" w:rsidP="00F26C84"/>
        </w:tc>
        <w:tc>
          <w:tcPr>
            <w:tcW w:w="1177" w:type="dxa"/>
          </w:tcPr>
          <w:p w14:paraId="144E4190" w14:textId="77777777" w:rsidR="00D65D3D" w:rsidRPr="0085764A" w:rsidRDefault="00D65D3D" w:rsidP="00DA3459">
            <w:pPr>
              <w:pStyle w:val="BodyText"/>
              <w:ind w:left="0"/>
              <w:jc w:val="center"/>
              <w:rPr>
                <w:rFonts w:eastAsia="Arial"/>
              </w:rPr>
            </w:pPr>
          </w:p>
        </w:tc>
      </w:tr>
      <w:tr w:rsidR="00D65D3D" w:rsidRPr="0085764A" w14:paraId="1D2248B5" w14:textId="77777777" w:rsidTr="00AD5C4F">
        <w:tc>
          <w:tcPr>
            <w:tcW w:w="636" w:type="dxa"/>
            <w:vMerge/>
          </w:tcPr>
          <w:p w14:paraId="2B70433D" w14:textId="77777777" w:rsidR="00D65D3D" w:rsidRPr="0085764A" w:rsidRDefault="00D65D3D" w:rsidP="00DA3459">
            <w:pPr>
              <w:pStyle w:val="BodyText"/>
              <w:ind w:left="0"/>
            </w:pPr>
          </w:p>
        </w:tc>
        <w:tc>
          <w:tcPr>
            <w:tcW w:w="8809" w:type="dxa"/>
            <w:gridSpan w:val="2"/>
          </w:tcPr>
          <w:p w14:paraId="61946D9F" w14:textId="77777777" w:rsidR="005B6835" w:rsidRDefault="005B6835" w:rsidP="005B6835">
            <w:pPr>
              <w:pStyle w:val="ListBullet"/>
              <w:numPr>
                <w:ilvl w:val="0"/>
                <w:numId w:val="0"/>
              </w:numPr>
              <w:ind w:left="360" w:hanging="360"/>
            </w:pPr>
          </w:p>
          <w:p w14:paraId="163E5058" w14:textId="3C5394B2" w:rsidR="005B6835" w:rsidRDefault="005B6835" w:rsidP="005B6835">
            <w:pPr>
              <w:pStyle w:val="BodyText"/>
              <w:ind w:left="1"/>
            </w:pPr>
            <w:r>
              <w:t>(</w:t>
            </w:r>
            <w:r w:rsidR="004C6FE2">
              <w:t>Explain response</w:t>
            </w:r>
            <w:r>
              <w:t>)</w:t>
            </w:r>
          </w:p>
          <w:p w14:paraId="6F9D02CD" w14:textId="77777777" w:rsidR="005B6835" w:rsidRDefault="005B6835" w:rsidP="005B6835">
            <w:pPr>
              <w:pStyle w:val="ListBullet"/>
              <w:numPr>
                <w:ilvl w:val="0"/>
                <w:numId w:val="0"/>
              </w:numPr>
              <w:ind w:left="360" w:hanging="360"/>
            </w:pPr>
          </w:p>
          <w:p w14:paraId="75817392" w14:textId="77777777" w:rsidR="005B6835" w:rsidRDefault="005B6835" w:rsidP="005B6835">
            <w:pPr>
              <w:pStyle w:val="ListBullet"/>
              <w:numPr>
                <w:ilvl w:val="0"/>
                <w:numId w:val="0"/>
              </w:numPr>
              <w:ind w:left="360" w:hanging="360"/>
            </w:pPr>
          </w:p>
          <w:p w14:paraId="2FAD0EEC" w14:textId="77777777" w:rsidR="00D65D3D" w:rsidRPr="0085764A" w:rsidRDefault="00D65D3D" w:rsidP="005B6835">
            <w:pPr>
              <w:pStyle w:val="BodyText"/>
              <w:ind w:left="0"/>
              <w:rPr>
                <w:rFonts w:eastAsia="Arial"/>
              </w:rPr>
            </w:pPr>
          </w:p>
        </w:tc>
      </w:tr>
      <w:tr w:rsidR="008463BC" w:rsidRPr="0085764A" w14:paraId="2F3EB98C" w14:textId="77777777" w:rsidTr="57571B06">
        <w:tc>
          <w:tcPr>
            <w:tcW w:w="636" w:type="dxa"/>
            <w:shd w:val="clear" w:color="auto" w:fill="D9D9D9" w:themeFill="background1" w:themeFillShade="D9"/>
          </w:tcPr>
          <w:p w14:paraId="0A13559E" w14:textId="1460EA3B" w:rsidR="008463BC" w:rsidRPr="008463BC" w:rsidRDefault="6A50E9C0" w:rsidP="6A50E9C0">
            <w:pPr>
              <w:pStyle w:val="BodyText"/>
              <w:ind w:left="0"/>
              <w:rPr>
                <w:b/>
                <w:bCs/>
                <w:sz w:val="28"/>
                <w:szCs w:val="28"/>
              </w:rPr>
            </w:pPr>
            <w:r w:rsidRPr="6A50E9C0">
              <w:rPr>
                <w:b/>
                <w:bCs/>
                <w:sz w:val="28"/>
                <w:szCs w:val="28"/>
              </w:rPr>
              <w:t>5</w:t>
            </w:r>
          </w:p>
        </w:tc>
        <w:tc>
          <w:tcPr>
            <w:tcW w:w="7632" w:type="dxa"/>
            <w:shd w:val="clear" w:color="auto" w:fill="D9D9D9" w:themeFill="background1" w:themeFillShade="D9"/>
          </w:tcPr>
          <w:p w14:paraId="22C83DE8" w14:textId="3BAF27AD" w:rsidR="008463BC" w:rsidRPr="008463BC" w:rsidRDefault="6A50E9C0" w:rsidP="6A50E9C0">
            <w:pPr>
              <w:rPr>
                <w:rFonts w:ascii="Times New Roman" w:hAnsi="Times New Roman" w:cs="Times New Roman"/>
                <w:b/>
                <w:bCs/>
                <w:sz w:val="28"/>
                <w:szCs w:val="28"/>
              </w:rPr>
            </w:pPr>
            <w:r w:rsidRPr="6A50E9C0">
              <w:rPr>
                <w:rFonts w:ascii="Times New Roman" w:hAnsi="Times New Roman" w:cs="Times New Roman"/>
                <w:b/>
                <w:bCs/>
                <w:sz w:val="28"/>
                <w:szCs w:val="28"/>
              </w:rPr>
              <w:t>Publishing</w:t>
            </w:r>
          </w:p>
        </w:tc>
        <w:tc>
          <w:tcPr>
            <w:tcW w:w="1177" w:type="dxa"/>
            <w:shd w:val="clear" w:color="auto" w:fill="D9D9D9" w:themeFill="background1" w:themeFillShade="D9"/>
          </w:tcPr>
          <w:p w14:paraId="76FBA6E6" w14:textId="77777777" w:rsidR="008463BC" w:rsidRPr="008463BC" w:rsidRDefault="008463BC" w:rsidP="00DA3459">
            <w:pPr>
              <w:pStyle w:val="BodyText"/>
              <w:ind w:left="0"/>
              <w:jc w:val="center"/>
              <w:rPr>
                <w:rFonts w:eastAsia="Arial"/>
                <w:b/>
              </w:rPr>
            </w:pPr>
          </w:p>
        </w:tc>
      </w:tr>
      <w:tr w:rsidR="008463BC" w:rsidRPr="0085764A" w14:paraId="38F022A0" w14:textId="77777777" w:rsidTr="57571B06">
        <w:tc>
          <w:tcPr>
            <w:tcW w:w="636" w:type="dxa"/>
          </w:tcPr>
          <w:p w14:paraId="6E807F6E" w14:textId="5734CE03" w:rsidR="008463BC" w:rsidRPr="008463BC" w:rsidRDefault="008463BC" w:rsidP="00DA3459">
            <w:pPr>
              <w:pStyle w:val="BodyText"/>
              <w:ind w:left="0"/>
            </w:pPr>
            <w:r>
              <w:t>5.1</w:t>
            </w:r>
          </w:p>
        </w:tc>
        <w:tc>
          <w:tcPr>
            <w:tcW w:w="7632" w:type="dxa"/>
          </w:tcPr>
          <w:p w14:paraId="0508787A" w14:textId="77777777" w:rsidR="008463BC" w:rsidRDefault="00CA2409" w:rsidP="00F26C84">
            <w:pPr>
              <w:rPr>
                <w:rFonts w:ascii="Times New Roman" w:hAnsi="Times New Roman" w:cs="Times New Roman"/>
                <w:sz w:val="24"/>
                <w:szCs w:val="24"/>
              </w:rPr>
            </w:pPr>
            <w:r>
              <w:rPr>
                <w:rFonts w:ascii="Times New Roman" w:hAnsi="Times New Roman" w:cs="Times New Roman"/>
                <w:sz w:val="24"/>
                <w:szCs w:val="24"/>
              </w:rPr>
              <w:t>The WCMS must support the ability to target several publication sites, inclusive of different servers.</w:t>
            </w:r>
          </w:p>
          <w:p w14:paraId="52A57F9E" w14:textId="77975E45" w:rsidR="00A770DA" w:rsidRPr="00CA2409" w:rsidRDefault="00A770DA" w:rsidP="00F26C84"/>
        </w:tc>
        <w:tc>
          <w:tcPr>
            <w:tcW w:w="1177" w:type="dxa"/>
          </w:tcPr>
          <w:p w14:paraId="321DB687" w14:textId="77777777" w:rsidR="008463BC" w:rsidRPr="008463BC" w:rsidRDefault="008463BC" w:rsidP="00DA3459">
            <w:pPr>
              <w:pStyle w:val="BodyText"/>
              <w:ind w:left="0"/>
              <w:jc w:val="center"/>
              <w:rPr>
                <w:rFonts w:eastAsia="Arial"/>
              </w:rPr>
            </w:pPr>
          </w:p>
        </w:tc>
      </w:tr>
      <w:tr w:rsidR="008463BC" w:rsidRPr="0085764A" w14:paraId="411E3D33" w14:textId="77777777" w:rsidTr="57571B06">
        <w:tc>
          <w:tcPr>
            <w:tcW w:w="636" w:type="dxa"/>
          </w:tcPr>
          <w:p w14:paraId="280E83A2" w14:textId="77777777" w:rsidR="008463BC" w:rsidRDefault="008463BC" w:rsidP="00DA3459">
            <w:pPr>
              <w:pStyle w:val="BodyText"/>
              <w:ind w:left="0"/>
            </w:pPr>
          </w:p>
        </w:tc>
        <w:tc>
          <w:tcPr>
            <w:tcW w:w="7632" w:type="dxa"/>
          </w:tcPr>
          <w:p w14:paraId="023BA70C" w14:textId="77777777" w:rsidR="005B6835" w:rsidRDefault="005B6835" w:rsidP="005B6835">
            <w:pPr>
              <w:pStyle w:val="ListBullet"/>
              <w:numPr>
                <w:ilvl w:val="0"/>
                <w:numId w:val="0"/>
              </w:numPr>
              <w:ind w:left="360" w:hanging="360"/>
            </w:pPr>
          </w:p>
          <w:p w14:paraId="45842657" w14:textId="51940771" w:rsidR="005B6835" w:rsidRDefault="005B6835" w:rsidP="005B6835">
            <w:pPr>
              <w:pStyle w:val="BodyText"/>
              <w:ind w:left="1"/>
            </w:pPr>
            <w:r>
              <w:t>(</w:t>
            </w:r>
            <w:r w:rsidR="004C6FE2">
              <w:t>Explain response</w:t>
            </w:r>
            <w:r>
              <w:t>)</w:t>
            </w:r>
          </w:p>
          <w:p w14:paraId="79BFAD2C" w14:textId="77777777" w:rsidR="005B6835" w:rsidRDefault="005B6835" w:rsidP="005B6835">
            <w:pPr>
              <w:pStyle w:val="ListBullet"/>
              <w:numPr>
                <w:ilvl w:val="0"/>
                <w:numId w:val="0"/>
              </w:numPr>
              <w:ind w:left="360" w:hanging="360"/>
            </w:pPr>
          </w:p>
          <w:p w14:paraId="49637276" w14:textId="77777777" w:rsidR="005B6835" w:rsidRDefault="005B6835" w:rsidP="005B6835">
            <w:pPr>
              <w:pStyle w:val="ListBullet"/>
              <w:numPr>
                <w:ilvl w:val="0"/>
                <w:numId w:val="0"/>
              </w:numPr>
              <w:ind w:left="360" w:hanging="360"/>
            </w:pPr>
          </w:p>
          <w:p w14:paraId="4FDCAA6D" w14:textId="77777777" w:rsidR="008463BC" w:rsidRPr="008463BC" w:rsidRDefault="008463BC" w:rsidP="00F26C84">
            <w:pPr>
              <w:rPr>
                <w:rFonts w:ascii="Times New Roman" w:hAnsi="Times New Roman" w:cs="Times New Roman"/>
                <w:sz w:val="24"/>
                <w:szCs w:val="24"/>
              </w:rPr>
            </w:pPr>
          </w:p>
        </w:tc>
        <w:tc>
          <w:tcPr>
            <w:tcW w:w="1177" w:type="dxa"/>
          </w:tcPr>
          <w:p w14:paraId="5F8309DD" w14:textId="77777777" w:rsidR="008463BC" w:rsidRPr="008463BC" w:rsidRDefault="008463BC" w:rsidP="00DA3459">
            <w:pPr>
              <w:pStyle w:val="BodyText"/>
              <w:ind w:left="0"/>
              <w:jc w:val="center"/>
              <w:rPr>
                <w:rFonts w:eastAsia="Arial"/>
              </w:rPr>
            </w:pPr>
          </w:p>
        </w:tc>
      </w:tr>
      <w:tr w:rsidR="008463BC" w:rsidRPr="0085764A" w14:paraId="259958B0" w14:textId="77777777" w:rsidTr="57571B06">
        <w:tc>
          <w:tcPr>
            <w:tcW w:w="636" w:type="dxa"/>
          </w:tcPr>
          <w:p w14:paraId="2BBE474B" w14:textId="5C9434CA" w:rsidR="008463BC" w:rsidRDefault="008463BC" w:rsidP="00DA3459">
            <w:pPr>
              <w:pStyle w:val="BodyText"/>
              <w:ind w:left="0"/>
            </w:pPr>
            <w:r>
              <w:t>5.2</w:t>
            </w:r>
          </w:p>
        </w:tc>
        <w:tc>
          <w:tcPr>
            <w:tcW w:w="7632" w:type="dxa"/>
          </w:tcPr>
          <w:p w14:paraId="37495B6D" w14:textId="77777777" w:rsidR="008463BC" w:rsidRDefault="00CA2409" w:rsidP="00F26C84">
            <w:pPr>
              <w:rPr>
                <w:rFonts w:ascii="Times New Roman" w:hAnsi="Times New Roman" w:cs="Times New Roman"/>
                <w:sz w:val="24"/>
                <w:szCs w:val="24"/>
              </w:rPr>
            </w:pPr>
            <w:r>
              <w:rPr>
                <w:rFonts w:ascii="Times New Roman" w:hAnsi="Times New Roman" w:cs="Times New Roman"/>
                <w:sz w:val="24"/>
                <w:szCs w:val="24"/>
              </w:rPr>
              <w:t>The WCMS must support publishing a single page, group of pages or a whole website.</w:t>
            </w:r>
          </w:p>
          <w:p w14:paraId="3DC1CE87" w14:textId="5983FB37" w:rsidR="00A770DA" w:rsidRPr="00CA2409" w:rsidRDefault="00A770DA" w:rsidP="00F26C84"/>
        </w:tc>
        <w:tc>
          <w:tcPr>
            <w:tcW w:w="1177" w:type="dxa"/>
          </w:tcPr>
          <w:p w14:paraId="4F1CF96B" w14:textId="77777777" w:rsidR="008463BC" w:rsidRPr="008463BC" w:rsidRDefault="008463BC" w:rsidP="00DA3459">
            <w:pPr>
              <w:pStyle w:val="BodyText"/>
              <w:ind w:left="0"/>
              <w:jc w:val="center"/>
              <w:rPr>
                <w:rFonts w:eastAsia="Arial"/>
              </w:rPr>
            </w:pPr>
          </w:p>
        </w:tc>
      </w:tr>
      <w:tr w:rsidR="005B6835" w:rsidRPr="0085764A" w14:paraId="04A40E29" w14:textId="77777777" w:rsidTr="00AD5C4F">
        <w:tc>
          <w:tcPr>
            <w:tcW w:w="636" w:type="dxa"/>
          </w:tcPr>
          <w:p w14:paraId="2F3CED45" w14:textId="77777777" w:rsidR="005B6835" w:rsidRDefault="005B6835" w:rsidP="00DA3459">
            <w:pPr>
              <w:pStyle w:val="BodyText"/>
              <w:ind w:left="0"/>
            </w:pPr>
          </w:p>
        </w:tc>
        <w:tc>
          <w:tcPr>
            <w:tcW w:w="8809" w:type="dxa"/>
            <w:gridSpan w:val="2"/>
          </w:tcPr>
          <w:p w14:paraId="6189AD32" w14:textId="77777777" w:rsidR="005B6835" w:rsidRDefault="005B6835" w:rsidP="005B6835">
            <w:pPr>
              <w:pStyle w:val="ListBullet"/>
              <w:numPr>
                <w:ilvl w:val="0"/>
                <w:numId w:val="0"/>
              </w:numPr>
              <w:ind w:left="360" w:hanging="360"/>
            </w:pPr>
          </w:p>
          <w:p w14:paraId="79C630A0" w14:textId="73E67787" w:rsidR="005B6835" w:rsidRDefault="005B6835" w:rsidP="005B6835">
            <w:pPr>
              <w:pStyle w:val="BodyText"/>
              <w:ind w:left="1"/>
            </w:pPr>
            <w:r>
              <w:t>(</w:t>
            </w:r>
            <w:r w:rsidR="004C6FE2">
              <w:t>Explain response</w:t>
            </w:r>
            <w:r>
              <w:t>)</w:t>
            </w:r>
          </w:p>
          <w:p w14:paraId="434465AF" w14:textId="77777777" w:rsidR="005B6835" w:rsidRDefault="005B6835" w:rsidP="005B6835">
            <w:pPr>
              <w:pStyle w:val="ListBullet"/>
              <w:numPr>
                <w:ilvl w:val="0"/>
                <w:numId w:val="0"/>
              </w:numPr>
              <w:ind w:left="360" w:hanging="360"/>
            </w:pPr>
          </w:p>
          <w:p w14:paraId="31FDB248" w14:textId="77777777" w:rsidR="005B6835" w:rsidRDefault="005B6835" w:rsidP="005B6835">
            <w:pPr>
              <w:pStyle w:val="ListBullet"/>
              <w:numPr>
                <w:ilvl w:val="0"/>
                <w:numId w:val="0"/>
              </w:numPr>
              <w:ind w:left="360" w:hanging="360"/>
            </w:pPr>
          </w:p>
          <w:p w14:paraId="446C2A6A" w14:textId="77777777" w:rsidR="005B6835" w:rsidRPr="008463BC" w:rsidRDefault="005B6835" w:rsidP="00DA3459">
            <w:pPr>
              <w:pStyle w:val="BodyText"/>
              <w:ind w:left="0"/>
              <w:jc w:val="center"/>
              <w:rPr>
                <w:rFonts w:eastAsia="Arial"/>
              </w:rPr>
            </w:pPr>
          </w:p>
        </w:tc>
      </w:tr>
      <w:tr w:rsidR="00D65D3D" w:rsidRPr="0085764A" w14:paraId="1DB876EF" w14:textId="77777777" w:rsidTr="00AD5C4F">
        <w:tc>
          <w:tcPr>
            <w:tcW w:w="636" w:type="dxa"/>
            <w:vMerge w:val="restart"/>
          </w:tcPr>
          <w:p w14:paraId="7D04EB2B" w14:textId="09F2F608" w:rsidR="00D65D3D" w:rsidRDefault="00D65D3D" w:rsidP="00DA3459">
            <w:pPr>
              <w:pStyle w:val="BodyText"/>
              <w:ind w:left="0"/>
            </w:pPr>
            <w:r>
              <w:t>5.3</w:t>
            </w:r>
          </w:p>
        </w:tc>
        <w:tc>
          <w:tcPr>
            <w:tcW w:w="7632" w:type="dxa"/>
          </w:tcPr>
          <w:p w14:paraId="3DF7F1B1" w14:textId="77777777" w:rsidR="00D65D3D" w:rsidRDefault="00D65D3D" w:rsidP="00F26C84">
            <w:pPr>
              <w:rPr>
                <w:rFonts w:ascii="Times New Roman" w:hAnsi="Times New Roman" w:cs="Times New Roman"/>
                <w:sz w:val="24"/>
                <w:szCs w:val="24"/>
              </w:rPr>
            </w:pPr>
            <w:r>
              <w:rPr>
                <w:rFonts w:ascii="Times New Roman" w:hAnsi="Times New Roman" w:cs="Times New Roman"/>
                <w:sz w:val="24"/>
                <w:szCs w:val="24"/>
              </w:rPr>
              <w:t>The WCMS must support un-publishing of a published page.</w:t>
            </w:r>
          </w:p>
          <w:p w14:paraId="40BECE80" w14:textId="14453466" w:rsidR="00A770DA" w:rsidRPr="00CA2409" w:rsidRDefault="00A770DA" w:rsidP="00F26C84"/>
        </w:tc>
        <w:tc>
          <w:tcPr>
            <w:tcW w:w="1177" w:type="dxa"/>
          </w:tcPr>
          <w:p w14:paraId="7304E455" w14:textId="77777777" w:rsidR="00D65D3D" w:rsidRPr="008463BC" w:rsidRDefault="00D65D3D" w:rsidP="00DA3459">
            <w:pPr>
              <w:pStyle w:val="BodyText"/>
              <w:ind w:left="0"/>
              <w:jc w:val="center"/>
              <w:rPr>
                <w:rFonts w:eastAsia="Arial"/>
              </w:rPr>
            </w:pPr>
          </w:p>
        </w:tc>
      </w:tr>
      <w:tr w:rsidR="00D65D3D" w:rsidRPr="0085764A" w14:paraId="02758B92" w14:textId="77777777" w:rsidTr="00AD5C4F">
        <w:tc>
          <w:tcPr>
            <w:tcW w:w="636" w:type="dxa"/>
            <w:vMerge/>
          </w:tcPr>
          <w:p w14:paraId="12615157" w14:textId="77777777" w:rsidR="00D65D3D" w:rsidRDefault="00D65D3D" w:rsidP="00DA3459">
            <w:pPr>
              <w:pStyle w:val="BodyText"/>
              <w:ind w:left="0"/>
            </w:pPr>
          </w:p>
        </w:tc>
        <w:tc>
          <w:tcPr>
            <w:tcW w:w="8809" w:type="dxa"/>
            <w:gridSpan w:val="2"/>
          </w:tcPr>
          <w:p w14:paraId="692FCDAB" w14:textId="77777777" w:rsidR="005B6835" w:rsidRDefault="005B6835" w:rsidP="005B6835">
            <w:pPr>
              <w:pStyle w:val="ListBullet"/>
              <w:numPr>
                <w:ilvl w:val="0"/>
                <w:numId w:val="0"/>
              </w:numPr>
              <w:ind w:left="360" w:hanging="360"/>
            </w:pPr>
          </w:p>
          <w:p w14:paraId="69F2017E" w14:textId="50A58411" w:rsidR="005B6835" w:rsidRDefault="005B6835" w:rsidP="005B6835">
            <w:pPr>
              <w:pStyle w:val="BodyText"/>
              <w:ind w:left="1"/>
            </w:pPr>
            <w:r>
              <w:t>(</w:t>
            </w:r>
            <w:r w:rsidR="004C6FE2">
              <w:t>Explain response</w:t>
            </w:r>
            <w:r>
              <w:t>)</w:t>
            </w:r>
          </w:p>
          <w:p w14:paraId="04303FF4" w14:textId="77777777" w:rsidR="005B6835" w:rsidRDefault="005B6835" w:rsidP="005B6835">
            <w:pPr>
              <w:pStyle w:val="ListBullet"/>
              <w:numPr>
                <w:ilvl w:val="0"/>
                <w:numId w:val="0"/>
              </w:numPr>
              <w:ind w:left="360" w:hanging="360"/>
            </w:pPr>
          </w:p>
          <w:p w14:paraId="4A122CD0" w14:textId="77777777" w:rsidR="005B6835" w:rsidRDefault="005B6835" w:rsidP="005B6835">
            <w:pPr>
              <w:pStyle w:val="ListBullet"/>
              <w:numPr>
                <w:ilvl w:val="0"/>
                <w:numId w:val="0"/>
              </w:numPr>
              <w:ind w:left="360" w:hanging="360"/>
            </w:pPr>
          </w:p>
          <w:p w14:paraId="7B8D9AB8" w14:textId="77777777" w:rsidR="00D65D3D" w:rsidRPr="008463BC" w:rsidRDefault="00D65D3D" w:rsidP="005B6835">
            <w:pPr>
              <w:pStyle w:val="BodyText"/>
              <w:ind w:left="0"/>
              <w:rPr>
                <w:rFonts w:eastAsia="Arial"/>
              </w:rPr>
            </w:pPr>
          </w:p>
        </w:tc>
      </w:tr>
      <w:tr w:rsidR="00D65D3D" w:rsidRPr="0085764A" w14:paraId="11151868" w14:textId="77777777" w:rsidTr="00AD5C4F">
        <w:tc>
          <w:tcPr>
            <w:tcW w:w="636" w:type="dxa"/>
            <w:vMerge w:val="restart"/>
          </w:tcPr>
          <w:p w14:paraId="5BA86100" w14:textId="312C2681" w:rsidR="00D65D3D" w:rsidRDefault="00D65D3D" w:rsidP="00DA3459">
            <w:pPr>
              <w:pStyle w:val="BodyText"/>
              <w:ind w:left="0"/>
            </w:pPr>
            <w:r>
              <w:t>5.4</w:t>
            </w:r>
          </w:p>
        </w:tc>
        <w:tc>
          <w:tcPr>
            <w:tcW w:w="7632" w:type="dxa"/>
          </w:tcPr>
          <w:p w14:paraId="50ACF89E" w14:textId="77777777" w:rsidR="00D65D3D" w:rsidRDefault="00D65D3D" w:rsidP="00F26C84">
            <w:pPr>
              <w:rPr>
                <w:rFonts w:ascii="Times New Roman" w:hAnsi="Times New Roman" w:cs="Times New Roman"/>
                <w:sz w:val="24"/>
                <w:szCs w:val="24"/>
              </w:rPr>
            </w:pPr>
            <w:r>
              <w:rPr>
                <w:rFonts w:ascii="Times New Roman" w:hAnsi="Times New Roman" w:cs="Times New Roman"/>
                <w:sz w:val="24"/>
                <w:szCs w:val="24"/>
              </w:rPr>
              <w:t>The WCMS must support scheduling when a page, assets, or a component in a page should be published (and/or unpublished).</w:t>
            </w:r>
          </w:p>
          <w:p w14:paraId="659E1DE1" w14:textId="6BFFD576" w:rsidR="00A770DA" w:rsidRPr="00CA2409" w:rsidRDefault="00A770DA" w:rsidP="00F26C84"/>
        </w:tc>
        <w:tc>
          <w:tcPr>
            <w:tcW w:w="1177" w:type="dxa"/>
          </w:tcPr>
          <w:p w14:paraId="7DED3B9E" w14:textId="77777777" w:rsidR="00D65D3D" w:rsidRPr="008463BC" w:rsidRDefault="00D65D3D" w:rsidP="00DA3459">
            <w:pPr>
              <w:pStyle w:val="BodyText"/>
              <w:ind w:left="0"/>
              <w:jc w:val="center"/>
              <w:rPr>
                <w:rFonts w:eastAsia="Arial"/>
              </w:rPr>
            </w:pPr>
          </w:p>
        </w:tc>
      </w:tr>
      <w:tr w:rsidR="00D65D3D" w:rsidRPr="0085764A" w14:paraId="38D62C7B" w14:textId="77777777" w:rsidTr="00AD5C4F">
        <w:tc>
          <w:tcPr>
            <w:tcW w:w="636" w:type="dxa"/>
            <w:vMerge/>
          </w:tcPr>
          <w:p w14:paraId="66218921" w14:textId="77777777" w:rsidR="00D65D3D" w:rsidRDefault="00D65D3D" w:rsidP="00DA3459">
            <w:pPr>
              <w:pStyle w:val="BodyText"/>
              <w:ind w:left="0"/>
            </w:pPr>
          </w:p>
        </w:tc>
        <w:tc>
          <w:tcPr>
            <w:tcW w:w="8809" w:type="dxa"/>
            <w:gridSpan w:val="2"/>
          </w:tcPr>
          <w:p w14:paraId="364DF1BE" w14:textId="77777777" w:rsidR="005B6835" w:rsidRDefault="005B6835" w:rsidP="005B6835">
            <w:pPr>
              <w:pStyle w:val="ListBullet"/>
              <w:numPr>
                <w:ilvl w:val="0"/>
                <w:numId w:val="0"/>
              </w:numPr>
              <w:ind w:left="360" w:hanging="360"/>
            </w:pPr>
          </w:p>
          <w:p w14:paraId="673FD91E" w14:textId="3CAD3509" w:rsidR="005B6835" w:rsidRDefault="005B6835" w:rsidP="005B6835">
            <w:pPr>
              <w:pStyle w:val="BodyText"/>
              <w:ind w:left="1"/>
            </w:pPr>
            <w:r>
              <w:t>(</w:t>
            </w:r>
            <w:r w:rsidR="004C6FE2">
              <w:t>Explain response</w:t>
            </w:r>
            <w:r>
              <w:t>)</w:t>
            </w:r>
          </w:p>
          <w:p w14:paraId="17793E99" w14:textId="77777777" w:rsidR="005B6835" w:rsidRDefault="005B6835" w:rsidP="005B6835">
            <w:pPr>
              <w:pStyle w:val="ListBullet"/>
              <w:numPr>
                <w:ilvl w:val="0"/>
                <w:numId w:val="0"/>
              </w:numPr>
              <w:ind w:left="360" w:hanging="360"/>
            </w:pPr>
          </w:p>
          <w:p w14:paraId="2163403C" w14:textId="77777777" w:rsidR="005B6835" w:rsidRDefault="005B6835" w:rsidP="005B6835">
            <w:pPr>
              <w:pStyle w:val="ListBullet"/>
              <w:numPr>
                <w:ilvl w:val="0"/>
                <w:numId w:val="0"/>
              </w:numPr>
              <w:ind w:left="360" w:hanging="360"/>
            </w:pPr>
          </w:p>
          <w:p w14:paraId="42079B1B" w14:textId="77777777" w:rsidR="00D65D3D" w:rsidRPr="008463BC" w:rsidRDefault="00D65D3D" w:rsidP="005B6835">
            <w:pPr>
              <w:pStyle w:val="BodyText"/>
              <w:ind w:left="0"/>
              <w:rPr>
                <w:rFonts w:eastAsia="Arial"/>
              </w:rPr>
            </w:pPr>
          </w:p>
        </w:tc>
      </w:tr>
      <w:tr w:rsidR="00D65D3D" w:rsidRPr="0085764A" w14:paraId="3DC65B17" w14:textId="77777777" w:rsidTr="00AD5C4F">
        <w:tc>
          <w:tcPr>
            <w:tcW w:w="636" w:type="dxa"/>
            <w:vMerge w:val="restart"/>
          </w:tcPr>
          <w:p w14:paraId="100BB068" w14:textId="15A7C35D" w:rsidR="00D65D3D" w:rsidRDefault="00D65D3D" w:rsidP="00DA3459">
            <w:pPr>
              <w:pStyle w:val="BodyText"/>
              <w:ind w:left="0"/>
            </w:pPr>
            <w:r>
              <w:lastRenderedPageBreak/>
              <w:t>5.5</w:t>
            </w:r>
          </w:p>
        </w:tc>
        <w:tc>
          <w:tcPr>
            <w:tcW w:w="7632" w:type="dxa"/>
          </w:tcPr>
          <w:p w14:paraId="75EFBCF8" w14:textId="77777777" w:rsidR="00D65D3D" w:rsidRDefault="00D65D3D" w:rsidP="00F26C84">
            <w:pPr>
              <w:rPr>
                <w:rFonts w:ascii="Times New Roman" w:hAnsi="Times New Roman" w:cs="Times New Roman"/>
                <w:sz w:val="24"/>
                <w:szCs w:val="24"/>
              </w:rPr>
            </w:pPr>
            <w:r>
              <w:rPr>
                <w:rFonts w:ascii="Times New Roman" w:hAnsi="Times New Roman" w:cs="Times New Roman"/>
                <w:sz w:val="24"/>
                <w:szCs w:val="24"/>
              </w:rPr>
              <w:t>The WCMS must support role-based content publishing.</w:t>
            </w:r>
          </w:p>
          <w:p w14:paraId="2B7B4087" w14:textId="16CA9CD8" w:rsidR="00A770DA" w:rsidRPr="00777D04" w:rsidRDefault="00A770DA" w:rsidP="00F26C84"/>
        </w:tc>
        <w:tc>
          <w:tcPr>
            <w:tcW w:w="1177" w:type="dxa"/>
          </w:tcPr>
          <w:p w14:paraId="32673E1B" w14:textId="77777777" w:rsidR="00D65D3D" w:rsidRPr="008463BC" w:rsidRDefault="00D65D3D" w:rsidP="00DA3459">
            <w:pPr>
              <w:pStyle w:val="BodyText"/>
              <w:ind w:left="0"/>
              <w:jc w:val="center"/>
              <w:rPr>
                <w:rFonts w:eastAsia="Arial"/>
              </w:rPr>
            </w:pPr>
          </w:p>
        </w:tc>
      </w:tr>
      <w:tr w:rsidR="00D65D3D" w:rsidRPr="0085764A" w14:paraId="46AE7B2C" w14:textId="77777777" w:rsidTr="00AD5C4F">
        <w:tc>
          <w:tcPr>
            <w:tcW w:w="636" w:type="dxa"/>
            <w:vMerge/>
          </w:tcPr>
          <w:p w14:paraId="1125107A" w14:textId="77777777" w:rsidR="00D65D3D" w:rsidRDefault="00D65D3D" w:rsidP="00DA3459">
            <w:pPr>
              <w:pStyle w:val="BodyText"/>
              <w:ind w:left="0"/>
            </w:pPr>
          </w:p>
        </w:tc>
        <w:tc>
          <w:tcPr>
            <w:tcW w:w="8809" w:type="dxa"/>
            <w:gridSpan w:val="2"/>
          </w:tcPr>
          <w:p w14:paraId="7DAD4AD4" w14:textId="77777777" w:rsidR="008D4F0D" w:rsidRDefault="008D4F0D" w:rsidP="008D4F0D">
            <w:pPr>
              <w:pStyle w:val="ListBullet"/>
              <w:numPr>
                <w:ilvl w:val="0"/>
                <w:numId w:val="0"/>
              </w:numPr>
              <w:ind w:left="360" w:hanging="360"/>
            </w:pPr>
          </w:p>
          <w:p w14:paraId="7C1C9D8D" w14:textId="181F3C8A" w:rsidR="008D4F0D" w:rsidRDefault="008D4F0D" w:rsidP="008D4F0D">
            <w:pPr>
              <w:pStyle w:val="BodyText"/>
              <w:ind w:left="1"/>
            </w:pPr>
            <w:r>
              <w:t>(</w:t>
            </w:r>
            <w:r w:rsidR="004C6FE2">
              <w:t>Explain response</w:t>
            </w:r>
            <w:r>
              <w:t>)</w:t>
            </w:r>
          </w:p>
          <w:p w14:paraId="70D511D9" w14:textId="77777777" w:rsidR="008D4F0D" w:rsidRDefault="008D4F0D" w:rsidP="008D4F0D">
            <w:pPr>
              <w:pStyle w:val="ListBullet"/>
              <w:numPr>
                <w:ilvl w:val="0"/>
                <w:numId w:val="0"/>
              </w:numPr>
              <w:ind w:left="360" w:hanging="360"/>
            </w:pPr>
          </w:p>
          <w:p w14:paraId="391A93C4" w14:textId="77777777" w:rsidR="008D4F0D" w:rsidRDefault="008D4F0D" w:rsidP="008D4F0D">
            <w:pPr>
              <w:pStyle w:val="ListBullet"/>
              <w:numPr>
                <w:ilvl w:val="0"/>
                <w:numId w:val="0"/>
              </w:numPr>
              <w:ind w:left="360" w:hanging="360"/>
            </w:pPr>
          </w:p>
          <w:p w14:paraId="51AF21BF" w14:textId="77777777" w:rsidR="00D65D3D" w:rsidRPr="008463BC" w:rsidRDefault="00D65D3D" w:rsidP="008D4F0D">
            <w:pPr>
              <w:pStyle w:val="BodyText"/>
              <w:ind w:left="0"/>
              <w:rPr>
                <w:rFonts w:eastAsia="Arial"/>
              </w:rPr>
            </w:pPr>
          </w:p>
        </w:tc>
      </w:tr>
      <w:tr w:rsidR="00777D04" w:rsidRPr="0085764A" w14:paraId="197D77C6" w14:textId="77777777" w:rsidTr="57571B06">
        <w:tc>
          <w:tcPr>
            <w:tcW w:w="636" w:type="dxa"/>
            <w:shd w:val="clear" w:color="auto" w:fill="D9D9D9" w:themeFill="background1" w:themeFillShade="D9"/>
          </w:tcPr>
          <w:p w14:paraId="73B5781E" w14:textId="7D68A33E" w:rsidR="00777D04" w:rsidRPr="00777D04" w:rsidRDefault="6A50E9C0" w:rsidP="6A50E9C0">
            <w:pPr>
              <w:pStyle w:val="BodyText"/>
              <w:ind w:left="0"/>
              <w:rPr>
                <w:b/>
                <w:bCs/>
                <w:sz w:val="28"/>
                <w:szCs w:val="28"/>
              </w:rPr>
            </w:pPr>
            <w:r w:rsidRPr="6A50E9C0">
              <w:rPr>
                <w:b/>
                <w:bCs/>
                <w:sz w:val="28"/>
                <w:szCs w:val="28"/>
              </w:rPr>
              <w:t>6</w:t>
            </w:r>
          </w:p>
        </w:tc>
        <w:tc>
          <w:tcPr>
            <w:tcW w:w="7632" w:type="dxa"/>
            <w:shd w:val="clear" w:color="auto" w:fill="D9D9D9" w:themeFill="background1" w:themeFillShade="D9"/>
          </w:tcPr>
          <w:p w14:paraId="13CDFD54" w14:textId="3C172EA1" w:rsidR="00777D04" w:rsidRPr="00777D04" w:rsidRDefault="6A50E9C0" w:rsidP="6A50E9C0">
            <w:pPr>
              <w:rPr>
                <w:rFonts w:ascii="Times New Roman" w:hAnsi="Times New Roman" w:cs="Times New Roman"/>
                <w:b/>
                <w:bCs/>
                <w:sz w:val="28"/>
                <w:szCs w:val="28"/>
              </w:rPr>
            </w:pPr>
            <w:r w:rsidRPr="6A50E9C0">
              <w:rPr>
                <w:rFonts w:ascii="Times New Roman" w:hAnsi="Times New Roman" w:cs="Times New Roman"/>
                <w:b/>
                <w:bCs/>
                <w:sz w:val="28"/>
                <w:szCs w:val="28"/>
              </w:rPr>
              <w:t>Search</w:t>
            </w:r>
          </w:p>
        </w:tc>
        <w:tc>
          <w:tcPr>
            <w:tcW w:w="1177" w:type="dxa"/>
            <w:shd w:val="clear" w:color="auto" w:fill="D9D9D9" w:themeFill="background1" w:themeFillShade="D9"/>
          </w:tcPr>
          <w:p w14:paraId="607C3EAE" w14:textId="77777777" w:rsidR="00777D04" w:rsidRPr="00777D04" w:rsidRDefault="00777D04" w:rsidP="00DA3459">
            <w:pPr>
              <w:pStyle w:val="BodyText"/>
              <w:ind w:left="0"/>
              <w:jc w:val="center"/>
              <w:rPr>
                <w:rFonts w:eastAsia="Arial"/>
                <w:b/>
              </w:rPr>
            </w:pPr>
          </w:p>
        </w:tc>
      </w:tr>
      <w:tr w:rsidR="00D65D3D" w:rsidRPr="0085764A" w14:paraId="33CEC4F7" w14:textId="77777777" w:rsidTr="00AD5C4F">
        <w:tc>
          <w:tcPr>
            <w:tcW w:w="636" w:type="dxa"/>
            <w:vMerge w:val="restart"/>
          </w:tcPr>
          <w:p w14:paraId="6CF75AA6" w14:textId="227F4453" w:rsidR="00D65D3D" w:rsidRDefault="00D65D3D" w:rsidP="00DA3459">
            <w:pPr>
              <w:pStyle w:val="BodyText"/>
              <w:ind w:left="0"/>
            </w:pPr>
            <w:r>
              <w:t>6.1</w:t>
            </w:r>
          </w:p>
        </w:tc>
        <w:tc>
          <w:tcPr>
            <w:tcW w:w="7632" w:type="dxa"/>
          </w:tcPr>
          <w:p w14:paraId="2BD9CE90" w14:textId="77777777" w:rsidR="00D65D3D" w:rsidRDefault="00D65D3D" w:rsidP="00F26C84">
            <w:pPr>
              <w:rPr>
                <w:rFonts w:ascii="Times New Roman" w:hAnsi="Times New Roman" w:cs="Times New Roman"/>
                <w:sz w:val="24"/>
                <w:szCs w:val="24"/>
              </w:rPr>
            </w:pPr>
            <w:r>
              <w:rPr>
                <w:rFonts w:ascii="Times New Roman" w:hAnsi="Times New Roman" w:cs="Times New Roman"/>
                <w:sz w:val="24"/>
                <w:szCs w:val="24"/>
              </w:rPr>
              <w:t>The WCMS must provide robust site search function that allows public users to search for specific content across the site. (Content and Documents)</w:t>
            </w:r>
            <w:r w:rsidR="00A770DA">
              <w:rPr>
                <w:rFonts w:ascii="Times New Roman" w:hAnsi="Times New Roman" w:cs="Times New Roman"/>
                <w:sz w:val="24"/>
                <w:szCs w:val="24"/>
              </w:rPr>
              <w:t>.</w:t>
            </w:r>
          </w:p>
          <w:p w14:paraId="685D8611" w14:textId="4646F961" w:rsidR="00A770DA" w:rsidRPr="00731497" w:rsidRDefault="00A770DA" w:rsidP="00F26C84"/>
        </w:tc>
        <w:tc>
          <w:tcPr>
            <w:tcW w:w="1177" w:type="dxa"/>
          </w:tcPr>
          <w:p w14:paraId="66ED2C70" w14:textId="77777777" w:rsidR="00D65D3D" w:rsidRPr="008463BC" w:rsidRDefault="00D65D3D" w:rsidP="00DA3459">
            <w:pPr>
              <w:pStyle w:val="BodyText"/>
              <w:ind w:left="0"/>
              <w:jc w:val="center"/>
              <w:rPr>
                <w:rFonts w:eastAsia="Arial"/>
              </w:rPr>
            </w:pPr>
          </w:p>
        </w:tc>
      </w:tr>
      <w:tr w:rsidR="00D65D3D" w:rsidRPr="0085764A" w14:paraId="25516D4E" w14:textId="77777777" w:rsidTr="00AD5C4F">
        <w:tc>
          <w:tcPr>
            <w:tcW w:w="636" w:type="dxa"/>
            <w:vMerge/>
          </w:tcPr>
          <w:p w14:paraId="6709DD51" w14:textId="77777777" w:rsidR="00D65D3D" w:rsidRDefault="00D65D3D" w:rsidP="00DA3459">
            <w:pPr>
              <w:pStyle w:val="BodyText"/>
              <w:ind w:left="0"/>
            </w:pPr>
          </w:p>
        </w:tc>
        <w:tc>
          <w:tcPr>
            <w:tcW w:w="8809" w:type="dxa"/>
            <w:gridSpan w:val="2"/>
          </w:tcPr>
          <w:p w14:paraId="4BA38943" w14:textId="77777777" w:rsidR="008D4F0D" w:rsidRDefault="008D4F0D" w:rsidP="008D4F0D">
            <w:pPr>
              <w:pStyle w:val="ListBullet"/>
              <w:numPr>
                <w:ilvl w:val="0"/>
                <w:numId w:val="0"/>
              </w:numPr>
              <w:ind w:left="360" w:hanging="360"/>
            </w:pPr>
          </w:p>
          <w:p w14:paraId="5BD5BEFB" w14:textId="2F7F3FB5" w:rsidR="008D4F0D" w:rsidRDefault="008D4F0D" w:rsidP="008D4F0D">
            <w:pPr>
              <w:pStyle w:val="BodyText"/>
              <w:ind w:left="1"/>
            </w:pPr>
            <w:r>
              <w:t>(</w:t>
            </w:r>
            <w:r w:rsidR="004C6FE2">
              <w:t>Explain response</w:t>
            </w:r>
            <w:r>
              <w:t>)</w:t>
            </w:r>
          </w:p>
          <w:p w14:paraId="320C95C0" w14:textId="77777777" w:rsidR="008D4F0D" w:rsidRDefault="008D4F0D" w:rsidP="008D4F0D">
            <w:pPr>
              <w:pStyle w:val="ListBullet"/>
              <w:numPr>
                <w:ilvl w:val="0"/>
                <w:numId w:val="0"/>
              </w:numPr>
              <w:ind w:left="360" w:hanging="360"/>
            </w:pPr>
          </w:p>
          <w:p w14:paraId="27D9B62D" w14:textId="77777777" w:rsidR="008D4F0D" w:rsidRDefault="008D4F0D" w:rsidP="008D4F0D">
            <w:pPr>
              <w:pStyle w:val="ListBullet"/>
              <w:numPr>
                <w:ilvl w:val="0"/>
                <w:numId w:val="0"/>
              </w:numPr>
              <w:ind w:left="360" w:hanging="360"/>
            </w:pPr>
          </w:p>
          <w:p w14:paraId="407A0CFF" w14:textId="77777777" w:rsidR="00D65D3D" w:rsidRPr="008463BC" w:rsidRDefault="00D65D3D" w:rsidP="008D4F0D">
            <w:pPr>
              <w:pStyle w:val="BodyText"/>
              <w:ind w:left="0"/>
              <w:rPr>
                <w:rFonts w:eastAsia="Arial"/>
              </w:rPr>
            </w:pPr>
          </w:p>
        </w:tc>
      </w:tr>
      <w:tr w:rsidR="00D65D3D" w:rsidRPr="0085764A" w14:paraId="0ABA88CF" w14:textId="77777777" w:rsidTr="00AD5C4F">
        <w:tc>
          <w:tcPr>
            <w:tcW w:w="636" w:type="dxa"/>
            <w:vMerge w:val="restart"/>
          </w:tcPr>
          <w:p w14:paraId="533216BA" w14:textId="488226F9" w:rsidR="00D65D3D" w:rsidRDefault="00D65D3D" w:rsidP="00DA3459">
            <w:pPr>
              <w:pStyle w:val="BodyText"/>
              <w:ind w:left="0"/>
            </w:pPr>
            <w:r>
              <w:t>6.2</w:t>
            </w:r>
          </w:p>
        </w:tc>
        <w:tc>
          <w:tcPr>
            <w:tcW w:w="7632" w:type="dxa"/>
          </w:tcPr>
          <w:p w14:paraId="7E637076" w14:textId="77777777" w:rsidR="00D65D3D" w:rsidRDefault="00D65D3D" w:rsidP="00F26C84">
            <w:pPr>
              <w:rPr>
                <w:rFonts w:ascii="Times New Roman" w:hAnsi="Times New Roman" w:cs="Times New Roman"/>
                <w:sz w:val="24"/>
                <w:szCs w:val="24"/>
              </w:rPr>
            </w:pPr>
            <w:r>
              <w:rPr>
                <w:rFonts w:ascii="Times New Roman" w:hAnsi="Times New Roman" w:cs="Times New Roman"/>
                <w:sz w:val="24"/>
                <w:szCs w:val="24"/>
              </w:rPr>
              <w:t>The WCMS must support automatic indexing of new and updated content.</w:t>
            </w:r>
          </w:p>
          <w:p w14:paraId="439EC2B9" w14:textId="5DD6395C" w:rsidR="00A770DA" w:rsidRPr="00731497" w:rsidRDefault="00A770DA" w:rsidP="00F26C84"/>
        </w:tc>
        <w:tc>
          <w:tcPr>
            <w:tcW w:w="1177" w:type="dxa"/>
          </w:tcPr>
          <w:p w14:paraId="3CA1154A" w14:textId="77777777" w:rsidR="00D65D3D" w:rsidRPr="008463BC" w:rsidRDefault="00D65D3D" w:rsidP="00DA3459">
            <w:pPr>
              <w:pStyle w:val="BodyText"/>
              <w:ind w:left="0"/>
              <w:jc w:val="center"/>
              <w:rPr>
                <w:rFonts w:eastAsia="Arial"/>
              </w:rPr>
            </w:pPr>
          </w:p>
        </w:tc>
      </w:tr>
      <w:tr w:rsidR="00D65D3D" w:rsidRPr="0085764A" w14:paraId="030035CF" w14:textId="77777777" w:rsidTr="00AD5C4F">
        <w:tc>
          <w:tcPr>
            <w:tcW w:w="636" w:type="dxa"/>
            <w:vMerge/>
          </w:tcPr>
          <w:p w14:paraId="19CA8156" w14:textId="77777777" w:rsidR="00D65D3D" w:rsidRDefault="00D65D3D" w:rsidP="00DA3459">
            <w:pPr>
              <w:pStyle w:val="BodyText"/>
              <w:ind w:left="0"/>
            </w:pPr>
          </w:p>
        </w:tc>
        <w:tc>
          <w:tcPr>
            <w:tcW w:w="8809" w:type="dxa"/>
            <w:gridSpan w:val="2"/>
          </w:tcPr>
          <w:p w14:paraId="662EA480" w14:textId="77777777" w:rsidR="008D4F0D" w:rsidRDefault="008D4F0D" w:rsidP="008D4F0D">
            <w:pPr>
              <w:pStyle w:val="ListBullet"/>
              <w:numPr>
                <w:ilvl w:val="0"/>
                <w:numId w:val="0"/>
              </w:numPr>
              <w:ind w:left="360" w:hanging="360"/>
            </w:pPr>
          </w:p>
          <w:p w14:paraId="2669BFA2" w14:textId="21223D66" w:rsidR="008D4F0D" w:rsidRDefault="008D4F0D" w:rsidP="008D4F0D">
            <w:pPr>
              <w:pStyle w:val="BodyText"/>
              <w:ind w:left="1"/>
            </w:pPr>
            <w:r>
              <w:t>(</w:t>
            </w:r>
            <w:r w:rsidR="004C6FE2">
              <w:t>Explain response</w:t>
            </w:r>
            <w:r>
              <w:t>)</w:t>
            </w:r>
          </w:p>
          <w:p w14:paraId="41E96A5D" w14:textId="77777777" w:rsidR="008D4F0D" w:rsidRDefault="008D4F0D" w:rsidP="008D4F0D">
            <w:pPr>
              <w:pStyle w:val="ListBullet"/>
              <w:numPr>
                <w:ilvl w:val="0"/>
                <w:numId w:val="0"/>
              </w:numPr>
              <w:ind w:left="360" w:hanging="360"/>
            </w:pPr>
          </w:p>
          <w:p w14:paraId="32A25AB0" w14:textId="77777777" w:rsidR="008D4F0D" w:rsidRDefault="008D4F0D" w:rsidP="008D4F0D">
            <w:pPr>
              <w:pStyle w:val="ListBullet"/>
              <w:numPr>
                <w:ilvl w:val="0"/>
                <w:numId w:val="0"/>
              </w:numPr>
              <w:ind w:left="360" w:hanging="360"/>
            </w:pPr>
          </w:p>
          <w:p w14:paraId="42E269C3" w14:textId="77777777" w:rsidR="00D65D3D" w:rsidRPr="008463BC" w:rsidRDefault="00D65D3D" w:rsidP="008D4F0D">
            <w:pPr>
              <w:pStyle w:val="BodyText"/>
              <w:ind w:left="0"/>
              <w:rPr>
                <w:rFonts w:eastAsia="Arial"/>
              </w:rPr>
            </w:pPr>
          </w:p>
        </w:tc>
      </w:tr>
      <w:tr w:rsidR="00D65D3D" w:rsidRPr="0085764A" w14:paraId="676CD6BB" w14:textId="77777777" w:rsidTr="00AD5C4F">
        <w:tc>
          <w:tcPr>
            <w:tcW w:w="636" w:type="dxa"/>
            <w:vMerge w:val="restart"/>
          </w:tcPr>
          <w:p w14:paraId="4A2298D2" w14:textId="088A17D7" w:rsidR="00D65D3D" w:rsidRDefault="00D65D3D" w:rsidP="00DA3459">
            <w:pPr>
              <w:pStyle w:val="BodyText"/>
              <w:ind w:left="0"/>
            </w:pPr>
            <w:r>
              <w:t>6.3</w:t>
            </w:r>
          </w:p>
        </w:tc>
        <w:tc>
          <w:tcPr>
            <w:tcW w:w="7632" w:type="dxa"/>
          </w:tcPr>
          <w:p w14:paraId="35D2EB3D" w14:textId="1B9A1A68" w:rsidR="00D65D3D" w:rsidRDefault="00D65D3D" w:rsidP="00F26C84">
            <w:pPr>
              <w:rPr>
                <w:rFonts w:ascii="Times New Roman" w:hAnsi="Times New Roman" w:cs="Times New Roman"/>
                <w:sz w:val="24"/>
                <w:szCs w:val="24"/>
              </w:rPr>
            </w:pPr>
            <w:r>
              <w:rPr>
                <w:rFonts w:ascii="Times New Roman" w:hAnsi="Times New Roman" w:cs="Times New Roman"/>
                <w:sz w:val="24"/>
                <w:szCs w:val="24"/>
              </w:rPr>
              <w:t>The WCMS must support presenting faceted/contextual search results</w:t>
            </w:r>
            <w:r w:rsidR="00471FFE">
              <w:rPr>
                <w:rFonts w:ascii="Times New Roman" w:hAnsi="Times New Roman" w:cs="Times New Roman"/>
                <w:sz w:val="24"/>
                <w:szCs w:val="24"/>
              </w:rPr>
              <w:t xml:space="preserve"> ac</w:t>
            </w:r>
            <w:r w:rsidR="00B3527D">
              <w:rPr>
                <w:rFonts w:ascii="Times New Roman" w:hAnsi="Times New Roman" w:cs="Times New Roman"/>
                <w:sz w:val="24"/>
                <w:szCs w:val="24"/>
              </w:rPr>
              <w:t xml:space="preserve">ross </w:t>
            </w:r>
            <w:r w:rsidR="00D26B94">
              <w:rPr>
                <w:rFonts w:ascii="Times New Roman" w:hAnsi="Times New Roman" w:cs="Times New Roman"/>
                <w:sz w:val="24"/>
                <w:szCs w:val="24"/>
              </w:rPr>
              <w:t>system</w:t>
            </w:r>
            <w:r>
              <w:rPr>
                <w:rFonts w:ascii="Times New Roman" w:hAnsi="Times New Roman" w:cs="Times New Roman"/>
                <w:sz w:val="24"/>
                <w:szCs w:val="24"/>
              </w:rPr>
              <w:t xml:space="preserve"> based on taxonomies.</w:t>
            </w:r>
          </w:p>
          <w:p w14:paraId="2C4D9F69" w14:textId="47DE4A3D" w:rsidR="00A770DA" w:rsidRPr="00731497" w:rsidRDefault="00A770DA" w:rsidP="00F26C84"/>
        </w:tc>
        <w:tc>
          <w:tcPr>
            <w:tcW w:w="1177" w:type="dxa"/>
          </w:tcPr>
          <w:p w14:paraId="38E940EF" w14:textId="77777777" w:rsidR="00D65D3D" w:rsidRPr="008463BC" w:rsidRDefault="00D65D3D" w:rsidP="00DA3459">
            <w:pPr>
              <w:pStyle w:val="BodyText"/>
              <w:ind w:left="0"/>
              <w:jc w:val="center"/>
              <w:rPr>
                <w:rFonts w:eastAsia="Arial"/>
              </w:rPr>
            </w:pPr>
          </w:p>
        </w:tc>
      </w:tr>
      <w:tr w:rsidR="00D65D3D" w:rsidRPr="0085764A" w14:paraId="7D7DD3E2" w14:textId="77777777" w:rsidTr="00AD5C4F">
        <w:tc>
          <w:tcPr>
            <w:tcW w:w="636" w:type="dxa"/>
            <w:vMerge/>
          </w:tcPr>
          <w:p w14:paraId="246635D4" w14:textId="77777777" w:rsidR="00D65D3D" w:rsidRDefault="00D65D3D" w:rsidP="00DA3459">
            <w:pPr>
              <w:pStyle w:val="BodyText"/>
              <w:ind w:left="0"/>
            </w:pPr>
          </w:p>
        </w:tc>
        <w:tc>
          <w:tcPr>
            <w:tcW w:w="8809" w:type="dxa"/>
            <w:gridSpan w:val="2"/>
          </w:tcPr>
          <w:p w14:paraId="197DD0CE" w14:textId="77777777" w:rsidR="008D4F0D" w:rsidRDefault="008D4F0D" w:rsidP="008D4F0D">
            <w:pPr>
              <w:pStyle w:val="ListBullet"/>
              <w:numPr>
                <w:ilvl w:val="0"/>
                <w:numId w:val="0"/>
              </w:numPr>
              <w:ind w:left="360" w:hanging="360"/>
            </w:pPr>
          </w:p>
          <w:p w14:paraId="0AC03187" w14:textId="6DF15249" w:rsidR="008D4F0D" w:rsidRDefault="008D4F0D" w:rsidP="008D4F0D">
            <w:pPr>
              <w:pStyle w:val="BodyText"/>
              <w:ind w:left="1"/>
            </w:pPr>
            <w:r>
              <w:t>(</w:t>
            </w:r>
            <w:r w:rsidR="004C6FE2">
              <w:t>Explain response</w:t>
            </w:r>
            <w:r>
              <w:t>)</w:t>
            </w:r>
          </w:p>
          <w:p w14:paraId="0A38AE7C" w14:textId="77777777" w:rsidR="008D4F0D" w:rsidRDefault="008D4F0D" w:rsidP="008D4F0D">
            <w:pPr>
              <w:pStyle w:val="ListBullet"/>
              <w:numPr>
                <w:ilvl w:val="0"/>
                <w:numId w:val="0"/>
              </w:numPr>
              <w:ind w:left="360" w:hanging="360"/>
            </w:pPr>
          </w:p>
          <w:p w14:paraId="3B8A857E" w14:textId="77777777" w:rsidR="008D4F0D" w:rsidRDefault="008D4F0D" w:rsidP="008D4F0D">
            <w:pPr>
              <w:pStyle w:val="ListBullet"/>
              <w:numPr>
                <w:ilvl w:val="0"/>
                <w:numId w:val="0"/>
              </w:numPr>
              <w:ind w:left="360" w:hanging="360"/>
            </w:pPr>
          </w:p>
          <w:p w14:paraId="28F942A1" w14:textId="77777777" w:rsidR="00D65D3D" w:rsidRPr="008463BC" w:rsidRDefault="00D65D3D" w:rsidP="008D4F0D">
            <w:pPr>
              <w:pStyle w:val="BodyText"/>
              <w:ind w:left="0"/>
              <w:rPr>
                <w:rFonts w:eastAsia="Arial"/>
              </w:rPr>
            </w:pPr>
          </w:p>
        </w:tc>
      </w:tr>
      <w:tr w:rsidR="00D65D3D" w:rsidRPr="0085764A" w14:paraId="1A2AFF47" w14:textId="77777777" w:rsidTr="00AD5C4F">
        <w:tc>
          <w:tcPr>
            <w:tcW w:w="636" w:type="dxa"/>
            <w:vMerge w:val="restart"/>
          </w:tcPr>
          <w:p w14:paraId="58382461" w14:textId="6961B438" w:rsidR="00D65D3D" w:rsidRDefault="00D65D3D" w:rsidP="00DA3459">
            <w:pPr>
              <w:pStyle w:val="BodyText"/>
              <w:ind w:left="0"/>
            </w:pPr>
            <w:r>
              <w:t>6.4</w:t>
            </w:r>
          </w:p>
        </w:tc>
        <w:tc>
          <w:tcPr>
            <w:tcW w:w="7632" w:type="dxa"/>
          </w:tcPr>
          <w:p w14:paraId="5B146020" w14:textId="77777777" w:rsidR="00D65D3D" w:rsidRDefault="00D65D3D" w:rsidP="00F26C84">
            <w:pPr>
              <w:rPr>
                <w:rFonts w:ascii="Times New Roman" w:hAnsi="Times New Roman" w:cs="Times New Roman"/>
                <w:sz w:val="24"/>
                <w:szCs w:val="24"/>
              </w:rPr>
            </w:pPr>
            <w:r>
              <w:rPr>
                <w:rFonts w:ascii="Times New Roman" w:hAnsi="Times New Roman" w:cs="Times New Roman"/>
                <w:sz w:val="24"/>
                <w:szCs w:val="24"/>
              </w:rPr>
              <w:t>The WCMS must support global search-and-replace capability for content.</w:t>
            </w:r>
          </w:p>
          <w:p w14:paraId="7CD89160" w14:textId="6E6CB2CD" w:rsidR="005D62D4" w:rsidRPr="00731497" w:rsidRDefault="005D62D4" w:rsidP="00F26C84"/>
        </w:tc>
        <w:tc>
          <w:tcPr>
            <w:tcW w:w="1177" w:type="dxa"/>
          </w:tcPr>
          <w:p w14:paraId="1B4DFE8C" w14:textId="77777777" w:rsidR="00D65D3D" w:rsidRPr="008463BC" w:rsidRDefault="00D65D3D" w:rsidP="00DA3459">
            <w:pPr>
              <w:pStyle w:val="BodyText"/>
              <w:ind w:left="0"/>
              <w:jc w:val="center"/>
              <w:rPr>
                <w:rFonts w:eastAsia="Arial"/>
              </w:rPr>
            </w:pPr>
          </w:p>
        </w:tc>
      </w:tr>
      <w:tr w:rsidR="00D65D3D" w:rsidRPr="0085764A" w14:paraId="3C229B54" w14:textId="77777777" w:rsidTr="00AD5C4F">
        <w:tc>
          <w:tcPr>
            <w:tcW w:w="636" w:type="dxa"/>
            <w:vMerge/>
          </w:tcPr>
          <w:p w14:paraId="5849126F" w14:textId="77777777" w:rsidR="00D65D3D" w:rsidRDefault="00D65D3D" w:rsidP="00DA3459">
            <w:pPr>
              <w:pStyle w:val="BodyText"/>
              <w:ind w:left="0"/>
            </w:pPr>
          </w:p>
        </w:tc>
        <w:tc>
          <w:tcPr>
            <w:tcW w:w="8809" w:type="dxa"/>
            <w:gridSpan w:val="2"/>
          </w:tcPr>
          <w:p w14:paraId="4C300053" w14:textId="77777777" w:rsidR="008D4F0D" w:rsidRDefault="008D4F0D" w:rsidP="008D4F0D">
            <w:pPr>
              <w:pStyle w:val="ListBullet"/>
              <w:numPr>
                <w:ilvl w:val="0"/>
                <w:numId w:val="0"/>
              </w:numPr>
              <w:ind w:left="360" w:hanging="360"/>
            </w:pPr>
          </w:p>
          <w:p w14:paraId="688949EA" w14:textId="285ED579" w:rsidR="008D4F0D" w:rsidRDefault="008D4F0D" w:rsidP="008D4F0D">
            <w:pPr>
              <w:pStyle w:val="BodyText"/>
              <w:ind w:left="1"/>
            </w:pPr>
            <w:r>
              <w:t>(</w:t>
            </w:r>
            <w:r w:rsidR="004C6FE2">
              <w:t>Explain response</w:t>
            </w:r>
            <w:r>
              <w:t>)</w:t>
            </w:r>
          </w:p>
          <w:p w14:paraId="75E58712" w14:textId="77777777" w:rsidR="008D4F0D" w:rsidRDefault="008D4F0D" w:rsidP="008D4F0D">
            <w:pPr>
              <w:pStyle w:val="ListBullet"/>
              <w:numPr>
                <w:ilvl w:val="0"/>
                <w:numId w:val="0"/>
              </w:numPr>
              <w:ind w:left="360" w:hanging="360"/>
            </w:pPr>
          </w:p>
          <w:p w14:paraId="017BC16B" w14:textId="77777777" w:rsidR="008D4F0D" w:rsidRDefault="008D4F0D" w:rsidP="008D4F0D">
            <w:pPr>
              <w:pStyle w:val="ListBullet"/>
              <w:numPr>
                <w:ilvl w:val="0"/>
                <w:numId w:val="0"/>
              </w:numPr>
              <w:ind w:left="360" w:hanging="360"/>
            </w:pPr>
          </w:p>
          <w:p w14:paraId="092A704B" w14:textId="77777777" w:rsidR="00D65D3D" w:rsidRPr="008463BC" w:rsidRDefault="00D65D3D" w:rsidP="008D4F0D">
            <w:pPr>
              <w:pStyle w:val="BodyText"/>
              <w:ind w:left="0"/>
              <w:rPr>
                <w:rFonts w:eastAsia="Arial"/>
              </w:rPr>
            </w:pPr>
          </w:p>
        </w:tc>
      </w:tr>
      <w:tr w:rsidR="00D65D3D" w:rsidRPr="0085764A" w14:paraId="55AD0305" w14:textId="77777777" w:rsidTr="00AD5C4F">
        <w:tc>
          <w:tcPr>
            <w:tcW w:w="636" w:type="dxa"/>
            <w:vMerge w:val="restart"/>
          </w:tcPr>
          <w:p w14:paraId="55FA5DCD" w14:textId="516DCB02" w:rsidR="00D65D3D" w:rsidRDefault="00D65D3D" w:rsidP="00DA3459">
            <w:pPr>
              <w:pStyle w:val="BodyText"/>
              <w:ind w:left="0"/>
            </w:pPr>
            <w:r>
              <w:t>6.5</w:t>
            </w:r>
          </w:p>
        </w:tc>
        <w:tc>
          <w:tcPr>
            <w:tcW w:w="7632" w:type="dxa"/>
          </w:tcPr>
          <w:p w14:paraId="406B8F4B" w14:textId="77777777" w:rsidR="00D65D3D" w:rsidRDefault="00D65D3D" w:rsidP="00F26C84">
            <w:pPr>
              <w:rPr>
                <w:rFonts w:ascii="Times New Roman" w:hAnsi="Times New Roman" w:cs="Times New Roman"/>
                <w:sz w:val="24"/>
                <w:szCs w:val="24"/>
              </w:rPr>
            </w:pPr>
            <w:r>
              <w:rPr>
                <w:rFonts w:ascii="Times New Roman" w:hAnsi="Times New Roman" w:cs="Times New Roman"/>
                <w:sz w:val="24"/>
                <w:szCs w:val="24"/>
              </w:rPr>
              <w:t>The WCMS must support the integration with third party search engines.</w:t>
            </w:r>
          </w:p>
          <w:p w14:paraId="00ED64AF" w14:textId="37B89CFE" w:rsidR="005D62D4" w:rsidRPr="00731497" w:rsidRDefault="005D62D4" w:rsidP="00F26C84"/>
        </w:tc>
        <w:tc>
          <w:tcPr>
            <w:tcW w:w="1177" w:type="dxa"/>
          </w:tcPr>
          <w:p w14:paraId="2E3C2D92" w14:textId="77777777" w:rsidR="00D65D3D" w:rsidRPr="008463BC" w:rsidRDefault="00D65D3D" w:rsidP="00DA3459">
            <w:pPr>
              <w:pStyle w:val="BodyText"/>
              <w:ind w:left="0"/>
              <w:jc w:val="center"/>
              <w:rPr>
                <w:rFonts w:eastAsia="Arial"/>
              </w:rPr>
            </w:pPr>
          </w:p>
        </w:tc>
      </w:tr>
      <w:tr w:rsidR="00D65D3D" w:rsidRPr="0085764A" w14:paraId="7A7B2022" w14:textId="77777777" w:rsidTr="00AD5C4F">
        <w:tc>
          <w:tcPr>
            <w:tcW w:w="636" w:type="dxa"/>
            <w:vMerge/>
          </w:tcPr>
          <w:p w14:paraId="347C353B" w14:textId="77777777" w:rsidR="00D65D3D" w:rsidRDefault="00D65D3D" w:rsidP="00DA3459">
            <w:pPr>
              <w:pStyle w:val="BodyText"/>
              <w:ind w:left="0"/>
            </w:pPr>
          </w:p>
        </w:tc>
        <w:tc>
          <w:tcPr>
            <w:tcW w:w="8809" w:type="dxa"/>
            <w:gridSpan w:val="2"/>
          </w:tcPr>
          <w:p w14:paraId="03B7CD5D" w14:textId="77777777" w:rsidR="008D4F0D" w:rsidRDefault="008D4F0D" w:rsidP="008D4F0D">
            <w:pPr>
              <w:pStyle w:val="ListBullet"/>
              <w:numPr>
                <w:ilvl w:val="0"/>
                <w:numId w:val="0"/>
              </w:numPr>
              <w:ind w:left="360" w:hanging="360"/>
            </w:pPr>
          </w:p>
          <w:p w14:paraId="3D4E11B3" w14:textId="2D6806AC" w:rsidR="008D4F0D" w:rsidRDefault="008D4F0D" w:rsidP="008D4F0D">
            <w:pPr>
              <w:pStyle w:val="BodyText"/>
              <w:ind w:left="1"/>
            </w:pPr>
            <w:r>
              <w:t>(</w:t>
            </w:r>
            <w:r w:rsidR="004C6FE2">
              <w:t>Explain response</w:t>
            </w:r>
            <w:r>
              <w:t>)</w:t>
            </w:r>
          </w:p>
          <w:p w14:paraId="7709C5BE" w14:textId="77777777" w:rsidR="008D4F0D" w:rsidRDefault="008D4F0D" w:rsidP="008D4F0D">
            <w:pPr>
              <w:pStyle w:val="ListBullet"/>
              <w:numPr>
                <w:ilvl w:val="0"/>
                <w:numId w:val="0"/>
              </w:numPr>
              <w:ind w:left="360" w:hanging="360"/>
            </w:pPr>
          </w:p>
          <w:p w14:paraId="4CF3F013" w14:textId="77777777" w:rsidR="008D4F0D" w:rsidRDefault="008D4F0D" w:rsidP="008D4F0D">
            <w:pPr>
              <w:pStyle w:val="ListBullet"/>
              <w:numPr>
                <w:ilvl w:val="0"/>
                <w:numId w:val="0"/>
              </w:numPr>
              <w:ind w:left="360" w:hanging="360"/>
            </w:pPr>
          </w:p>
          <w:p w14:paraId="1A2AE40A" w14:textId="77777777" w:rsidR="00D65D3D" w:rsidRPr="008463BC" w:rsidRDefault="00D65D3D" w:rsidP="008D4F0D">
            <w:pPr>
              <w:pStyle w:val="BodyText"/>
              <w:ind w:left="0"/>
              <w:rPr>
                <w:rFonts w:eastAsia="Arial"/>
              </w:rPr>
            </w:pPr>
          </w:p>
        </w:tc>
      </w:tr>
      <w:tr w:rsidR="00731497" w:rsidRPr="0085764A" w14:paraId="2F76F242" w14:textId="77777777" w:rsidTr="57571B06">
        <w:tc>
          <w:tcPr>
            <w:tcW w:w="636" w:type="dxa"/>
            <w:shd w:val="clear" w:color="auto" w:fill="D9D9D9" w:themeFill="background1" w:themeFillShade="D9"/>
          </w:tcPr>
          <w:p w14:paraId="144F6B5B" w14:textId="0138AD4A" w:rsidR="00731497" w:rsidRPr="00731497" w:rsidRDefault="6A50E9C0" w:rsidP="6A50E9C0">
            <w:pPr>
              <w:pStyle w:val="BodyText"/>
              <w:ind w:left="0"/>
              <w:rPr>
                <w:b/>
                <w:bCs/>
                <w:sz w:val="28"/>
                <w:szCs w:val="28"/>
              </w:rPr>
            </w:pPr>
            <w:r w:rsidRPr="6A50E9C0">
              <w:rPr>
                <w:b/>
                <w:bCs/>
                <w:sz w:val="28"/>
                <w:szCs w:val="28"/>
              </w:rPr>
              <w:t>7</w:t>
            </w:r>
          </w:p>
        </w:tc>
        <w:tc>
          <w:tcPr>
            <w:tcW w:w="7632" w:type="dxa"/>
            <w:shd w:val="clear" w:color="auto" w:fill="D9D9D9" w:themeFill="background1" w:themeFillShade="D9"/>
          </w:tcPr>
          <w:p w14:paraId="45D640A0" w14:textId="62F962A7" w:rsidR="00731497" w:rsidRPr="00731497" w:rsidRDefault="6A50E9C0" w:rsidP="6A50E9C0">
            <w:pPr>
              <w:rPr>
                <w:rFonts w:ascii="Times New Roman" w:hAnsi="Times New Roman" w:cs="Times New Roman"/>
                <w:b/>
                <w:bCs/>
                <w:sz w:val="28"/>
                <w:szCs w:val="28"/>
              </w:rPr>
            </w:pPr>
            <w:r w:rsidRPr="6A50E9C0">
              <w:rPr>
                <w:rFonts w:ascii="Times New Roman" w:hAnsi="Times New Roman" w:cs="Times New Roman"/>
                <w:b/>
                <w:bCs/>
                <w:sz w:val="28"/>
                <w:szCs w:val="28"/>
              </w:rPr>
              <w:t>Technical Capability</w:t>
            </w:r>
          </w:p>
        </w:tc>
        <w:tc>
          <w:tcPr>
            <w:tcW w:w="1177" w:type="dxa"/>
            <w:shd w:val="clear" w:color="auto" w:fill="D9D9D9" w:themeFill="background1" w:themeFillShade="D9"/>
          </w:tcPr>
          <w:p w14:paraId="477A074D" w14:textId="77777777" w:rsidR="00731497" w:rsidRPr="00731497" w:rsidRDefault="00731497" w:rsidP="00DA3459">
            <w:pPr>
              <w:pStyle w:val="BodyText"/>
              <w:ind w:left="0"/>
              <w:jc w:val="center"/>
              <w:rPr>
                <w:rFonts w:eastAsia="Arial"/>
                <w:b/>
              </w:rPr>
            </w:pPr>
          </w:p>
        </w:tc>
      </w:tr>
      <w:tr w:rsidR="00D65D3D" w:rsidRPr="00731497" w14:paraId="6392277B" w14:textId="77777777" w:rsidTr="00AD5C4F">
        <w:tc>
          <w:tcPr>
            <w:tcW w:w="636" w:type="dxa"/>
            <w:vMerge w:val="restart"/>
          </w:tcPr>
          <w:p w14:paraId="5AA1E764" w14:textId="35823C61" w:rsidR="00D65D3D" w:rsidRPr="00731497" w:rsidRDefault="00D65D3D" w:rsidP="00DA3459">
            <w:pPr>
              <w:pStyle w:val="BodyText"/>
              <w:ind w:left="0"/>
            </w:pPr>
            <w:r>
              <w:t>7</w:t>
            </w:r>
            <w:r w:rsidRPr="004E050F">
              <w:t>.1</w:t>
            </w:r>
          </w:p>
        </w:tc>
        <w:tc>
          <w:tcPr>
            <w:tcW w:w="7632" w:type="dxa"/>
          </w:tcPr>
          <w:p w14:paraId="3F9433E6" w14:textId="77777777" w:rsidR="00D65D3D" w:rsidRDefault="00D65D3D" w:rsidP="004E050F">
            <w:r>
              <w:rPr>
                <w:rFonts w:ascii="Times New Roman" w:hAnsi="Times New Roman" w:cs="Times New Roman"/>
                <w:sz w:val="24"/>
                <w:szCs w:val="24"/>
              </w:rPr>
              <w:t>The WCMS must support multi-site/multi-domain implementations (multiple websites within the same installation/infrastructure).</w:t>
            </w:r>
          </w:p>
          <w:p w14:paraId="1036C8D0" w14:textId="77777777" w:rsidR="00D65D3D" w:rsidRPr="00731497" w:rsidRDefault="00D65D3D" w:rsidP="00F26C84">
            <w:pPr>
              <w:rPr>
                <w:rFonts w:ascii="Times New Roman" w:hAnsi="Times New Roman" w:cs="Times New Roman"/>
                <w:sz w:val="24"/>
                <w:szCs w:val="24"/>
              </w:rPr>
            </w:pPr>
          </w:p>
        </w:tc>
        <w:tc>
          <w:tcPr>
            <w:tcW w:w="1177" w:type="dxa"/>
          </w:tcPr>
          <w:p w14:paraId="20C2931B" w14:textId="77777777" w:rsidR="00D65D3D" w:rsidRPr="00731497" w:rsidRDefault="00D65D3D" w:rsidP="00DA3459">
            <w:pPr>
              <w:pStyle w:val="BodyText"/>
              <w:ind w:left="0"/>
              <w:jc w:val="center"/>
              <w:rPr>
                <w:rFonts w:eastAsia="Arial"/>
              </w:rPr>
            </w:pPr>
          </w:p>
        </w:tc>
      </w:tr>
      <w:tr w:rsidR="00D65D3D" w:rsidRPr="00731497" w14:paraId="29A02C28" w14:textId="77777777" w:rsidTr="00AD5C4F">
        <w:tc>
          <w:tcPr>
            <w:tcW w:w="636" w:type="dxa"/>
            <w:vMerge/>
          </w:tcPr>
          <w:p w14:paraId="021F2750" w14:textId="77777777" w:rsidR="00D65D3D" w:rsidRPr="00731497" w:rsidRDefault="00D65D3D" w:rsidP="00DA3459">
            <w:pPr>
              <w:pStyle w:val="BodyText"/>
              <w:ind w:left="0"/>
            </w:pPr>
          </w:p>
        </w:tc>
        <w:tc>
          <w:tcPr>
            <w:tcW w:w="8809" w:type="dxa"/>
            <w:gridSpan w:val="2"/>
          </w:tcPr>
          <w:p w14:paraId="454DF207" w14:textId="77777777" w:rsidR="008D4F0D" w:rsidRDefault="008D4F0D" w:rsidP="008D4F0D">
            <w:pPr>
              <w:pStyle w:val="ListBullet"/>
              <w:numPr>
                <w:ilvl w:val="0"/>
                <w:numId w:val="0"/>
              </w:numPr>
              <w:ind w:left="360" w:hanging="360"/>
            </w:pPr>
          </w:p>
          <w:p w14:paraId="5A4ACA50" w14:textId="20FEF7B2" w:rsidR="008D4F0D" w:rsidRDefault="008D4F0D" w:rsidP="008D4F0D">
            <w:pPr>
              <w:pStyle w:val="BodyText"/>
              <w:ind w:left="1"/>
            </w:pPr>
            <w:r>
              <w:t>(</w:t>
            </w:r>
            <w:r w:rsidR="004C6FE2">
              <w:t>Explain response</w:t>
            </w:r>
            <w:r>
              <w:t>)</w:t>
            </w:r>
          </w:p>
          <w:p w14:paraId="02403BC1" w14:textId="77777777" w:rsidR="008D4F0D" w:rsidRDefault="008D4F0D" w:rsidP="008D4F0D">
            <w:pPr>
              <w:pStyle w:val="ListBullet"/>
              <w:numPr>
                <w:ilvl w:val="0"/>
                <w:numId w:val="0"/>
              </w:numPr>
              <w:ind w:left="360" w:hanging="360"/>
            </w:pPr>
          </w:p>
          <w:p w14:paraId="754102AC" w14:textId="77777777" w:rsidR="008D4F0D" w:rsidRDefault="008D4F0D" w:rsidP="008D4F0D">
            <w:pPr>
              <w:pStyle w:val="ListBullet"/>
              <w:numPr>
                <w:ilvl w:val="0"/>
                <w:numId w:val="0"/>
              </w:numPr>
              <w:ind w:left="360" w:hanging="360"/>
            </w:pPr>
          </w:p>
          <w:p w14:paraId="62D89384" w14:textId="77777777" w:rsidR="00D65D3D" w:rsidRPr="00731497" w:rsidRDefault="00D65D3D" w:rsidP="008D4F0D">
            <w:pPr>
              <w:pStyle w:val="BodyText"/>
              <w:ind w:left="0"/>
              <w:rPr>
                <w:rFonts w:eastAsia="Arial"/>
              </w:rPr>
            </w:pPr>
          </w:p>
        </w:tc>
      </w:tr>
      <w:tr w:rsidR="00D65D3D" w:rsidRPr="00731497" w14:paraId="3BA135D4" w14:textId="77777777" w:rsidTr="00AD5C4F">
        <w:tc>
          <w:tcPr>
            <w:tcW w:w="636" w:type="dxa"/>
            <w:vMerge w:val="restart"/>
          </w:tcPr>
          <w:p w14:paraId="350531C7" w14:textId="6F093DFF" w:rsidR="00D65D3D" w:rsidRPr="00731497" w:rsidRDefault="00D65D3D" w:rsidP="00DA3459">
            <w:pPr>
              <w:pStyle w:val="BodyText"/>
              <w:ind w:left="0"/>
            </w:pPr>
            <w:r>
              <w:t>7.2</w:t>
            </w:r>
          </w:p>
        </w:tc>
        <w:tc>
          <w:tcPr>
            <w:tcW w:w="7632" w:type="dxa"/>
          </w:tcPr>
          <w:p w14:paraId="6A3829D9" w14:textId="77777777" w:rsidR="00D65D3D" w:rsidRDefault="00D65D3D" w:rsidP="004E050F">
            <w:r>
              <w:rPr>
                <w:rFonts w:ascii="Times New Roman" w:hAnsi="Times New Roman" w:cs="Times New Roman"/>
                <w:sz w:val="24"/>
                <w:szCs w:val="24"/>
              </w:rPr>
              <w:t>The WCMS must separate content from presentation format.</w:t>
            </w:r>
          </w:p>
          <w:p w14:paraId="235367D3" w14:textId="77777777" w:rsidR="00D65D3D" w:rsidRPr="00731497" w:rsidRDefault="00D65D3D" w:rsidP="00F26C84">
            <w:pPr>
              <w:rPr>
                <w:rFonts w:ascii="Times New Roman" w:hAnsi="Times New Roman" w:cs="Times New Roman"/>
                <w:sz w:val="24"/>
                <w:szCs w:val="24"/>
              </w:rPr>
            </w:pPr>
          </w:p>
        </w:tc>
        <w:tc>
          <w:tcPr>
            <w:tcW w:w="1177" w:type="dxa"/>
          </w:tcPr>
          <w:p w14:paraId="51C2DCE6" w14:textId="77777777" w:rsidR="00D65D3D" w:rsidRPr="00731497" w:rsidRDefault="00D65D3D" w:rsidP="00DA3459">
            <w:pPr>
              <w:pStyle w:val="BodyText"/>
              <w:ind w:left="0"/>
              <w:jc w:val="center"/>
              <w:rPr>
                <w:rFonts w:eastAsia="Arial"/>
              </w:rPr>
            </w:pPr>
          </w:p>
        </w:tc>
      </w:tr>
      <w:tr w:rsidR="00D65D3D" w:rsidRPr="00731497" w14:paraId="38D38F49" w14:textId="77777777" w:rsidTr="00AD5C4F">
        <w:tc>
          <w:tcPr>
            <w:tcW w:w="636" w:type="dxa"/>
            <w:vMerge/>
          </w:tcPr>
          <w:p w14:paraId="5036CD37" w14:textId="77777777" w:rsidR="00D65D3D" w:rsidRPr="00731497" w:rsidRDefault="00D65D3D" w:rsidP="00DA3459">
            <w:pPr>
              <w:pStyle w:val="BodyText"/>
              <w:ind w:left="0"/>
            </w:pPr>
          </w:p>
        </w:tc>
        <w:tc>
          <w:tcPr>
            <w:tcW w:w="8809" w:type="dxa"/>
            <w:gridSpan w:val="2"/>
          </w:tcPr>
          <w:p w14:paraId="5A107D17" w14:textId="77777777" w:rsidR="008D4F0D" w:rsidRDefault="008D4F0D" w:rsidP="008D4F0D">
            <w:pPr>
              <w:pStyle w:val="ListBullet"/>
              <w:numPr>
                <w:ilvl w:val="0"/>
                <w:numId w:val="0"/>
              </w:numPr>
              <w:ind w:left="360" w:hanging="360"/>
            </w:pPr>
          </w:p>
          <w:p w14:paraId="459BCED2" w14:textId="433B6B6D" w:rsidR="008D4F0D" w:rsidRDefault="008D4F0D" w:rsidP="008D4F0D">
            <w:pPr>
              <w:pStyle w:val="BodyText"/>
              <w:ind w:left="1"/>
            </w:pPr>
            <w:r>
              <w:t>(</w:t>
            </w:r>
            <w:r w:rsidR="004C6FE2">
              <w:t>Explain response</w:t>
            </w:r>
            <w:r>
              <w:t>)</w:t>
            </w:r>
          </w:p>
          <w:p w14:paraId="055A249C" w14:textId="77777777" w:rsidR="008D4F0D" w:rsidRDefault="008D4F0D" w:rsidP="008D4F0D">
            <w:pPr>
              <w:pStyle w:val="ListBullet"/>
              <w:numPr>
                <w:ilvl w:val="0"/>
                <w:numId w:val="0"/>
              </w:numPr>
              <w:ind w:left="360" w:hanging="360"/>
            </w:pPr>
          </w:p>
          <w:p w14:paraId="6E3B31BC" w14:textId="77777777" w:rsidR="008D4F0D" w:rsidRDefault="008D4F0D" w:rsidP="008D4F0D">
            <w:pPr>
              <w:pStyle w:val="ListBullet"/>
              <w:numPr>
                <w:ilvl w:val="0"/>
                <w:numId w:val="0"/>
              </w:numPr>
              <w:ind w:left="360" w:hanging="360"/>
            </w:pPr>
          </w:p>
          <w:p w14:paraId="75076C52" w14:textId="77777777" w:rsidR="00D65D3D" w:rsidRPr="00731497" w:rsidRDefault="00D65D3D" w:rsidP="008D4F0D">
            <w:pPr>
              <w:pStyle w:val="BodyText"/>
              <w:ind w:left="0"/>
              <w:rPr>
                <w:rFonts w:eastAsia="Arial"/>
              </w:rPr>
            </w:pPr>
          </w:p>
        </w:tc>
      </w:tr>
      <w:tr w:rsidR="00D65D3D" w:rsidRPr="00731497" w14:paraId="7DD94FFD" w14:textId="77777777" w:rsidTr="00AD5C4F">
        <w:tc>
          <w:tcPr>
            <w:tcW w:w="636" w:type="dxa"/>
            <w:vMerge w:val="restart"/>
          </w:tcPr>
          <w:p w14:paraId="52D1BC84" w14:textId="00E30F1F" w:rsidR="00D65D3D" w:rsidRPr="00731497" w:rsidRDefault="00D65D3D" w:rsidP="00DA3459">
            <w:pPr>
              <w:pStyle w:val="BodyText"/>
              <w:ind w:left="0"/>
            </w:pPr>
            <w:r>
              <w:t>7.3</w:t>
            </w:r>
          </w:p>
        </w:tc>
        <w:tc>
          <w:tcPr>
            <w:tcW w:w="7632" w:type="dxa"/>
          </w:tcPr>
          <w:p w14:paraId="621F7232" w14:textId="77777777" w:rsidR="00D65D3D" w:rsidRDefault="00D65D3D" w:rsidP="004E050F">
            <w:r>
              <w:rPr>
                <w:rFonts w:ascii="Times New Roman" w:hAnsi="Times New Roman" w:cs="Times New Roman"/>
                <w:sz w:val="24"/>
                <w:szCs w:val="24"/>
              </w:rPr>
              <w:t>The WCMS must support modular design, development, and deployment. (e.g. implementation by plugins, component grouping, etc.)</w:t>
            </w:r>
          </w:p>
          <w:p w14:paraId="5339E71F" w14:textId="194DC172" w:rsidR="00D65D3D" w:rsidRPr="00731497" w:rsidRDefault="00D65D3D" w:rsidP="004E050F">
            <w:pPr>
              <w:tabs>
                <w:tab w:val="left" w:pos="1035"/>
              </w:tabs>
              <w:rPr>
                <w:rFonts w:ascii="Times New Roman" w:hAnsi="Times New Roman" w:cs="Times New Roman"/>
                <w:sz w:val="24"/>
                <w:szCs w:val="24"/>
              </w:rPr>
            </w:pPr>
          </w:p>
        </w:tc>
        <w:tc>
          <w:tcPr>
            <w:tcW w:w="1177" w:type="dxa"/>
          </w:tcPr>
          <w:p w14:paraId="6F6481ED" w14:textId="77777777" w:rsidR="00D65D3D" w:rsidRPr="00731497" w:rsidRDefault="00D65D3D" w:rsidP="00DA3459">
            <w:pPr>
              <w:pStyle w:val="BodyText"/>
              <w:ind w:left="0"/>
              <w:jc w:val="center"/>
              <w:rPr>
                <w:rFonts w:eastAsia="Arial"/>
              </w:rPr>
            </w:pPr>
          </w:p>
        </w:tc>
      </w:tr>
      <w:tr w:rsidR="00D65D3D" w:rsidRPr="00731497" w14:paraId="2676A458" w14:textId="77777777" w:rsidTr="00AD5C4F">
        <w:tc>
          <w:tcPr>
            <w:tcW w:w="636" w:type="dxa"/>
            <w:vMerge/>
          </w:tcPr>
          <w:p w14:paraId="7A268CAE" w14:textId="77777777" w:rsidR="00D65D3D" w:rsidRPr="00731497" w:rsidRDefault="00D65D3D" w:rsidP="00DA3459">
            <w:pPr>
              <w:pStyle w:val="BodyText"/>
              <w:ind w:left="0"/>
            </w:pPr>
          </w:p>
        </w:tc>
        <w:tc>
          <w:tcPr>
            <w:tcW w:w="8809" w:type="dxa"/>
            <w:gridSpan w:val="2"/>
          </w:tcPr>
          <w:p w14:paraId="6FEFFAEC" w14:textId="77777777" w:rsidR="008D4F0D" w:rsidRDefault="008D4F0D" w:rsidP="008D4F0D">
            <w:pPr>
              <w:pStyle w:val="ListBullet"/>
              <w:numPr>
                <w:ilvl w:val="0"/>
                <w:numId w:val="0"/>
              </w:numPr>
              <w:ind w:left="360" w:hanging="360"/>
            </w:pPr>
          </w:p>
          <w:p w14:paraId="647A12DD" w14:textId="43B70E9F" w:rsidR="008D4F0D" w:rsidRDefault="008D4F0D" w:rsidP="008D4F0D">
            <w:pPr>
              <w:pStyle w:val="BodyText"/>
              <w:ind w:left="1"/>
            </w:pPr>
            <w:r>
              <w:t>(</w:t>
            </w:r>
            <w:r w:rsidR="004C6FE2">
              <w:t>Explain response</w:t>
            </w:r>
            <w:r>
              <w:t>)</w:t>
            </w:r>
          </w:p>
          <w:p w14:paraId="3A328E1D" w14:textId="77777777" w:rsidR="008D4F0D" w:rsidRDefault="008D4F0D" w:rsidP="008D4F0D">
            <w:pPr>
              <w:pStyle w:val="ListBullet"/>
              <w:numPr>
                <w:ilvl w:val="0"/>
                <w:numId w:val="0"/>
              </w:numPr>
              <w:ind w:left="360" w:hanging="360"/>
            </w:pPr>
          </w:p>
          <w:p w14:paraId="4082C29B" w14:textId="77777777" w:rsidR="008D4F0D" w:rsidRDefault="008D4F0D" w:rsidP="008D4F0D">
            <w:pPr>
              <w:pStyle w:val="ListBullet"/>
              <w:numPr>
                <w:ilvl w:val="0"/>
                <w:numId w:val="0"/>
              </w:numPr>
              <w:ind w:left="360" w:hanging="360"/>
            </w:pPr>
          </w:p>
          <w:p w14:paraId="159594B5" w14:textId="77777777" w:rsidR="00D65D3D" w:rsidRPr="00731497" w:rsidRDefault="00D65D3D" w:rsidP="008D4F0D">
            <w:pPr>
              <w:pStyle w:val="BodyText"/>
              <w:ind w:left="0"/>
              <w:rPr>
                <w:rFonts w:eastAsia="Arial"/>
              </w:rPr>
            </w:pPr>
          </w:p>
        </w:tc>
      </w:tr>
      <w:tr w:rsidR="00D65D3D" w:rsidRPr="00731497" w14:paraId="54F71DEB" w14:textId="77777777" w:rsidTr="00AD5C4F">
        <w:tc>
          <w:tcPr>
            <w:tcW w:w="636" w:type="dxa"/>
            <w:vMerge w:val="restart"/>
          </w:tcPr>
          <w:p w14:paraId="71D11E8C" w14:textId="37DE818B" w:rsidR="00D65D3D" w:rsidRPr="00731497" w:rsidRDefault="00D65D3D" w:rsidP="00DA3459">
            <w:pPr>
              <w:pStyle w:val="BodyText"/>
              <w:ind w:left="0"/>
            </w:pPr>
            <w:r>
              <w:t>7.4</w:t>
            </w:r>
          </w:p>
        </w:tc>
        <w:tc>
          <w:tcPr>
            <w:tcW w:w="7632" w:type="dxa"/>
          </w:tcPr>
          <w:p w14:paraId="5BD2D062" w14:textId="77777777" w:rsidR="00D65D3D" w:rsidRDefault="00D65D3D" w:rsidP="004E050F">
            <w:r>
              <w:rPr>
                <w:rFonts w:ascii="Times New Roman" w:hAnsi="Times New Roman" w:cs="Times New Roman"/>
                <w:sz w:val="24"/>
                <w:szCs w:val="24"/>
              </w:rPr>
              <w:t>The WCMS must support the integrations with third party applications using middleware and/or web services.</w:t>
            </w:r>
          </w:p>
          <w:p w14:paraId="7E8DD7B1" w14:textId="77777777" w:rsidR="00D65D3D" w:rsidRPr="00731497" w:rsidRDefault="00D65D3D" w:rsidP="00F26C84">
            <w:pPr>
              <w:rPr>
                <w:rFonts w:ascii="Times New Roman" w:hAnsi="Times New Roman" w:cs="Times New Roman"/>
                <w:sz w:val="24"/>
                <w:szCs w:val="24"/>
              </w:rPr>
            </w:pPr>
          </w:p>
        </w:tc>
        <w:tc>
          <w:tcPr>
            <w:tcW w:w="1177" w:type="dxa"/>
          </w:tcPr>
          <w:p w14:paraId="2298A4CD" w14:textId="77777777" w:rsidR="00D65D3D" w:rsidRPr="00731497" w:rsidRDefault="00D65D3D" w:rsidP="00DA3459">
            <w:pPr>
              <w:pStyle w:val="BodyText"/>
              <w:ind w:left="0"/>
              <w:jc w:val="center"/>
              <w:rPr>
                <w:rFonts w:eastAsia="Arial"/>
              </w:rPr>
            </w:pPr>
          </w:p>
        </w:tc>
      </w:tr>
      <w:tr w:rsidR="00D65D3D" w:rsidRPr="00731497" w14:paraId="5277E479" w14:textId="77777777" w:rsidTr="00AD5C4F">
        <w:tc>
          <w:tcPr>
            <w:tcW w:w="636" w:type="dxa"/>
            <w:vMerge/>
          </w:tcPr>
          <w:p w14:paraId="504741E8" w14:textId="77777777" w:rsidR="00D65D3D" w:rsidRPr="00731497" w:rsidRDefault="00D65D3D" w:rsidP="00DA3459">
            <w:pPr>
              <w:pStyle w:val="BodyText"/>
              <w:ind w:left="0"/>
            </w:pPr>
          </w:p>
        </w:tc>
        <w:tc>
          <w:tcPr>
            <w:tcW w:w="8809" w:type="dxa"/>
            <w:gridSpan w:val="2"/>
          </w:tcPr>
          <w:p w14:paraId="73708681" w14:textId="77777777" w:rsidR="008D4F0D" w:rsidRDefault="008D4F0D" w:rsidP="008D4F0D">
            <w:pPr>
              <w:pStyle w:val="ListBullet"/>
              <w:numPr>
                <w:ilvl w:val="0"/>
                <w:numId w:val="0"/>
              </w:numPr>
              <w:ind w:left="360" w:hanging="360"/>
            </w:pPr>
          </w:p>
          <w:p w14:paraId="3EE4E6AB" w14:textId="2BECB458" w:rsidR="008D4F0D" w:rsidRDefault="008D4F0D" w:rsidP="008D4F0D">
            <w:pPr>
              <w:pStyle w:val="BodyText"/>
              <w:ind w:left="1"/>
            </w:pPr>
            <w:r>
              <w:t>(</w:t>
            </w:r>
            <w:r w:rsidR="004C6FE2">
              <w:t>Explain response</w:t>
            </w:r>
            <w:r>
              <w:t>)</w:t>
            </w:r>
          </w:p>
          <w:p w14:paraId="6E7205DC" w14:textId="77777777" w:rsidR="008D4F0D" w:rsidRDefault="008D4F0D" w:rsidP="008D4F0D">
            <w:pPr>
              <w:pStyle w:val="ListBullet"/>
              <w:numPr>
                <w:ilvl w:val="0"/>
                <w:numId w:val="0"/>
              </w:numPr>
              <w:ind w:left="360" w:hanging="360"/>
            </w:pPr>
          </w:p>
          <w:p w14:paraId="2757BDA9" w14:textId="77777777" w:rsidR="008D4F0D" w:rsidRDefault="008D4F0D" w:rsidP="008D4F0D">
            <w:pPr>
              <w:pStyle w:val="ListBullet"/>
              <w:numPr>
                <w:ilvl w:val="0"/>
                <w:numId w:val="0"/>
              </w:numPr>
              <w:ind w:left="360" w:hanging="360"/>
            </w:pPr>
          </w:p>
          <w:p w14:paraId="3116CB09" w14:textId="77777777" w:rsidR="00D65D3D" w:rsidRPr="00731497" w:rsidRDefault="00D65D3D" w:rsidP="008D4F0D">
            <w:pPr>
              <w:pStyle w:val="BodyText"/>
              <w:ind w:left="0"/>
              <w:rPr>
                <w:rFonts w:eastAsia="Arial"/>
              </w:rPr>
            </w:pPr>
          </w:p>
        </w:tc>
      </w:tr>
      <w:tr w:rsidR="00D65D3D" w:rsidRPr="00731497" w14:paraId="70CCDF91" w14:textId="77777777" w:rsidTr="00AD5C4F">
        <w:tc>
          <w:tcPr>
            <w:tcW w:w="636" w:type="dxa"/>
            <w:vMerge w:val="restart"/>
          </w:tcPr>
          <w:p w14:paraId="17878497" w14:textId="52C35E18" w:rsidR="00D65D3D" w:rsidRPr="00731497" w:rsidRDefault="00D65D3D" w:rsidP="00DA3459">
            <w:pPr>
              <w:pStyle w:val="BodyText"/>
              <w:ind w:left="0"/>
            </w:pPr>
            <w:r>
              <w:lastRenderedPageBreak/>
              <w:t>7.5</w:t>
            </w:r>
          </w:p>
        </w:tc>
        <w:tc>
          <w:tcPr>
            <w:tcW w:w="7632" w:type="dxa"/>
          </w:tcPr>
          <w:p w14:paraId="4153D883" w14:textId="77777777" w:rsidR="00D65D3D" w:rsidRDefault="00D65D3D" w:rsidP="00860E17">
            <w:r>
              <w:rPr>
                <w:rFonts w:ascii="Times New Roman" w:hAnsi="Times New Roman" w:cs="Times New Roman"/>
                <w:sz w:val="24"/>
                <w:szCs w:val="24"/>
              </w:rPr>
              <w:t>The WCMS must allow administrators to provide headless access to the content repositories for federated content management.</w:t>
            </w:r>
          </w:p>
          <w:p w14:paraId="44F64FE6" w14:textId="0684CA0F" w:rsidR="00D65D3D" w:rsidRPr="00731497" w:rsidRDefault="00D65D3D" w:rsidP="00860E17">
            <w:pPr>
              <w:tabs>
                <w:tab w:val="left" w:pos="1605"/>
              </w:tabs>
              <w:rPr>
                <w:rFonts w:ascii="Times New Roman" w:hAnsi="Times New Roman" w:cs="Times New Roman"/>
                <w:sz w:val="24"/>
                <w:szCs w:val="24"/>
              </w:rPr>
            </w:pPr>
          </w:p>
        </w:tc>
        <w:tc>
          <w:tcPr>
            <w:tcW w:w="1177" w:type="dxa"/>
          </w:tcPr>
          <w:p w14:paraId="3864097D" w14:textId="77777777" w:rsidR="00D65D3D" w:rsidRPr="00731497" w:rsidRDefault="00D65D3D" w:rsidP="00DA3459">
            <w:pPr>
              <w:pStyle w:val="BodyText"/>
              <w:ind w:left="0"/>
              <w:jc w:val="center"/>
              <w:rPr>
                <w:rFonts w:eastAsia="Arial"/>
              </w:rPr>
            </w:pPr>
          </w:p>
        </w:tc>
      </w:tr>
      <w:tr w:rsidR="00D65D3D" w:rsidRPr="00731497" w14:paraId="4325DCEB" w14:textId="77777777" w:rsidTr="00AD5C4F">
        <w:tc>
          <w:tcPr>
            <w:tcW w:w="636" w:type="dxa"/>
            <w:vMerge/>
          </w:tcPr>
          <w:p w14:paraId="2DC64994" w14:textId="77777777" w:rsidR="00D65D3D" w:rsidRPr="00731497" w:rsidRDefault="00D65D3D" w:rsidP="00DA3459">
            <w:pPr>
              <w:pStyle w:val="BodyText"/>
              <w:ind w:left="0"/>
            </w:pPr>
          </w:p>
        </w:tc>
        <w:tc>
          <w:tcPr>
            <w:tcW w:w="8809" w:type="dxa"/>
            <w:gridSpan w:val="2"/>
          </w:tcPr>
          <w:p w14:paraId="6C13D63B" w14:textId="77777777" w:rsidR="008D4F0D" w:rsidRDefault="008D4F0D" w:rsidP="008D4F0D">
            <w:pPr>
              <w:pStyle w:val="ListBullet"/>
              <w:numPr>
                <w:ilvl w:val="0"/>
                <w:numId w:val="0"/>
              </w:numPr>
              <w:ind w:left="360" w:hanging="360"/>
            </w:pPr>
          </w:p>
          <w:p w14:paraId="500E8D78" w14:textId="559B6A96" w:rsidR="008D4F0D" w:rsidRDefault="008D4F0D" w:rsidP="008D4F0D">
            <w:pPr>
              <w:pStyle w:val="BodyText"/>
              <w:ind w:left="1"/>
            </w:pPr>
            <w:r>
              <w:t>(</w:t>
            </w:r>
            <w:r w:rsidR="004C6FE2">
              <w:t>Explain response</w:t>
            </w:r>
            <w:r>
              <w:t>)</w:t>
            </w:r>
          </w:p>
          <w:p w14:paraId="59560E22" w14:textId="77777777" w:rsidR="008D4F0D" w:rsidRDefault="008D4F0D" w:rsidP="008D4F0D">
            <w:pPr>
              <w:pStyle w:val="ListBullet"/>
              <w:numPr>
                <w:ilvl w:val="0"/>
                <w:numId w:val="0"/>
              </w:numPr>
              <w:ind w:left="360" w:hanging="360"/>
            </w:pPr>
          </w:p>
          <w:p w14:paraId="55690A83" w14:textId="77777777" w:rsidR="008D4F0D" w:rsidRDefault="008D4F0D" w:rsidP="008D4F0D">
            <w:pPr>
              <w:pStyle w:val="ListBullet"/>
              <w:numPr>
                <w:ilvl w:val="0"/>
                <w:numId w:val="0"/>
              </w:numPr>
              <w:ind w:left="360" w:hanging="360"/>
            </w:pPr>
          </w:p>
          <w:p w14:paraId="758D2734" w14:textId="77777777" w:rsidR="00D65D3D" w:rsidRPr="00731497" w:rsidRDefault="00D65D3D" w:rsidP="008D4F0D">
            <w:pPr>
              <w:pStyle w:val="BodyText"/>
              <w:ind w:left="0"/>
              <w:rPr>
                <w:rFonts w:eastAsia="Arial"/>
              </w:rPr>
            </w:pPr>
          </w:p>
        </w:tc>
      </w:tr>
      <w:tr w:rsidR="00D65D3D" w:rsidRPr="00731497" w14:paraId="68B5F2DA" w14:textId="77777777" w:rsidTr="00AD5C4F">
        <w:tc>
          <w:tcPr>
            <w:tcW w:w="636" w:type="dxa"/>
            <w:vMerge w:val="restart"/>
          </w:tcPr>
          <w:p w14:paraId="2FBB0419" w14:textId="33953D22" w:rsidR="00D65D3D" w:rsidRPr="00731497" w:rsidRDefault="00D65D3D" w:rsidP="00DA3459">
            <w:pPr>
              <w:pStyle w:val="BodyText"/>
              <w:ind w:left="0"/>
            </w:pPr>
            <w:r>
              <w:t>7.6</w:t>
            </w:r>
          </w:p>
        </w:tc>
        <w:tc>
          <w:tcPr>
            <w:tcW w:w="7632" w:type="dxa"/>
          </w:tcPr>
          <w:p w14:paraId="00F6EC4D" w14:textId="77777777" w:rsidR="00D65D3D" w:rsidRDefault="00D65D3D" w:rsidP="00860E17">
            <w:r>
              <w:rPr>
                <w:rFonts w:ascii="Times New Roman" w:hAnsi="Times New Roman" w:cs="Times New Roman"/>
                <w:sz w:val="24"/>
                <w:szCs w:val="24"/>
              </w:rPr>
              <w:t>The WCMS must support pushing or pulling content updates to other sites/channels via web APIs.</w:t>
            </w:r>
          </w:p>
          <w:p w14:paraId="3499043B" w14:textId="77777777" w:rsidR="00D65D3D" w:rsidRPr="00731497" w:rsidRDefault="00D65D3D" w:rsidP="00F26C84">
            <w:pPr>
              <w:rPr>
                <w:rFonts w:ascii="Times New Roman" w:hAnsi="Times New Roman" w:cs="Times New Roman"/>
                <w:sz w:val="24"/>
                <w:szCs w:val="24"/>
              </w:rPr>
            </w:pPr>
          </w:p>
        </w:tc>
        <w:tc>
          <w:tcPr>
            <w:tcW w:w="1177" w:type="dxa"/>
          </w:tcPr>
          <w:p w14:paraId="6D441A68" w14:textId="77777777" w:rsidR="00D65D3D" w:rsidRPr="00731497" w:rsidRDefault="00D65D3D" w:rsidP="00DA3459">
            <w:pPr>
              <w:pStyle w:val="BodyText"/>
              <w:ind w:left="0"/>
              <w:jc w:val="center"/>
              <w:rPr>
                <w:rFonts w:eastAsia="Arial"/>
              </w:rPr>
            </w:pPr>
          </w:p>
        </w:tc>
      </w:tr>
      <w:tr w:rsidR="00D65D3D" w:rsidRPr="00731497" w14:paraId="3CA1205D" w14:textId="77777777" w:rsidTr="00AD5C4F">
        <w:tc>
          <w:tcPr>
            <w:tcW w:w="636" w:type="dxa"/>
            <w:vMerge/>
          </w:tcPr>
          <w:p w14:paraId="60A5592C" w14:textId="77777777" w:rsidR="00D65D3D" w:rsidRPr="00731497" w:rsidRDefault="00D65D3D" w:rsidP="00DA3459">
            <w:pPr>
              <w:pStyle w:val="BodyText"/>
              <w:ind w:left="0"/>
            </w:pPr>
          </w:p>
        </w:tc>
        <w:tc>
          <w:tcPr>
            <w:tcW w:w="8809" w:type="dxa"/>
            <w:gridSpan w:val="2"/>
          </w:tcPr>
          <w:p w14:paraId="39C52D77" w14:textId="77777777" w:rsidR="008D4F0D" w:rsidRDefault="008D4F0D" w:rsidP="008D4F0D">
            <w:pPr>
              <w:pStyle w:val="ListBullet"/>
              <w:numPr>
                <w:ilvl w:val="0"/>
                <w:numId w:val="0"/>
              </w:numPr>
              <w:ind w:left="360" w:hanging="360"/>
            </w:pPr>
          </w:p>
          <w:p w14:paraId="5C6DFAF5" w14:textId="3E4ADC96" w:rsidR="008D4F0D" w:rsidRDefault="008D4F0D" w:rsidP="008D4F0D">
            <w:pPr>
              <w:pStyle w:val="BodyText"/>
              <w:ind w:left="1"/>
            </w:pPr>
            <w:r>
              <w:t>(</w:t>
            </w:r>
            <w:r w:rsidR="004C6FE2">
              <w:t>Explain response</w:t>
            </w:r>
            <w:r>
              <w:t>)</w:t>
            </w:r>
          </w:p>
          <w:p w14:paraId="024162D9" w14:textId="77777777" w:rsidR="008D4F0D" w:rsidRDefault="008D4F0D" w:rsidP="008D4F0D">
            <w:pPr>
              <w:pStyle w:val="ListBullet"/>
              <w:numPr>
                <w:ilvl w:val="0"/>
                <w:numId w:val="0"/>
              </w:numPr>
              <w:ind w:left="360" w:hanging="360"/>
            </w:pPr>
          </w:p>
          <w:p w14:paraId="2179CA25" w14:textId="77777777" w:rsidR="008D4F0D" w:rsidRDefault="008D4F0D" w:rsidP="008D4F0D">
            <w:pPr>
              <w:pStyle w:val="ListBullet"/>
              <w:numPr>
                <w:ilvl w:val="0"/>
                <w:numId w:val="0"/>
              </w:numPr>
              <w:ind w:left="360" w:hanging="360"/>
            </w:pPr>
          </w:p>
          <w:p w14:paraId="31EBC2E9" w14:textId="77777777" w:rsidR="00D65D3D" w:rsidRPr="00731497" w:rsidRDefault="00D65D3D" w:rsidP="008D4F0D">
            <w:pPr>
              <w:pStyle w:val="BodyText"/>
              <w:ind w:left="0"/>
              <w:rPr>
                <w:rFonts w:eastAsia="Arial"/>
              </w:rPr>
            </w:pPr>
          </w:p>
        </w:tc>
      </w:tr>
      <w:tr w:rsidR="00D65D3D" w:rsidRPr="00731497" w14:paraId="3723CF27" w14:textId="77777777" w:rsidTr="00AD5C4F">
        <w:tc>
          <w:tcPr>
            <w:tcW w:w="636" w:type="dxa"/>
            <w:vMerge w:val="restart"/>
          </w:tcPr>
          <w:p w14:paraId="5C7E3683" w14:textId="14A3675D" w:rsidR="00D65D3D" w:rsidRPr="00731497" w:rsidRDefault="00D65D3D" w:rsidP="00DA3459">
            <w:pPr>
              <w:pStyle w:val="BodyText"/>
              <w:ind w:left="0"/>
            </w:pPr>
            <w:r>
              <w:t>7.7</w:t>
            </w:r>
          </w:p>
        </w:tc>
        <w:tc>
          <w:tcPr>
            <w:tcW w:w="7632" w:type="dxa"/>
          </w:tcPr>
          <w:p w14:paraId="2B6333BD" w14:textId="77777777" w:rsidR="00D65D3D" w:rsidRDefault="00D65D3D" w:rsidP="00860E17">
            <w:r>
              <w:rPr>
                <w:rFonts w:ascii="Times New Roman" w:hAnsi="Times New Roman" w:cs="Times New Roman"/>
                <w:sz w:val="24"/>
                <w:szCs w:val="24"/>
              </w:rPr>
              <w:t>The WCMS must provide extensibility for the development of custom features (SDK, API, Libraries).</w:t>
            </w:r>
          </w:p>
          <w:p w14:paraId="70FE23C4" w14:textId="77777777" w:rsidR="00D65D3D" w:rsidRPr="00731497" w:rsidRDefault="00D65D3D" w:rsidP="00F26C84">
            <w:pPr>
              <w:rPr>
                <w:rFonts w:ascii="Times New Roman" w:hAnsi="Times New Roman" w:cs="Times New Roman"/>
                <w:sz w:val="24"/>
                <w:szCs w:val="24"/>
              </w:rPr>
            </w:pPr>
          </w:p>
        </w:tc>
        <w:tc>
          <w:tcPr>
            <w:tcW w:w="1177" w:type="dxa"/>
          </w:tcPr>
          <w:p w14:paraId="60AF10C9" w14:textId="77777777" w:rsidR="00D65D3D" w:rsidRPr="00731497" w:rsidRDefault="00D65D3D" w:rsidP="00DA3459">
            <w:pPr>
              <w:pStyle w:val="BodyText"/>
              <w:ind w:left="0"/>
              <w:jc w:val="center"/>
              <w:rPr>
                <w:rFonts w:eastAsia="Arial"/>
              </w:rPr>
            </w:pPr>
          </w:p>
        </w:tc>
      </w:tr>
      <w:tr w:rsidR="00D65D3D" w:rsidRPr="00731497" w14:paraId="477144E0" w14:textId="77777777" w:rsidTr="00AD5C4F">
        <w:tc>
          <w:tcPr>
            <w:tcW w:w="636" w:type="dxa"/>
            <w:vMerge/>
          </w:tcPr>
          <w:p w14:paraId="685618F6" w14:textId="77777777" w:rsidR="00D65D3D" w:rsidRPr="00731497" w:rsidRDefault="00D65D3D" w:rsidP="00DA3459">
            <w:pPr>
              <w:pStyle w:val="BodyText"/>
              <w:ind w:left="0"/>
            </w:pPr>
          </w:p>
        </w:tc>
        <w:tc>
          <w:tcPr>
            <w:tcW w:w="8809" w:type="dxa"/>
            <w:gridSpan w:val="2"/>
          </w:tcPr>
          <w:p w14:paraId="584CA078" w14:textId="77777777" w:rsidR="008D4F0D" w:rsidRDefault="008D4F0D" w:rsidP="008D4F0D">
            <w:pPr>
              <w:pStyle w:val="ListBullet"/>
              <w:numPr>
                <w:ilvl w:val="0"/>
                <w:numId w:val="0"/>
              </w:numPr>
              <w:ind w:left="360" w:hanging="360"/>
            </w:pPr>
          </w:p>
          <w:p w14:paraId="0EB500D3" w14:textId="085FFA1F" w:rsidR="008D4F0D" w:rsidRDefault="008D4F0D" w:rsidP="008D4F0D">
            <w:pPr>
              <w:pStyle w:val="BodyText"/>
              <w:ind w:left="1"/>
            </w:pPr>
            <w:r>
              <w:t>(</w:t>
            </w:r>
            <w:r w:rsidR="004C6FE2">
              <w:t>Explain response</w:t>
            </w:r>
            <w:r>
              <w:t>)</w:t>
            </w:r>
          </w:p>
          <w:p w14:paraId="50ED6156" w14:textId="77777777" w:rsidR="008D4F0D" w:rsidRDefault="008D4F0D" w:rsidP="008D4F0D">
            <w:pPr>
              <w:pStyle w:val="ListBullet"/>
              <w:numPr>
                <w:ilvl w:val="0"/>
                <w:numId w:val="0"/>
              </w:numPr>
              <w:ind w:left="360" w:hanging="360"/>
            </w:pPr>
          </w:p>
          <w:p w14:paraId="3DBC1368" w14:textId="77777777" w:rsidR="008D4F0D" w:rsidRDefault="008D4F0D" w:rsidP="008D4F0D">
            <w:pPr>
              <w:pStyle w:val="ListBullet"/>
              <w:numPr>
                <w:ilvl w:val="0"/>
                <w:numId w:val="0"/>
              </w:numPr>
              <w:ind w:left="360" w:hanging="360"/>
            </w:pPr>
          </w:p>
          <w:p w14:paraId="4103BCDD" w14:textId="77777777" w:rsidR="00D65D3D" w:rsidRPr="00731497" w:rsidRDefault="00D65D3D" w:rsidP="008D4F0D">
            <w:pPr>
              <w:pStyle w:val="BodyText"/>
              <w:ind w:left="0"/>
              <w:rPr>
                <w:rFonts w:eastAsia="Arial"/>
              </w:rPr>
            </w:pPr>
          </w:p>
        </w:tc>
      </w:tr>
      <w:tr w:rsidR="00D65D3D" w:rsidRPr="00731497" w14:paraId="2BD97E89" w14:textId="77777777" w:rsidTr="00AD5C4F">
        <w:tc>
          <w:tcPr>
            <w:tcW w:w="636" w:type="dxa"/>
            <w:vMerge w:val="restart"/>
          </w:tcPr>
          <w:p w14:paraId="67BD4511" w14:textId="1C4DC4B0" w:rsidR="00D65D3D" w:rsidRPr="00731497" w:rsidRDefault="00D65D3D" w:rsidP="00DA3459">
            <w:pPr>
              <w:pStyle w:val="BodyText"/>
              <w:ind w:left="0"/>
            </w:pPr>
            <w:r>
              <w:t>7.8</w:t>
            </w:r>
          </w:p>
        </w:tc>
        <w:tc>
          <w:tcPr>
            <w:tcW w:w="7632" w:type="dxa"/>
          </w:tcPr>
          <w:p w14:paraId="0E205657" w14:textId="77777777" w:rsidR="00D65D3D" w:rsidRDefault="00D65D3D" w:rsidP="00F26C84">
            <w:pPr>
              <w:rPr>
                <w:rFonts w:ascii="Times New Roman" w:hAnsi="Times New Roman" w:cs="Times New Roman"/>
                <w:sz w:val="24"/>
                <w:szCs w:val="24"/>
              </w:rPr>
            </w:pPr>
            <w:r>
              <w:rPr>
                <w:rFonts w:ascii="Times New Roman" w:hAnsi="Times New Roman" w:cs="Times New Roman"/>
                <w:sz w:val="24"/>
                <w:szCs w:val="24"/>
              </w:rPr>
              <w:t>The WCMS availability should not impact production sites.</w:t>
            </w:r>
          </w:p>
          <w:p w14:paraId="630F9AFB" w14:textId="655522AE" w:rsidR="00D65D3D" w:rsidRPr="00153DDA" w:rsidRDefault="00D65D3D" w:rsidP="00F26C84"/>
        </w:tc>
        <w:tc>
          <w:tcPr>
            <w:tcW w:w="1177" w:type="dxa"/>
          </w:tcPr>
          <w:p w14:paraId="68B9680C" w14:textId="77777777" w:rsidR="00D65D3D" w:rsidRPr="00731497" w:rsidRDefault="00D65D3D" w:rsidP="00DA3459">
            <w:pPr>
              <w:pStyle w:val="BodyText"/>
              <w:ind w:left="0"/>
              <w:jc w:val="center"/>
              <w:rPr>
                <w:rFonts w:eastAsia="Arial"/>
              </w:rPr>
            </w:pPr>
          </w:p>
        </w:tc>
      </w:tr>
      <w:tr w:rsidR="00D65D3D" w:rsidRPr="00731497" w14:paraId="31281184" w14:textId="77777777" w:rsidTr="00AD5C4F">
        <w:tc>
          <w:tcPr>
            <w:tcW w:w="636" w:type="dxa"/>
            <w:vMerge/>
          </w:tcPr>
          <w:p w14:paraId="688CFC1B" w14:textId="77777777" w:rsidR="00D65D3D" w:rsidRPr="00731497" w:rsidRDefault="00D65D3D" w:rsidP="00DA3459">
            <w:pPr>
              <w:pStyle w:val="BodyText"/>
              <w:ind w:left="0"/>
            </w:pPr>
          </w:p>
        </w:tc>
        <w:tc>
          <w:tcPr>
            <w:tcW w:w="8809" w:type="dxa"/>
            <w:gridSpan w:val="2"/>
          </w:tcPr>
          <w:p w14:paraId="73415D96" w14:textId="77777777" w:rsidR="008D4F0D" w:rsidRDefault="008D4F0D" w:rsidP="008D4F0D">
            <w:pPr>
              <w:pStyle w:val="ListBullet"/>
              <w:numPr>
                <w:ilvl w:val="0"/>
                <w:numId w:val="0"/>
              </w:numPr>
              <w:ind w:left="360" w:hanging="360"/>
            </w:pPr>
          </w:p>
          <w:p w14:paraId="2DB03768" w14:textId="788A654B" w:rsidR="008D4F0D" w:rsidRDefault="008D4F0D" w:rsidP="008D4F0D">
            <w:pPr>
              <w:pStyle w:val="BodyText"/>
              <w:ind w:left="1"/>
            </w:pPr>
            <w:r>
              <w:t>(</w:t>
            </w:r>
            <w:r w:rsidR="004C6FE2">
              <w:t>Explain response</w:t>
            </w:r>
            <w:r>
              <w:t>)</w:t>
            </w:r>
          </w:p>
          <w:p w14:paraId="5C4A6A9E" w14:textId="77777777" w:rsidR="008D4F0D" w:rsidRDefault="008D4F0D" w:rsidP="008D4F0D">
            <w:pPr>
              <w:pStyle w:val="ListBullet"/>
              <w:numPr>
                <w:ilvl w:val="0"/>
                <w:numId w:val="0"/>
              </w:numPr>
              <w:ind w:left="360" w:hanging="360"/>
            </w:pPr>
          </w:p>
          <w:p w14:paraId="2DE9276F" w14:textId="77777777" w:rsidR="008D4F0D" w:rsidRDefault="008D4F0D" w:rsidP="008D4F0D">
            <w:pPr>
              <w:pStyle w:val="ListBullet"/>
              <w:numPr>
                <w:ilvl w:val="0"/>
                <w:numId w:val="0"/>
              </w:numPr>
              <w:ind w:left="360" w:hanging="360"/>
            </w:pPr>
          </w:p>
          <w:p w14:paraId="24F048DD" w14:textId="77777777" w:rsidR="00D65D3D" w:rsidRPr="00731497" w:rsidRDefault="00D65D3D" w:rsidP="008D4F0D">
            <w:pPr>
              <w:pStyle w:val="BodyText"/>
              <w:ind w:left="0"/>
              <w:rPr>
                <w:rFonts w:eastAsia="Arial"/>
              </w:rPr>
            </w:pPr>
          </w:p>
        </w:tc>
      </w:tr>
      <w:tr w:rsidR="00D65D3D" w:rsidRPr="00731497" w14:paraId="32EAC772" w14:textId="77777777" w:rsidTr="00AD5C4F">
        <w:tc>
          <w:tcPr>
            <w:tcW w:w="636" w:type="dxa"/>
            <w:vMerge w:val="restart"/>
          </w:tcPr>
          <w:p w14:paraId="65524010" w14:textId="1EFD5D1F" w:rsidR="00D65D3D" w:rsidRPr="00731497" w:rsidRDefault="00D65D3D" w:rsidP="00DA3459">
            <w:pPr>
              <w:pStyle w:val="BodyText"/>
              <w:ind w:left="0"/>
            </w:pPr>
            <w:r>
              <w:t>7.9</w:t>
            </w:r>
          </w:p>
        </w:tc>
        <w:tc>
          <w:tcPr>
            <w:tcW w:w="7632" w:type="dxa"/>
          </w:tcPr>
          <w:p w14:paraId="657050C6" w14:textId="77777777" w:rsidR="00D65D3D" w:rsidRDefault="00D65D3D" w:rsidP="00F26C84">
            <w:pPr>
              <w:rPr>
                <w:rFonts w:ascii="Times New Roman" w:hAnsi="Times New Roman" w:cs="Times New Roman"/>
                <w:sz w:val="24"/>
                <w:szCs w:val="24"/>
              </w:rPr>
            </w:pPr>
            <w:r>
              <w:rPr>
                <w:rFonts w:ascii="Times New Roman" w:hAnsi="Times New Roman" w:cs="Times New Roman"/>
                <w:sz w:val="24"/>
                <w:szCs w:val="24"/>
              </w:rPr>
              <w:t>The WCMS must support the preferred secure protocols solutions, i.e. HTTPS</w:t>
            </w:r>
          </w:p>
          <w:p w14:paraId="1F709755" w14:textId="099CF504" w:rsidR="00D65D3D" w:rsidRPr="00153DDA" w:rsidRDefault="00D65D3D" w:rsidP="00F26C84"/>
        </w:tc>
        <w:tc>
          <w:tcPr>
            <w:tcW w:w="1177" w:type="dxa"/>
          </w:tcPr>
          <w:p w14:paraId="3D6A5279" w14:textId="77777777" w:rsidR="00D65D3D" w:rsidRPr="00731497" w:rsidRDefault="00D65D3D" w:rsidP="00DA3459">
            <w:pPr>
              <w:pStyle w:val="BodyText"/>
              <w:ind w:left="0"/>
              <w:jc w:val="center"/>
              <w:rPr>
                <w:rFonts w:eastAsia="Arial"/>
              </w:rPr>
            </w:pPr>
          </w:p>
        </w:tc>
      </w:tr>
      <w:tr w:rsidR="00D65D3D" w:rsidRPr="00731497" w14:paraId="3D8D5B6E" w14:textId="77777777" w:rsidTr="00AD5C4F">
        <w:tc>
          <w:tcPr>
            <w:tcW w:w="636" w:type="dxa"/>
            <w:vMerge/>
          </w:tcPr>
          <w:p w14:paraId="4736D7E5" w14:textId="77777777" w:rsidR="00D65D3D" w:rsidRPr="00731497" w:rsidRDefault="00D65D3D" w:rsidP="00DA3459">
            <w:pPr>
              <w:pStyle w:val="BodyText"/>
              <w:ind w:left="0"/>
            </w:pPr>
          </w:p>
        </w:tc>
        <w:tc>
          <w:tcPr>
            <w:tcW w:w="8809" w:type="dxa"/>
            <w:gridSpan w:val="2"/>
          </w:tcPr>
          <w:p w14:paraId="649AA6B6" w14:textId="77777777" w:rsidR="008D4F0D" w:rsidRDefault="008D4F0D" w:rsidP="008D4F0D">
            <w:pPr>
              <w:pStyle w:val="ListBullet"/>
              <w:numPr>
                <w:ilvl w:val="0"/>
                <w:numId w:val="0"/>
              </w:numPr>
              <w:ind w:left="360" w:hanging="360"/>
            </w:pPr>
          </w:p>
          <w:p w14:paraId="1BFA88B5" w14:textId="38F23AFD" w:rsidR="008D4F0D" w:rsidRDefault="008D4F0D" w:rsidP="008D4F0D">
            <w:pPr>
              <w:pStyle w:val="BodyText"/>
              <w:ind w:left="1"/>
            </w:pPr>
            <w:r>
              <w:t>(</w:t>
            </w:r>
            <w:r w:rsidR="004C6FE2">
              <w:t>Explain response</w:t>
            </w:r>
            <w:r>
              <w:t>)</w:t>
            </w:r>
          </w:p>
          <w:p w14:paraId="755B5381" w14:textId="77777777" w:rsidR="008D4F0D" w:rsidRDefault="008D4F0D" w:rsidP="008D4F0D">
            <w:pPr>
              <w:pStyle w:val="ListBullet"/>
              <w:numPr>
                <w:ilvl w:val="0"/>
                <w:numId w:val="0"/>
              </w:numPr>
              <w:ind w:left="360" w:hanging="360"/>
            </w:pPr>
          </w:p>
          <w:p w14:paraId="4B9F6E34" w14:textId="74834810" w:rsidR="008D4F0D" w:rsidRDefault="008D4F0D" w:rsidP="008D4F0D">
            <w:pPr>
              <w:pStyle w:val="ListBullet"/>
              <w:numPr>
                <w:ilvl w:val="0"/>
                <w:numId w:val="0"/>
              </w:numPr>
              <w:ind w:left="360" w:hanging="360"/>
            </w:pPr>
          </w:p>
          <w:p w14:paraId="6B7073DD" w14:textId="77777777" w:rsidR="009A0772" w:rsidRDefault="009A0772" w:rsidP="008D4F0D">
            <w:pPr>
              <w:pStyle w:val="ListBullet"/>
              <w:numPr>
                <w:ilvl w:val="0"/>
                <w:numId w:val="0"/>
              </w:numPr>
              <w:ind w:left="360" w:hanging="360"/>
            </w:pPr>
          </w:p>
          <w:p w14:paraId="4E08AACD" w14:textId="77777777" w:rsidR="00D65D3D" w:rsidRPr="00731497" w:rsidRDefault="00D65D3D" w:rsidP="008D4F0D">
            <w:pPr>
              <w:pStyle w:val="BodyText"/>
              <w:ind w:left="0"/>
              <w:rPr>
                <w:rFonts w:eastAsia="Arial"/>
              </w:rPr>
            </w:pPr>
          </w:p>
        </w:tc>
      </w:tr>
      <w:tr w:rsidR="006A2008" w:rsidRPr="00731497" w14:paraId="0C7FEE28" w14:textId="77777777" w:rsidTr="57571B06">
        <w:tc>
          <w:tcPr>
            <w:tcW w:w="636" w:type="dxa"/>
            <w:shd w:val="clear" w:color="auto" w:fill="D9D9D9" w:themeFill="background1" w:themeFillShade="D9"/>
          </w:tcPr>
          <w:p w14:paraId="041FD090" w14:textId="22E039B1" w:rsidR="006A2008" w:rsidRPr="002C7C44" w:rsidRDefault="6A50E9C0" w:rsidP="6A50E9C0">
            <w:pPr>
              <w:pStyle w:val="BodyText"/>
              <w:ind w:left="0"/>
              <w:rPr>
                <w:b/>
                <w:bCs/>
                <w:sz w:val="28"/>
                <w:szCs w:val="28"/>
              </w:rPr>
            </w:pPr>
            <w:r w:rsidRPr="6A50E9C0">
              <w:rPr>
                <w:b/>
                <w:bCs/>
                <w:sz w:val="28"/>
                <w:szCs w:val="28"/>
              </w:rPr>
              <w:t>8</w:t>
            </w:r>
          </w:p>
        </w:tc>
        <w:tc>
          <w:tcPr>
            <w:tcW w:w="7632" w:type="dxa"/>
            <w:shd w:val="clear" w:color="auto" w:fill="D9D9D9" w:themeFill="background1" w:themeFillShade="D9"/>
          </w:tcPr>
          <w:p w14:paraId="5390D564" w14:textId="1B1B75F9" w:rsidR="006A2008" w:rsidRPr="002C7C44" w:rsidRDefault="6A50E9C0" w:rsidP="6A50E9C0">
            <w:pPr>
              <w:rPr>
                <w:rFonts w:ascii="Times New Roman" w:hAnsi="Times New Roman" w:cs="Times New Roman"/>
                <w:b/>
                <w:bCs/>
                <w:sz w:val="28"/>
                <w:szCs w:val="28"/>
              </w:rPr>
            </w:pPr>
            <w:r w:rsidRPr="6A50E9C0">
              <w:rPr>
                <w:rFonts w:ascii="Times New Roman" w:hAnsi="Times New Roman" w:cs="Times New Roman"/>
                <w:b/>
                <w:bCs/>
                <w:sz w:val="28"/>
                <w:szCs w:val="28"/>
              </w:rPr>
              <w:t>Workflow</w:t>
            </w:r>
          </w:p>
        </w:tc>
        <w:tc>
          <w:tcPr>
            <w:tcW w:w="1177" w:type="dxa"/>
            <w:shd w:val="clear" w:color="auto" w:fill="D9D9D9" w:themeFill="background1" w:themeFillShade="D9"/>
          </w:tcPr>
          <w:p w14:paraId="765741B0" w14:textId="77777777" w:rsidR="006A2008" w:rsidRPr="002C7C44" w:rsidRDefault="006A2008" w:rsidP="00DA3459">
            <w:pPr>
              <w:pStyle w:val="BodyText"/>
              <w:ind w:left="0"/>
              <w:jc w:val="center"/>
              <w:rPr>
                <w:rFonts w:eastAsia="Arial"/>
                <w:b/>
              </w:rPr>
            </w:pPr>
          </w:p>
        </w:tc>
      </w:tr>
      <w:tr w:rsidR="00D65D3D" w:rsidRPr="00731497" w14:paraId="22C955D2" w14:textId="77777777" w:rsidTr="00AD5C4F">
        <w:tc>
          <w:tcPr>
            <w:tcW w:w="636" w:type="dxa"/>
            <w:vMerge w:val="restart"/>
          </w:tcPr>
          <w:p w14:paraId="78CA8DDE" w14:textId="110D64FE" w:rsidR="00D65D3D" w:rsidRDefault="00D65D3D" w:rsidP="00DA3459">
            <w:pPr>
              <w:pStyle w:val="BodyText"/>
              <w:ind w:left="0"/>
            </w:pPr>
            <w:r>
              <w:t>8.1</w:t>
            </w:r>
          </w:p>
        </w:tc>
        <w:tc>
          <w:tcPr>
            <w:tcW w:w="7632" w:type="dxa"/>
          </w:tcPr>
          <w:p w14:paraId="0D902A97" w14:textId="77777777" w:rsidR="00D65D3D" w:rsidRDefault="00D65D3D" w:rsidP="00F26C84">
            <w:pPr>
              <w:rPr>
                <w:rFonts w:ascii="Times New Roman" w:hAnsi="Times New Roman" w:cs="Times New Roman"/>
                <w:sz w:val="24"/>
                <w:szCs w:val="24"/>
              </w:rPr>
            </w:pPr>
            <w:r>
              <w:rPr>
                <w:rFonts w:ascii="Times New Roman" w:hAnsi="Times New Roman" w:cs="Times New Roman"/>
                <w:sz w:val="24"/>
                <w:szCs w:val="24"/>
              </w:rPr>
              <w:t>The WCMS must support multistep content approval for workflows.</w:t>
            </w:r>
          </w:p>
          <w:p w14:paraId="0DB16CB2" w14:textId="20D7B038" w:rsidR="00D65D3D" w:rsidRPr="00153DDA" w:rsidRDefault="00D65D3D" w:rsidP="00F26C84"/>
        </w:tc>
        <w:tc>
          <w:tcPr>
            <w:tcW w:w="1177" w:type="dxa"/>
          </w:tcPr>
          <w:p w14:paraId="6AA3A3A1" w14:textId="77777777" w:rsidR="00D65D3D" w:rsidRPr="00731497" w:rsidRDefault="00D65D3D" w:rsidP="00DA3459">
            <w:pPr>
              <w:pStyle w:val="BodyText"/>
              <w:ind w:left="0"/>
              <w:jc w:val="center"/>
              <w:rPr>
                <w:rFonts w:eastAsia="Arial"/>
              </w:rPr>
            </w:pPr>
          </w:p>
        </w:tc>
      </w:tr>
      <w:tr w:rsidR="00D65D3D" w:rsidRPr="00731497" w14:paraId="1E1E9990" w14:textId="77777777" w:rsidTr="00AD5C4F">
        <w:tc>
          <w:tcPr>
            <w:tcW w:w="636" w:type="dxa"/>
            <w:vMerge/>
          </w:tcPr>
          <w:p w14:paraId="1004870D" w14:textId="77777777" w:rsidR="00D65D3D" w:rsidRDefault="00D65D3D" w:rsidP="00DA3459">
            <w:pPr>
              <w:pStyle w:val="BodyText"/>
              <w:ind w:left="0"/>
            </w:pPr>
          </w:p>
        </w:tc>
        <w:tc>
          <w:tcPr>
            <w:tcW w:w="8809" w:type="dxa"/>
            <w:gridSpan w:val="2"/>
          </w:tcPr>
          <w:p w14:paraId="3E53A1EC" w14:textId="77777777" w:rsidR="008D4F0D" w:rsidRDefault="008D4F0D" w:rsidP="008D4F0D">
            <w:pPr>
              <w:pStyle w:val="ListBullet"/>
              <w:numPr>
                <w:ilvl w:val="0"/>
                <w:numId w:val="0"/>
              </w:numPr>
              <w:ind w:left="360" w:hanging="360"/>
            </w:pPr>
          </w:p>
          <w:p w14:paraId="2977BD31" w14:textId="5706B2FD" w:rsidR="008D4F0D" w:rsidRDefault="008D4F0D" w:rsidP="008D4F0D">
            <w:pPr>
              <w:pStyle w:val="BodyText"/>
              <w:ind w:left="1"/>
            </w:pPr>
            <w:r>
              <w:t>(</w:t>
            </w:r>
            <w:r w:rsidR="004C6FE2">
              <w:t>Explain response</w:t>
            </w:r>
            <w:r>
              <w:t>)</w:t>
            </w:r>
          </w:p>
          <w:p w14:paraId="71A1CE33" w14:textId="77777777" w:rsidR="008D4F0D" w:rsidRDefault="008D4F0D" w:rsidP="008D4F0D">
            <w:pPr>
              <w:pStyle w:val="ListBullet"/>
              <w:numPr>
                <w:ilvl w:val="0"/>
                <w:numId w:val="0"/>
              </w:numPr>
              <w:ind w:left="360" w:hanging="360"/>
            </w:pPr>
          </w:p>
          <w:p w14:paraId="67706CB7" w14:textId="77777777" w:rsidR="008D4F0D" w:rsidRDefault="008D4F0D" w:rsidP="008D4F0D">
            <w:pPr>
              <w:pStyle w:val="ListBullet"/>
              <w:numPr>
                <w:ilvl w:val="0"/>
                <w:numId w:val="0"/>
              </w:numPr>
              <w:ind w:left="360" w:hanging="360"/>
            </w:pPr>
          </w:p>
          <w:p w14:paraId="40D09CDD" w14:textId="77777777" w:rsidR="00D65D3D" w:rsidRPr="00731497" w:rsidRDefault="00D65D3D" w:rsidP="008D4F0D">
            <w:pPr>
              <w:pStyle w:val="BodyText"/>
              <w:ind w:left="0"/>
              <w:rPr>
                <w:rFonts w:eastAsia="Arial"/>
              </w:rPr>
            </w:pPr>
          </w:p>
        </w:tc>
      </w:tr>
      <w:tr w:rsidR="00D65D3D" w:rsidRPr="00731497" w14:paraId="52107624" w14:textId="77777777" w:rsidTr="00AD5C4F">
        <w:tc>
          <w:tcPr>
            <w:tcW w:w="636" w:type="dxa"/>
            <w:vMerge w:val="restart"/>
          </w:tcPr>
          <w:p w14:paraId="44D0138E" w14:textId="3EAAA4AB" w:rsidR="00D65D3D" w:rsidRDefault="00D65D3D" w:rsidP="00DA3459">
            <w:pPr>
              <w:pStyle w:val="BodyText"/>
              <w:ind w:left="0"/>
            </w:pPr>
            <w:r>
              <w:t>8.2</w:t>
            </w:r>
          </w:p>
        </w:tc>
        <w:tc>
          <w:tcPr>
            <w:tcW w:w="7632" w:type="dxa"/>
          </w:tcPr>
          <w:p w14:paraId="20FEA807" w14:textId="77777777" w:rsidR="00D65D3D" w:rsidRDefault="00D65D3D" w:rsidP="00F26C84">
            <w:pPr>
              <w:rPr>
                <w:rFonts w:ascii="Times New Roman" w:hAnsi="Times New Roman" w:cs="Times New Roman"/>
                <w:sz w:val="24"/>
                <w:szCs w:val="24"/>
              </w:rPr>
            </w:pPr>
            <w:r>
              <w:rPr>
                <w:rFonts w:ascii="Times New Roman" w:hAnsi="Times New Roman" w:cs="Times New Roman"/>
                <w:sz w:val="24"/>
                <w:szCs w:val="24"/>
              </w:rPr>
              <w:t>The WCMS must support the configuration of notifications (review/approval/publishing) at each stage of the workflow.</w:t>
            </w:r>
          </w:p>
          <w:p w14:paraId="7D8B0ABF" w14:textId="6EBE98F4" w:rsidR="00D65D3D" w:rsidRPr="00153DDA" w:rsidRDefault="00D65D3D" w:rsidP="00F26C84"/>
        </w:tc>
        <w:tc>
          <w:tcPr>
            <w:tcW w:w="1177" w:type="dxa"/>
          </w:tcPr>
          <w:p w14:paraId="5A282B42" w14:textId="77777777" w:rsidR="00D65D3D" w:rsidRPr="00731497" w:rsidRDefault="00D65D3D" w:rsidP="00DA3459">
            <w:pPr>
              <w:pStyle w:val="BodyText"/>
              <w:ind w:left="0"/>
              <w:jc w:val="center"/>
              <w:rPr>
                <w:rFonts w:eastAsia="Arial"/>
              </w:rPr>
            </w:pPr>
          </w:p>
        </w:tc>
      </w:tr>
      <w:tr w:rsidR="00D65D3D" w:rsidRPr="00731497" w14:paraId="5AF85F2B" w14:textId="77777777" w:rsidTr="00AD5C4F">
        <w:tc>
          <w:tcPr>
            <w:tcW w:w="636" w:type="dxa"/>
            <w:vMerge/>
          </w:tcPr>
          <w:p w14:paraId="162FD535" w14:textId="77777777" w:rsidR="00D65D3D" w:rsidRDefault="00D65D3D" w:rsidP="00DA3459">
            <w:pPr>
              <w:pStyle w:val="BodyText"/>
              <w:ind w:left="0"/>
            </w:pPr>
          </w:p>
        </w:tc>
        <w:tc>
          <w:tcPr>
            <w:tcW w:w="8809" w:type="dxa"/>
            <w:gridSpan w:val="2"/>
          </w:tcPr>
          <w:p w14:paraId="29AFDE85" w14:textId="77777777" w:rsidR="00D65D3D" w:rsidRPr="00731497" w:rsidRDefault="00D65D3D" w:rsidP="00DA3459">
            <w:pPr>
              <w:pStyle w:val="BodyText"/>
              <w:ind w:left="0"/>
              <w:jc w:val="center"/>
              <w:rPr>
                <w:rFonts w:eastAsia="Arial"/>
              </w:rPr>
            </w:pPr>
          </w:p>
        </w:tc>
      </w:tr>
      <w:tr w:rsidR="00D65D3D" w:rsidRPr="00731497" w14:paraId="111BC3E6" w14:textId="77777777" w:rsidTr="00AD5C4F">
        <w:tc>
          <w:tcPr>
            <w:tcW w:w="636" w:type="dxa"/>
            <w:vMerge w:val="restart"/>
          </w:tcPr>
          <w:p w14:paraId="76F1C543" w14:textId="28634638" w:rsidR="00D65D3D" w:rsidRDefault="00D65D3D" w:rsidP="00DA3459">
            <w:pPr>
              <w:pStyle w:val="BodyText"/>
              <w:ind w:left="0"/>
            </w:pPr>
            <w:r>
              <w:t>8.3</w:t>
            </w:r>
          </w:p>
        </w:tc>
        <w:tc>
          <w:tcPr>
            <w:tcW w:w="7632" w:type="dxa"/>
          </w:tcPr>
          <w:p w14:paraId="3CD96A3A" w14:textId="77777777" w:rsidR="00D65D3D" w:rsidRDefault="00D65D3D" w:rsidP="00F26C84">
            <w:pPr>
              <w:rPr>
                <w:rFonts w:ascii="Times New Roman" w:hAnsi="Times New Roman" w:cs="Times New Roman"/>
                <w:sz w:val="24"/>
                <w:szCs w:val="24"/>
              </w:rPr>
            </w:pPr>
            <w:r>
              <w:rPr>
                <w:rFonts w:ascii="Times New Roman" w:hAnsi="Times New Roman" w:cs="Times New Roman"/>
                <w:sz w:val="24"/>
                <w:szCs w:val="24"/>
              </w:rPr>
              <w:t>The WCMS must allow administrators to define workflow roles and workflows.</w:t>
            </w:r>
          </w:p>
          <w:p w14:paraId="34299207" w14:textId="6480D0DC" w:rsidR="00D65D3D" w:rsidRPr="00153DDA" w:rsidRDefault="00D65D3D" w:rsidP="00F26C84"/>
        </w:tc>
        <w:tc>
          <w:tcPr>
            <w:tcW w:w="1177" w:type="dxa"/>
          </w:tcPr>
          <w:p w14:paraId="39D3E598" w14:textId="77777777" w:rsidR="00D65D3D" w:rsidRPr="00731497" w:rsidRDefault="00D65D3D" w:rsidP="00DA3459">
            <w:pPr>
              <w:pStyle w:val="BodyText"/>
              <w:ind w:left="0"/>
              <w:jc w:val="center"/>
              <w:rPr>
                <w:rFonts w:eastAsia="Arial"/>
              </w:rPr>
            </w:pPr>
          </w:p>
        </w:tc>
      </w:tr>
      <w:tr w:rsidR="00D65D3D" w:rsidRPr="00731497" w14:paraId="7077F2F3" w14:textId="77777777" w:rsidTr="00AD5C4F">
        <w:tc>
          <w:tcPr>
            <w:tcW w:w="636" w:type="dxa"/>
            <w:vMerge/>
          </w:tcPr>
          <w:p w14:paraId="4836C811" w14:textId="77777777" w:rsidR="00D65D3D" w:rsidRDefault="00D65D3D" w:rsidP="00DA3459">
            <w:pPr>
              <w:pStyle w:val="BodyText"/>
              <w:ind w:left="0"/>
            </w:pPr>
          </w:p>
        </w:tc>
        <w:tc>
          <w:tcPr>
            <w:tcW w:w="8809" w:type="dxa"/>
            <w:gridSpan w:val="2"/>
          </w:tcPr>
          <w:p w14:paraId="5F07A1CA" w14:textId="77777777" w:rsidR="008D4F0D" w:rsidRDefault="008D4F0D" w:rsidP="008D4F0D">
            <w:pPr>
              <w:pStyle w:val="ListBullet"/>
              <w:numPr>
                <w:ilvl w:val="0"/>
                <w:numId w:val="0"/>
              </w:numPr>
              <w:ind w:left="360" w:hanging="360"/>
            </w:pPr>
          </w:p>
          <w:p w14:paraId="42D69F25" w14:textId="1BF590DE" w:rsidR="008D4F0D" w:rsidRDefault="008D4F0D" w:rsidP="008D4F0D">
            <w:pPr>
              <w:pStyle w:val="BodyText"/>
              <w:ind w:left="1"/>
            </w:pPr>
            <w:r>
              <w:t>(</w:t>
            </w:r>
            <w:r w:rsidR="004C6FE2">
              <w:t>Explain response</w:t>
            </w:r>
            <w:r>
              <w:t>)</w:t>
            </w:r>
          </w:p>
          <w:p w14:paraId="3EA42356" w14:textId="77777777" w:rsidR="008D4F0D" w:rsidRDefault="008D4F0D" w:rsidP="008D4F0D">
            <w:pPr>
              <w:pStyle w:val="ListBullet"/>
              <w:numPr>
                <w:ilvl w:val="0"/>
                <w:numId w:val="0"/>
              </w:numPr>
              <w:ind w:left="360" w:hanging="360"/>
            </w:pPr>
          </w:p>
          <w:p w14:paraId="39EC6C5D" w14:textId="77777777" w:rsidR="008D4F0D" w:rsidRDefault="008D4F0D" w:rsidP="008D4F0D">
            <w:pPr>
              <w:pStyle w:val="ListBullet"/>
              <w:numPr>
                <w:ilvl w:val="0"/>
                <w:numId w:val="0"/>
              </w:numPr>
              <w:ind w:left="360" w:hanging="360"/>
            </w:pPr>
          </w:p>
          <w:p w14:paraId="15FB9B0D" w14:textId="77777777" w:rsidR="00D65D3D" w:rsidRPr="00731497" w:rsidRDefault="00D65D3D" w:rsidP="008D4F0D">
            <w:pPr>
              <w:pStyle w:val="BodyText"/>
              <w:ind w:left="0"/>
              <w:rPr>
                <w:rFonts w:eastAsia="Arial"/>
              </w:rPr>
            </w:pPr>
          </w:p>
        </w:tc>
      </w:tr>
      <w:tr w:rsidR="00D65D3D" w:rsidRPr="00731497" w14:paraId="694F79C7" w14:textId="77777777" w:rsidTr="00AD5C4F">
        <w:tc>
          <w:tcPr>
            <w:tcW w:w="636" w:type="dxa"/>
            <w:vMerge w:val="restart"/>
          </w:tcPr>
          <w:p w14:paraId="60EE84AD" w14:textId="395E7DA8" w:rsidR="00D65D3D" w:rsidRDefault="00D65D3D" w:rsidP="00DA3459">
            <w:pPr>
              <w:pStyle w:val="BodyText"/>
              <w:ind w:left="0"/>
            </w:pPr>
            <w:r>
              <w:t>8.4</w:t>
            </w:r>
          </w:p>
        </w:tc>
        <w:tc>
          <w:tcPr>
            <w:tcW w:w="7632" w:type="dxa"/>
          </w:tcPr>
          <w:p w14:paraId="064103A1" w14:textId="77777777" w:rsidR="00D65D3D" w:rsidRDefault="00D65D3D" w:rsidP="00153DDA">
            <w:pPr>
              <w:rPr>
                <w:rFonts w:ascii="Times New Roman" w:hAnsi="Times New Roman" w:cs="Times New Roman"/>
                <w:sz w:val="24"/>
                <w:szCs w:val="24"/>
              </w:rPr>
            </w:pPr>
            <w:r>
              <w:rPr>
                <w:rFonts w:ascii="Times New Roman" w:hAnsi="Times New Roman" w:cs="Times New Roman"/>
                <w:sz w:val="24"/>
                <w:szCs w:val="24"/>
              </w:rPr>
              <w:t>The WCMS must support automated publication of content items based on completion of review/approval workflow processes.</w:t>
            </w:r>
          </w:p>
          <w:p w14:paraId="3964BCEF" w14:textId="7BCD18E5" w:rsidR="00D65D3D" w:rsidRPr="00153DDA" w:rsidRDefault="00D65D3D" w:rsidP="00153DDA"/>
        </w:tc>
        <w:tc>
          <w:tcPr>
            <w:tcW w:w="1177" w:type="dxa"/>
          </w:tcPr>
          <w:p w14:paraId="68B0FFBA" w14:textId="77777777" w:rsidR="00D65D3D" w:rsidRPr="00731497" w:rsidRDefault="00D65D3D" w:rsidP="00DA3459">
            <w:pPr>
              <w:pStyle w:val="BodyText"/>
              <w:ind w:left="0"/>
              <w:jc w:val="center"/>
              <w:rPr>
                <w:rFonts w:eastAsia="Arial"/>
              </w:rPr>
            </w:pPr>
          </w:p>
        </w:tc>
      </w:tr>
      <w:tr w:rsidR="00D65D3D" w:rsidRPr="00731497" w14:paraId="33AC3886" w14:textId="77777777" w:rsidTr="00AD5C4F">
        <w:tc>
          <w:tcPr>
            <w:tcW w:w="636" w:type="dxa"/>
            <w:vMerge/>
          </w:tcPr>
          <w:p w14:paraId="7DBF5A62" w14:textId="77777777" w:rsidR="00D65D3D" w:rsidRDefault="00D65D3D" w:rsidP="00DA3459">
            <w:pPr>
              <w:pStyle w:val="BodyText"/>
              <w:ind w:left="0"/>
            </w:pPr>
          </w:p>
        </w:tc>
        <w:tc>
          <w:tcPr>
            <w:tcW w:w="8809" w:type="dxa"/>
            <w:gridSpan w:val="2"/>
          </w:tcPr>
          <w:p w14:paraId="3E06089F" w14:textId="77777777" w:rsidR="008D4F0D" w:rsidRDefault="008D4F0D" w:rsidP="008D4F0D">
            <w:pPr>
              <w:pStyle w:val="ListBullet"/>
              <w:numPr>
                <w:ilvl w:val="0"/>
                <w:numId w:val="0"/>
              </w:numPr>
              <w:ind w:left="360" w:hanging="360"/>
            </w:pPr>
          </w:p>
          <w:p w14:paraId="088597A1" w14:textId="012AD1D4" w:rsidR="008D4F0D" w:rsidRDefault="008D4F0D" w:rsidP="008D4F0D">
            <w:pPr>
              <w:pStyle w:val="BodyText"/>
              <w:ind w:left="1"/>
            </w:pPr>
            <w:r>
              <w:t>(</w:t>
            </w:r>
            <w:r w:rsidR="004C6FE2">
              <w:t>Explain response</w:t>
            </w:r>
            <w:r>
              <w:t>)</w:t>
            </w:r>
          </w:p>
          <w:p w14:paraId="0816A321" w14:textId="77777777" w:rsidR="008D4F0D" w:rsidRDefault="008D4F0D" w:rsidP="008D4F0D">
            <w:pPr>
              <w:pStyle w:val="ListBullet"/>
              <w:numPr>
                <w:ilvl w:val="0"/>
                <w:numId w:val="0"/>
              </w:numPr>
              <w:ind w:left="360" w:hanging="360"/>
            </w:pPr>
          </w:p>
          <w:p w14:paraId="677CDFD5" w14:textId="77777777" w:rsidR="008D4F0D" w:rsidRDefault="008D4F0D" w:rsidP="008D4F0D">
            <w:pPr>
              <w:pStyle w:val="ListBullet"/>
              <w:numPr>
                <w:ilvl w:val="0"/>
                <w:numId w:val="0"/>
              </w:numPr>
              <w:ind w:left="360" w:hanging="360"/>
            </w:pPr>
          </w:p>
          <w:p w14:paraId="37CFA2FB" w14:textId="77777777" w:rsidR="00D65D3D" w:rsidRPr="00731497" w:rsidRDefault="00D65D3D" w:rsidP="008D4F0D">
            <w:pPr>
              <w:pStyle w:val="BodyText"/>
              <w:ind w:left="0"/>
              <w:rPr>
                <w:rFonts w:eastAsia="Arial"/>
              </w:rPr>
            </w:pPr>
          </w:p>
        </w:tc>
      </w:tr>
      <w:tr w:rsidR="00D65D3D" w:rsidRPr="00731497" w14:paraId="3D472787" w14:textId="77777777" w:rsidTr="00AD5C4F">
        <w:tc>
          <w:tcPr>
            <w:tcW w:w="636" w:type="dxa"/>
            <w:vMerge w:val="restart"/>
          </w:tcPr>
          <w:p w14:paraId="7D000D97" w14:textId="7DC7815C" w:rsidR="00D65D3D" w:rsidRDefault="00D65D3D" w:rsidP="00DA3459">
            <w:pPr>
              <w:pStyle w:val="BodyText"/>
              <w:ind w:left="0"/>
            </w:pPr>
            <w:r>
              <w:t>8.5</w:t>
            </w:r>
          </w:p>
        </w:tc>
        <w:tc>
          <w:tcPr>
            <w:tcW w:w="7632" w:type="dxa"/>
          </w:tcPr>
          <w:p w14:paraId="44A8A886" w14:textId="77777777" w:rsidR="00D65D3D" w:rsidRDefault="00D65D3D" w:rsidP="00F26C84">
            <w:pPr>
              <w:rPr>
                <w:rFonts w:ascii="Times New Roman" w:hAnsi="Times New Roman" w:cs="Times New Roman"/>
                <w:sz w:val="24"/>
                <w:szCs w:val="24"/>
              </w:rPr>
            </w:pPr>
            <w:r>
              <w:rPr>
                <w:rFonts w:ascii="Times New Roman" w:hAnsi="Times New Roman" w:cs="Times New Roman"/>
                <w:sz w:val="24"/>
                <w:szCs w:val="24"/>
              </w:rPr>
              <w:t>The WCMS must provide the ability for collaborative reviews and commenting.</w:t>
            </w:r>
          </w:p>
          <w:p w14:paraId="061663A7" w14:textId="1278F055" w:rsidR="00D65D3D" w:rsidRPr="00153DDA" w:rsidRDefault="00D65D3D" w:rsidP="00F26C84"/>
        </w:tc>
        <w:tc>
          <w:tcPr>
            <w:tcW w:w="1177" w:type="dxa"/>
          </w:tcPr>
          <w:p w14:paraId="23F9B2A5" w14:textId="77777777" w:rsidR="00D65D3D" w:rsidRPr="00731497" w:rsidRDefault="00D65D3D" w:rsidP="00DA3459">
            <w:pPr>
              <w:pStyle w:val="BodyText"/>
              <w:ind w:left="0"/>
              <w:jc w:val="center"/>
              <w:rPr>
                <w:rFonts w:eastAsia="Arial"/>
              </w:rPr>
            </w:pPr>
          </w:p>
        </w:tc>
      </w:tr>
      <w:tr w:rsidR="00D65D3D" w:rsidRPr="00731497" w14:paraId="3D29FDFA" w14:textId="77777777" w:rsidTr="00AD5C4F">
        <w:tc>
          <w:tcPr>
            <w:tcW w:w="636" w:type="dxa"/>
            <w:vMerge/>
          </w:tcPr>
          <w:p w14:paraId="7833C52C" w14:textId="77777777" w:rsidR="00D65D3D" w:rsidRDefault="00D65D3D" w:rsidP="00DA3459">
            <w:pPr>
              <w:pStyle w:val="BodyText"/>
              <w:ind w:left="0"/>
            </w:pPr>
          </w:p>
        </w:tc>
        <w:tc>
          <w:tcPr>
            <w:tcW w:w="8809" w:type="dxa"/>
            <w:gridSpan w:val="2"/>
          </w:tcPr>
          <w:p w14:paraId="3CA3ED15" w14:textId="77777777" w:rsidR="008D4F0D" w:rsidRDefault="008D4F0D" w:rsidP="008D4F0D">
            <w:pPr>
              <w:pStyle w:val="ListBullet"/>
              <w:numPr>
                <w:ilvl w:val="0"/>
                <w:numId w:val="0"/>
              </w:numPr>
              <w:ind w:left="360" w:hanging="360"/>
            </w:pPr>
          </w:p>
          <w:p w14:paraId="77CB1E62" w14:textId="0B5B54EE" w:rsidR="008D4F0D" w:rsidRDefault="008D4F0D" w:rsidP="008D4F0D">
            <w:pPr>
              <w:pStyle w:val="BodyText"/>
              <w:ind w:left="1"/>
            </w:pPr>
            <w:r>
              <w:t>(</w:t>
            </w:r>
            <w:r w:rsidR="004C6FE2">
              <w:t>Explain response</w:t>
            </w:r>
            <w:r>
              <w:t>)</w:t>
            </w:r>
          </w:p>
          <w:p w14:paraId="46599B0C" w14:textId="77777777" w:rsidR="008D4F0D" w:rsidRDefault="008D4F0D" w:rsidP="008D4F0D">
            <w:pPr>
              <w:pStyle w:val="ListBullet"/>
              <w:numPr>
                <w:ilvl w:val="0"/>
                <w:numId w:val="0"/>
              </w:numPr>
              <w:ind w:left="360" w:hanging="360"/>
            </w:pPr>
          </w:p>
          <w:p w14:paraId="769E0887" w14:textId="77777777" w:rsidR="008D4F0D" w:rsidRDefault="008D4F0D" w:rsidP="008D4F0D">
            <w:pPr>
              <w:pStyle w:val="ListBullet"/>
              <w:numPr>
                <w:ilvl w:val="0"/>
                <w:numId w:val="0"/>
              </w:numPr>
              <w:ind w:left="360" w:hanging="360"/>
            </w:pPr>
          </w:p>
          <w:p w14:paraId="6E01265F" w14:textId="77777777" w:rsidR="00D65D3D" w:rsidRPr="00731497" w:rsidRDefault="00D65D3D" w:rsidP="008D4F0D">
            <w:pPr>
              <w:pStyle w:val="BodyText"/>
              <w:ind w:left="0"/>
              <w:rPr>
                <w:rFonts w:eastAsia="Arial"/>
              </w:rPr>
            </w:pPr>
          </w:p>
        </w:tc>
      </w:tr>
      <w:tr w:rsidR="006A2008" w:rsidRPr="00731497" w14:paraId="5F1385F7" w14:textId="77777777" w:rsidTr="57571B06">
        <w:tc>
          <w:tcPr>
            <w:tcW w:w="636" w:type="dxa"/>
            <w:shd w:val="clear" w:color="auto" w:fill="D9D9D9" w:themeFill="background1" w:themeFillShade="D9"/>
          </w:tcPr>
          <w:p w14:paraId="392DD466" w14:textId="1555E6A3" w:rsidR="006A2008" w:rsidRPr="007C21D3" w:rsidRDefault="6A50E9C0" w:rsidP="6A50E9C0">
            <w:pPr>
              <w:pStyle w:val="BodyText"/>
              <w:ind w:left="0"/>
              <w:rPr>
                <w:b/>
                <w:bCs/>
                <w:sz w:val="28"/>
                <w:szCs w:val="28"/>
              </w:rPr>
            </w:pPr>
            <w:r w:rsidRPr="6A50E9C0">
              <w:rPr>
                <w:b/>
                <w:bCs/>
                <w:sz w:val="28"/>
                <w:szCs w:val="28"/>
              </w:rPr>
              <w:t>9</w:t>
            </w:r>
          </w:p>
        </w:tc>
        <w:tc>
          <w:tcPr>
            <w:tcW w:w="7632" w:type="dxa"/>
            <w:shd w:val="clear" w:color="auto" w:fill="D9D9D9" w:themeFill="background1" w:themeFillShade="D9"/>
          </w:tcPr>
          <w:p w14:paraId="2E3A1BBB" w14:textId="448991A0" w:rsidR="006A2008" w:rsidRPr="007C21D3" w:rsidRDefault="6A50E9C0" w:rsidP="6A50E9C0">
            <w:pPr>
              <w:rPr>
                <w:rFonts w:ascii="Times New Roman" w:hAnsi="Times New Roman" w:cs="Times New Roman"/>
                <w:b/>
                <w:bCs/>
                <w:sz w:val="28"/>
                <w:szCs w:val="28"/>
              </w:rPr>
            </w:pPr>
            <w:r w:rsidRPr="6A50E9C0">
              <w:rPr>
                <w:rFonts w:ascii="Times New Roman" w:hAnsi="Times New Roman" w:cs="Times New Roman"/>
                <w:b/>
                <w:bCs/>
                <w:sz w:val="28"/>
                <w:szCs w:val="28"/>
              </w:rPr>
              <w:t>Administration &amp; Security</w:t>
            </w:r>
          </w:p>
        </w:tc>
        <w:tc>
          <w:tcPr>
            <w:tcW w:w="1177" w:type="dxa"/>
            <w:shd w:val="clear" w:color="auto" w:fill="D9D9D9" w:themeFill="background1" w:themeFillShade="D9"/>
          </w:tcPr>
          <w:p w14:paraId="0646A423" w14:textId="77777777" w:rsidR="006A2008" w:rsidRPr="007C21D3" w:rsidRDefault="006A2008" w:rsidP="00DA3459">
            <w:pPr>
              <w:pStyle w:val="BodyText"/>
              <w:ind w:left="0"/>
              <w:jc w:val="center"/>
              <w:rPr>
                <w:rFonts w:eastAsia="Arial"/>
                <w:b/>
              </w:rPr>
            </w:pPr>
          </w:p>
        </w:tc>
      </w:tr>
      <w:tr w:rsidR="00D65D3D" w:rsidRPr="00731497" w14:paraId="6FF82B61" w14:textId="77777777" w:rsidTr="00AD5C4F">
        <w:tc>
          <w:tcPr>
            <w:tcW w:w="636" w:type="dxa"/>
            <w:vMerge w:val="restart"/>
            <w:shd w:val="clear" w:color="auto" w:fill="auto"/>
          </w:tcPr>
          <w:p w14:paraId="4097A6B1" w14:textId="34AA857D" w:rsidR="00D65D3D" w:rsidRPr="007C21D3" w:rsidRDefault="00D65D3D" w:rsidP="00DA3459">
            <w:pPr>
              <w:pStyle w:val="BodyText"/>
              <w:ind w:left="0"/>
            </w:pPr>
            <w:r>
              <w:lastRenderedPageBreak/>
              <w:t>9.1</w:t>
            </w:r>
          </w:p>
        </w:tc>
        <w:tc>
          <w:tcPr>
            <w:tcW w:w="7632" w:type="dxa"/>
            <w:shd w:val="clear" w:color="auto" w:fill="auto"/>
          </w:tcPr>
          <w:p w14:paraId="5D387C1E" w14:textId="77777777" w:rsidR="00D65D3D" w:rsidRDefault="00D65D3D" w:rsidP="007C21D3">
            <w:r>
              <w:rPr>
                <w:rFonts w:ascii="Times New Roman" w:hAnsi="Times New Roman" w:cs="Times New Roman"/>
                <w:sz w:val="24"/>
                <w:szCs w:val="24"/>
              </w:rPr>
              <w:t>The WCMS must support administrator(s) to manage users and roles.</w:t>
            </w:r>
          </w:p>
          <w:p w14:paraId="14E2BD0E" w14:textId="77777777" w:rsidR="00D65D3D" w:rsidRPr="007C21D3" w:rsidRDefault="00D65D3D" w:rsidP="00F26C84">
            <w:pPr>
              <w:rPr>
                <w:rFonts w:ascii="Times New Roman" w:hAnsi="Times New Roman" w:cs="Times New Roman"/>
                <w:sz w:val="24"/>
                <w:szCs w:val="24"/>
              </w:rPr>
            </w:pPr>
          </w:p>
        </w:tc>
        <w:tc>
          <w:tcPr>
            <w:tcW w:w="1177" w:type="dxa"/>
            <w:shd w:val="clear" w:color="auto" w:fill="auto"/>
          </w:tcPr>
          <w:p w14:paraId="597B7303" w14:textId="77777777" w:rsidR="00D65D3D" w:rsidRPr="007C21D3" w:rsidRDefault="00D65D3D" w:rsidP="00DA3459">
            <w:pPr>
              <w:pStyle w:val="BodyText"/>
              <w:ind w:left="0"/>
              <w:jc w:val="center"/>
              <w:rPr>
                <w:rFonts w:eastAsia="Arial"/>
                <w:b/>
              </w:rPr>
            </w:pPr>
          </w:p>
        </w:tc>
      </w:tr>
      <w:tr w:rsidR="00D65D3D" w:rsidRPr="00731497" w14:paraId="2BF43D7C" w14:textId="77777777" w:rsidTr="00AD5C4F">
        <w:tc>
          <w:tcPr>
            <w:tcW w:w="636" w:type="dxa"/>
            <w:vMerge/>
          </w:tcPr>
          <w:p w14:paraId="4ADCEEB9" w14:textId="77777777" w:rsidR="00D65D3D" w:rsidRDefault="00D65D3D" w:rsidP="00DA3459">
            <w:pPr>
              <w:pStyle w:val="BodyText"/>
              <w:ind w:left="0"/>
            </w:pPr>
          </w:p>
        </w:tc>
        <w:tc>
          <w:tcPr>
            <w:tcW w:w="8809" w:type="dxa"/>
            <w:gridSpan w:val="2"/>
            <w:shd w:val="clear" w:color="auto" w:fill="auto"/>
          </w:tcPr>
          <w:p w14:paraId="27BA15D6" w14:textId="77777777" w:rsidR="008D4F0D" w:rsidRDefault="008D4F0D" w:rsidP="008D4F0D">
            <w:pPr>
              <w:pStyle w:val="ListBullet"/>
              <w:numPr>
                <w:ilvl w:val="0"/>
                <w:numId w:val="0"/>
              </w:numPr>
              <w:ind w:left="360" w:hanging="360"/>
            </w:pPr>
          </w:p>
          <w:p w14:paraId="28E470B6" w14:textId="2F910B9C" w:rsidR="008D4F0D" w:rsidRDefault="008D4F0D" w:rsidP="008D4F0D">
            <w:pPr>
              <w:pStyle w:val="BodyText"/>
              <w:ind w:left="1"/>
            </w:pPr>
            <w:r>
              <w:t>(</w:t>
            </w:r>
            <w:r w:rsidR="004C6FE2">
              <w:t>Explain response</w:t>
            </w:r>
            <w:r>
              <w:t>)</w:t>
            </w:r>
          </w:p>
          <w:p w14:paraId="5EC4B1E9" w14:textId="77777777" w:rsidR="008D4F0D" w:rsidRDefault="008D4F0D" w:rsidP="008D4F0D">
            <w:pPr>
              <w:pStyle w:val="ListBullet"/>
              <w:numPr>
                <w:ilvl w:val="0"/>
                <w:numId w:val="0"/>
              </w:numPr>
              <w:ind w:left="360" w:hanging="360"/>
            </w:pPr>
          </w:p>
          <w:p w14:paraId="3AEA0F89" w14:textId="77777777" w:rsidR="008D4F0D" w:rsidRDefault="008D4F0D" w:rsidP="008D4F0D">
            <w:pPr>
              <w:pStyle w:val="ListBullet"/>
              <w:numPr>
                <w:ilvl w:val="0"/>
                <w:numId w:val="0"/>
              </w:numPr>
              <w:ind w:left="360" w:hanging="360"/>
            </w:pPr>
          </w:p>
          <w:p w14:paraId="7391659D" w14:textId="77777777" w:rsidR="00D65D3D" w:rsidRPr="007C21D3" w:rsidRDefault="00D65D3D" w:rsidP="008D4F0D">
            <w:pPr>
              <w:pStyle w:val="BodyText"/>
              <w:ind w:left="0"/>
              <w:rPr>
                <w:rFonts w:eastAsia="Arial"/>
                <w:b/>
              </w:rPr>
            </w:pPr>
          </w:p>
        </w:tc>
      </w:tr>
      <w:tr w:rsidR="00D65D3D" w:rsidRPr="00731497" w14:paraId="5AAD157F" w14:textId="77777777" w:rsidTr="00AD5C4F">
        <w:tc>
          <w:tcPr>
            <w:tcW w:w="636" w:type="dxa"/>
            <w:vMerge w:val="restart"/>
            <w:shd w:val="clear" w:color="auto" w:fill="auto"/>
          </w:tcPr>
          <w:p w14:paraId="6C1C9269" w14:textId="094D54E1" w:rsidR="00D65D3D" w:rsidRDefault="00D65D3D" w:rsidP="00DA3459">
            <w:pPr>
              <w:pStyle w:val="BodyText"/>
              <w:ind w:left="0"/>
            </w:pPr>
            <w:r>
              <w:t>9.2</w:t>
            </w:r>
          </w:p>
        </w:tc>
        <w:tc>
          <w:tcPr>
            <w:tcW w:w="7632" w:type="dxa"/>
            <w:shd w:val="clear" w:color="auto" w:fill="auto"/>
          </w:tcPr>
          <w:p w14:paraId="090E5F5A" w14:textId="77777777" w:rsidR="00D65D3D" w:rsidRDefault="00D65D3D" w:rsidP="00CB1FA9">
            <w:r>
              <w:rPr>
                <w:rFonts w:ascii="Times New Roman" w:hAnsi="Times New Roman" w:cs="Times New Roman"/>
                <w:sz w:val="24"/>
                <w:szCs w:val="24"/>
              </w:rPr>
              <w:t>The WCMS must support administrator(s) to customize permissions per user/role.</w:t>
            </w:r>
          </w:p>
          <w:p w14:paraId="1F29C0F4" w14:textId="77777777" w:rsidR="00D65D3D" w:rsidRPr="007C21D3" w:rsidRDefault="00D65D3D" w:rsidP="00F26C84">
            <w:pPr>
              <w:rPr>
                <w:rFonts w:ascii="Times New Roman" w:hAnsi="Times New Roman" w:cs="Times New Roman"/>
                <w:sz w:val="24"/>
                <w:szCs w:val="24"/>
              </w:rPr>
            </w:pPr>
          </w:p>
        </w:tc>
        <w:tc>
          <w:tcPr>
            <w:tcW w:w="1177" w:type="dxa"/>
            <w:shd w:val="clear" w:color="auto" w:fill="auto"/>
          </w:tcPr>
          <w:p w14:paraId="1FDC1F64" w14:textId="77777777" w:rsidR="00D65D3D" w:rsidRPr="007C21D3" w:rsidRDefault="00D65D3D" w:rsidP="00DA3459">
            <w:pPr>
              <w:pStyle w:val="BodyText"/>
              <w:ind w:left="0"/>
              <w:jc w:val="center"/>
              <w:rPr>
                <w:rFonts w:eastAsia="Arial"/>
                <w:b/>
              </w:rPr>
            </w:pPr>
          </w:p>
        </w:tc>
      </w:tr>
      <w:tr w:rsidR="00D65D3D" w:rsidRPr="00731497" w14:paraId="45A01872" w14:textId="77777777" w:rsidTr="00AD5C4F">
        <w:tc>
          <w:tcPr>
            <w:tcW w:w="636" w:type="dxa"/>
            <w:vMerge/>
          </w:tcPr>
          <w:p w14:paraId="25F5467D" w14:textId="77777777" w:rsidR="00D65D3D" w:rsidRDefault="00D65D3D" w:rsidP="00DA3459">
            <w:pPr>
              <w:pStyle w:val="BodyText"/>
              <w:ind w:left="0"/>
            </w:pPr>
          </w:p>
        </w:tc>
        <w:tc>
          <w:tcPr>
            <w:tcW w:w="8809" w:type="dxa"/>
            <w:gridSpan w:val="2"/>
            <w:shd w:val="clear" w:color="auto" w:fill="auto"/>
          </w:tcPr>
          <w:p w14:paraId="4062D715" w14:textId="77777777" w:rsidR="008D4F0D" w:rsidRDefault="008D4F0D" w:rsidP="008D4F0D">
            <w:pPr>
              <w:pStyle w:val="ListBullet"/>
              <w:numPr>
                <w:ilvl w:val="0"/>
                <w:numId w:val="0"/>
              </w:numPr>
              <w:ind w:left="360" w:hanging="360"/>
            </w:pPr>
          </w:p>
          <w:p w14:paraId="2AE21214" w14:textId="7631BE72" w:rsidR="008D4F0D" w:rsidRDefault="008D4F0D" w:rsidP="008D4F0D">
            <w:pPr>
              <w:pStyle w:val="BodyText"/>
              <w:ind w:left="1"/>
            </w:pPr>
            <w:r>
              <w:t>(</w:t>
            </w:r>
            <w:r w:rsidR="004C6FE2">
              <w:t>Explain response</w:t>
            </w:r>
            <w:r>
              <w:t>)</w:t>
            </w:r>
          </w:p>
          <w:p w14:paraId="3DDC4DC0" w14:textId="77777777" w:rsidR="008D4F0D" w:rsidRDefault="008D4F0D" w:rsidP="008D4F0D">
            <w:pPr>
              <w:pStyle w:val="ListBullet"/>
              <w:numPr>
                <w:ilvl w:val="0"/>
                <w:numId w:val="0"/>
              </w:numPr>
              <w:ind w:left="360" w:hanging="360"/>
            </w:pPr>
          </w:p>
          <w:p w14:paraId="479F9957" w14:textId="77777777" w:rsidR="008D4F0D" w:rsidRDefault="008D4F0D" w:rsidP="008D4F0D">
            <w:pPr>
              <w:pStyle w:val="ListBullet"/>
              <w:numPr>
                <w:ilvl w:val="0"/>
                <w:numId w:val="0"/>
              </w:numPr>
              <w:ind w:left="360" w:hanging="360"/>
            </w:pPr>
          </w:p>
          <w:p w14:paraId="40923FA3" w14:textId="77777777" w:rsidR="00D65D3D" w:rsidRPr="007C21D3" w:rsidRDefault="00D65D3D" w:rsidP="008D4F0D">
            <w:pPr>
              <w:pStyle w:val="BodyText"/>
              <w:ind w:left="0"/>
              <w:rPr>
                <w:rFonts w:eastAsia="Arial"/>
                <w:b/>
              </w:rPr>
            </w:pPr>
          </w:p>
        </w:tc>
      </w:tr>
      <w:tr w:rsidR="00D65D3D" w:rsidRPr="00731497" w14:paraId="0E66C265" w14:textId="77777777" w:rsidTr="00AD5C4F">
        <w:tc>
          <w:tcPr>
            <w:tcW w:w="636" w:type="dxa"/>
            <w:vMerge w:val="restart"/>
            <w:shd w:val="clear" w:color="auto" w:fill="auto"/>
          </w:tcPr>
          <w:p w14:paraId="25372CBB" w14:textId="16684DF7" w:rsidR="00D65D3D" w:rsidRDefault="00D65D3D" w:rsidP="00DA3459">
            <w:pPr>
              <w:pStyle w:val="BodyText"/>
              <w:ind w:left="0"/>
            </w:pPr>
            <w:r>
              <w:t>9.3</w:t>
            </w:r>
          </w:p>
        </w:tc>
        <w:tc>
          <w:tcPr>
            <w:tcW w:w="7632" w:type="dxa"/>
            <w:shd w:val="clear" w:color="auto" w:fill="auto"/>
          </w:tcPr>
          <w:p w14:paraId="7E627CE3" w14:textId="77777777" w:rsidR="00D65D3D" w:rsidRDefault="00D65D3D" w:rsidP="00CB1FA9">
            <w:r>
              <w:rPr>
                <w:rFonts w:ascii="Times New Roman" w:hAnsi="Times New Roman" w:cs="Times New Roman"/>
                <w:sz w:val="24"/>
                <w:szCs w:val="24"/>
              </w:rPr>
              <w:t>The WCMS must support administrator(s) to customize permissions per page, group of pages, components, content, website section or website.</w:t>
            </w:r>
          </w:p>
          <w:p w14:paraId="50BBD015" w14:textId="77777777" w:rsidR="00D65D3D" w:rsidRPr="007C21D3" w:rsidRDefault="00D65D3D" w:rsidP="00F26C84">
            <w:pPr>
              <w:rPr>
                <w:rFonts w:ascii="Times New Roman" w:hAnsi="Times New Roman" w:cs="Times New Roman"/>
                <w:sz w:val="24"/>
                <w:szCs w:val="24"/>
              </w:rPr>
            </w:pPr>
          </w:p>
        </w:tc>
        <w:tc>
          <w:tcPr>
            <w:tcW w:w="1177" w:type="dxa"/>
            <w:shd w:val="clear" w:color="auto" w:fill="auto"/>
          </w:tcPr>
          <w:p w14:paraId="502AA0C7" w14:textId="77777777" w:rsidR="00D65D3D" w:rsidRPr="007C21D3" w:rsidRDefault="00D65D3D" w:rsidP="00DA3459">
            <w:pPr>
              <w:pStyle w:val="BodyText"/>
              <w:ind w:left="0"/>
              <w:jc w:val="center"/>
              <w:rPr>
                <w:rFonts w:eastAsia="Arial"/>
                <w:b/>
              </w:rPr>
            </w:pPr>
          </w:p>
        </w:tc>
      </w:tr>
      <w:tr w:rsidR="00D65D3D" w:rsidRPr="00731497" w14:paraId="536DF7DA" w14:textId="77777777" w:rsidTr="00AD5C4F">
        <w:tc>
          <w:tcPr>
            <w:tcW w:w="636" w:type="dxa"/>
            <w:vMerge/>
          </w:tcPr>
          <w:p w14:paraId="01C20B97" w14:textId="77777777" w:rsidR="00D65D3D" w:rsidRDefault="00D65D3D" w:rsidP="00DA3459">
            <w:pPr>
              <w:pStyle w:val="BodyText"/>
              <w:ind w:left="0"/>
            </w:pPr>
          </w:p>
        </w:tc>
        <w:tc>
          <w:tcPr>
            <w:tcW w:w="8809" w:type="dxa"/>
            <w:gridSpan w:val="2"/>
            <w:shd w:val="clear" w:color="auto" w:fill="auto"/>
          </w:tcPr>
          <w:p w14:paraId="50CA693C" w14:textId="77777777" w:rsidR="008D4F0D" w:rsidRDefault="008D4F0D" w:rsidP="008D4F0D">
            <w:pPr>
              <w:pStyle w:val="ListBullet"/>
              <w:numPr>
                <w:ilvl w:val="0"/>
                <w:numId w:val="0"/>
              </w:numPr>
              <w:ind w:left="360" w:hanging="360"/>
            </w:pPr>
          </w:p>
          <w:p w14:paraId="0033F958" w14:textId="34816E5A" w:rsidR="008D4F0D" w:rsidRDefault="008D4F0D" w:rsidP="008D4F0D">
            <w:pPr>
              <w:pStyle w:val="BodyText"/>
              <w:ind w:left="1"/>
            </w:pPr>
            <w:r>
              <w:t>(</w:t>
            </w:r>
            <w:r w:rsidR="004C6FE2">
              <w:t>Explain response</w:t>
            </w:r>
            <w:r>
              <w:t>)</w:t>
            </w:r>
          </w:p>
          <w:p w14:paraId="64F15093" w14:textId="77777777" w:rsidR="008D4F0D" w:rsidRDefault="008D4F0D" w:rsidP="008D4F0D">
            <w:pPr>
              <w:pStyle w:val="ListBullet"/>
              <w:numPr>
                <w:ilvl w:val="0"/>
                <w:numId w:val="0"/>
              </w:numPr>
              <w:ind w:left="360" w:hanging="360"/>
            </w:pPr>
          </w:p>
          <w:p w14:paraId="18AD0CAB" w14:textId="77777777" w:rsidR="008D4F0D" w:rsidRDefault="008D4F0D" w:rsidP="008D4F0D">
            <w:pPr>
              <w:pStyle w:val="ListBullet"/>
              <w:numPr>
                <w:ilvl w:val="0"/>
                <w:numId w:val="0"/>
              </w:numPr>
              <w:ind w:left="360" w:hanging="360"/>
            </w:pPr>
          </w:p>
          <w:p w14:paraId="0D56BBC4" w14:textId="77777777" w:rsidR="00D65D3D" w:rsidRPr="007C21D3" w:rsidRDefault="00D65D3D" w:rsidP="008D4F0D">
            <w:pPr>
              <w:pStyle w:val="BodyText"/>
              <w:ind w:left="0"/>
              <w:rPr>
                <w:rFonts w:eastAsia="Arial"/>
                <w:b/>
              </w:rPr>
            </w:pPr>
          </w:p>
        </w:tc>
      </w:tr>
      <w:tr w:rsidR="002C7C44" w:rsidRPr="00731497" w14:paraId="74A4DBF5" w14:textId="77777777" w:rsidTr="00AD5C4F">
        <w:tc>
          <w:tcPr>
            <w:tcW w:w="636" w:type="dxa"/>
            <w:vMerge w:val="restart"/>
            <w:shd w:val="clear" w:color="auto" w:fill="auto"/>
          </w:tcPr>
          <w:p w14:paraId="1BC98DD0" w14:textId="76DD1EBD" w:rsidR="002C7C44" w:rsidRDefault="002C7C44" w:rsidP="00DA3459">
            <w:pPr>
              <w:pStyle w:val="BodyText"/>
              <w:ind w:left="0"/>
            </w:pPr>
            <w:r>
              <w:t>9.4</w:t>
            </w:r>
          </w:p>
        </w:tc>
        <w:tc>
          <w:tcPr>
            <w:tcW w:w="7632" w:type="dxa"/>
            <w:shd w:val="clear" w:color="auto" w:fill="auto"/>
          </w:tcPr>
          <w:p w14:paraId="40B1B727" w14:textId="43247807" w:rsidR="002C7C44" w:rsidRDefault="002C7C44" w:rsidP="00CB1FA9">
            <w:r>
              <w:rPr>
                <w:rFonts w:ascii="Times New Roman" w:hAnsi="Times New Roman" w:cs="Times New Roman"/>
                <w:sz w:val="24"/>
                <w:szCs w:val="24"/>
              </w:rPr>
              <w:t>The WCMS must support integration with third party identity providers such as Microsoft Active Directory.</w:t>
            </w:r>
          </w:p>
          <w:p w14:paraId="1E521A24" w14:textId="77777777" w:rsidR="002C7C44" w:rsidRPr="007C21D3" w:rsidRDefault="002C7C44" w:rsidP="00F26C84">
            <w:pPr>
              <w:rPr>
                <w:rFonts w:ascii="Times New Roman" w:hAnsi="Times New Roman" w:cs="Times New Roman"/>
                <w:sz w:val="24"/>
                <w:szCs w:val="24"/>
              </w:rPr>
            </w:pPr>
          </w:p>
        </w:tc>
        <w:tc>
          <w:tcPr>
            <w:tcW w:w="1177" w:type="dxa"/>
            <w:shd w:val="clear" w:color="auto" w:fill="auto"/>
          </w:tcPr>
          <w:p w14:paraId="4EC19CB0" w14:textId="77777777" w:rsidR="002C7C44" w:rsidRPr="007C21D3" w:rsidRDefault="002C7C44" w:rsidP="00DA3459">
            <w:pPr>
              <w:pStyle w:val="BodyText"/>
              <w:ind w:left="0"/>
              <w:jc w:val="center"/>
              <w:rPr>
                <w:rFonts w:eastAsia="Arial"/>
                <w:b/>
              </w:rPr>
            </w:pPr>
          </w:p>
        </w:tc>
      </w:tr>
      <w:tr w:rsidR="00D65D3D" w:rsidRPr="00731497" w14:paraId="5AA8D1A2" w14:textId="77777777" w:rsidTr="00AD5C4F">
        <w:tc>
          <w:tcPr>
            <w:tcW w:w="636" w:type="dxa"/>
            <w:vMerge/>
          </w:tcPr>
          <w:p w14:paraId="5CA89C11" w14:textId="77777777" w:rsidR="00D65D3D" w:rsidRDefault="00D65D3D" w:rsidP="00DA3459">
            <w:pPr>
              <w:pStyle w:val="BodyText"/>
              <w:ind w:left="0"/>
            </w:pPr>
          </w:p>
        </w:tc>
        <w:tc>
          <w:tcPr>
            <w:tcW w:w="8809" w:type="dxa"/>
            <w:gridSpan w:val="2"/>
            <w:shd w:val="clear" w:color="auto" w:fill="auto"/>
          </w:tcPr>
          <w:p w14:paraId="41CBC840" w14:textId="77777777" w:rsidR="008D4F0D" w:rsidRDefault="008D4F0D" w:rsidP="008D4F0D">
            <w:pPr>
              <w:pStyle w:val="ListBullet"/>
              <w:numPr>
                <w:ilvl w:val="0"/>
                <w:numId w:val="0"/>
              </w:numPr>
              <w:ind w:left="360" w:hanging="360"/>
            </w:pPr>
          </w:p>
          <w:p w14:paraId="41CE07B5" w14:textId="33329923" w:rsidR="008D4F0D" w:rsidRDefault="008D4F0D" w:rsidP="008D4F0D">
            <w:pPr>
              <w:pStyle w:val="BodyText"/>
              <w:ind w:left="1"/>
            </w:pPr>
            <w:r>
              <w:t>(</w:t>
            </w:r>
            <w:r w:rsidR="004C6FE2">
              <w:t>Explain response</w:t>
            </w:r>
            <w:r>
              <w:t>)</w:t>
            </w:r>
          </w:p>
          <w:p w14:paraId="180A7709" w14:textId="77777777" w:rsidR="008D4F0D" w:rsidRDefault="008D4F0D" w:rsidP="008D4F0D">
            <w:pPr>
              <w:pStyle w:val="ListBullet"/>
              <w:numPr>
                <w:ilvl w:val="0"/>
                <w:numId w:val="0"/>
              </w:numPr>
              <w:ind w:left="360" w:hanging="360"/>
            </w:pPr>
          </w:p>
          <w:p w14:paraId="6485444C" w14:textId="77777777" w:rsidR="008D4F0D" w:rsidRDefault="008D4F0D" w:rsidP="008D4F0D">
            <w:pPr>
              <w:pStyle w:val="ListBullet"/>
              <w:numPr>
                <w:ilvl w:val="0"/>
                <w:numId w:val="0"/>
              </w:numPr>
              <w:ind w:left="360" w:hanging="360"/>
            </w:pPr>
          </w:p>
          <w:p w14:paraId="58D0BB28" w14:textId="77777777" w:rsidR="00D65D3D" w:rsidRPr="007C21D3" w:rsidRDefault="00D65D3D" w:rsidP="008D4F0D">
            <w:pPr>
              <w:pStyle w:val="BodyText"/>
              <w:ind w:left="0"/>
              <w:rPr>
                <w:rFonts w:eastAsia="Arial"/>
                <w:b/>
              </w:rPr>
            </w:pPr>
          </w:p>
        </w:tc>
      </w:tr>
    </w:tbl>
    <w:p w14:paraId="38DFEBD4" w14:textId="47E5C51E" w:rsidR="006B758D" w:rsidRPr="00453BE0" w:rsidRDefault="006B758D" w:rsidP="0090421D">
      <w:pPr>
        <w:pStyle w:val="BodyText"/>
        <w:ind w:left="90"/>
        <w:rPr>
          <w:rFonts w:eastAsia="Arial"/>
        </w:rPr>
      </w:pPr>
    </w:p>
    <w:sectPr w:rsidR="006B758D" w:rsidRPr="00453BE0" w:rsidSect="0004613E">
      <w:headerReference w:type="default" r:id="rId12"/>
      <w:pgSz w:w="12240" w:h="15840"/>
      <w:pgMar w:top="1200" w:right="1320" w:bottom="820" w:left="1340" w:header="745" w:footer="63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AF636" w14:textId="77777777" w:rsidR="007532D3" w:rsidRDefault="007532D3">
      <w:r>
        <w:separator/>
      </w:r>
    </w:p>
  </w:endnote>
  <w:endnote w:type="continuationSeparator" w:id="0">
    <w:p w14:paraId="6293C9D0" w14:textId="77777777" w:rsidR="007532D3" w:rsidRDefault="00753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58815"/>
      <w:docPartObj>
        <w:docPartGallery w:val="Page Numbers (Bottom of Page)"/>
        <w:docPartUnique/>
      </w:docPartObj>
    </w:sdtPr>
    <w:sdtEndPr>
      <w:rPr>
        <w:noProof/>
      </w:rPr>
    </w:sdtEndPr>
    <w:sdtContent>
      <w:p w14:paraId="3D1BEC99" w14:textId="24D5AD5D" w:rsidR="008D3B0A" w:rsidRDefault="008D3B0A">
        <w:pPr>
          <w:pStyle w:val="Footer"/>
          <w:jc w:val="right"/>
        </w:pPr>
        <w:r>
          <w:fldChar w:fldCharType="begin"/>
        </w:r>
        <w:r>
          <w:instrText xml:space="preserve"> PAGE   \* MERGEFORMAT </w:instrText>
        </w:r>
        <w:r>
          <w:fldChar w:fldCharType="separate"/>
        </w:r>
        <w:r w:rsidR="00AB35AC">
          <w:rPr>
            <w:noProof/>
          </w:rPr>
          <w:t>2</w:t>
        </w:r>
        <w:r>
          <w:rPr>
            <w:noProof/>
          </w:rPr>
          <w:fldChar w:fldCharType="end"/>
        </w:r>
      </w:p>
    </w:sdtContent>
  </w:sdt>
  <w:p w14:paraId="11C71F0A" w14:textId="77777777" w:rsidR="008D3B0A" w:rsidRDefault="008D3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6D391" w14:textId="77777777" w:rsidR="007532D3" w:rsidRDefault="007532D3">
      <w:r>
        <w:separator/>
      </w:r>
    </w:p>
  </w:footnote>
  <w:footnote w:type="continuationSeparator" w:id="0">
    <w:p w14:paraId="1D82163F" w14:textId="77777777" w:rsidR="007532D3" w:rsidRDefault="00753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FEFDE" w14:textId="40501505" w:rsidR="008D3B0A" w:rsidRDefault="0080358A">
    <w:pPr>
      <w:spacing w:line="200" w:lineRule="exact"/>
      <w:rPr>
        <w:sz w:val="20"/>
        <w:szCs w:val="20"/>
      </w:rPr>
    </w:pPr>
    <w:r>
      <w:rPr>
        <w:noProof/>
      </w:rPr>
      <mc:AlternateContent>
        <mc:Choice Requires="wps">
          <w:drawing>
            <wp:anchor distT="0" distB="0" distL="114300" distR="114300" simplePos="0" relativeHeight="251665920" behindDoc="1" locked="0" layoutInCell="1" allowOverlap="1" wp14:anchorId="2D0C6941" wp14:editId="502EAF90">
              <wp:simplePos x="0" y="0"/>
              <wp:positionH relativeFrom="margin">
                <wp:posOffset>0</wp:posOffset>
              </wp:positionH>
              <wp:positionV relativeFrom="page">
                <wp:posOffset>472440</wp:posOffset>
              </wp:positionV>
              <wp:extent cx="5886450" cy="325755"/>
              <wp:effectExtent l="0" t="0" r="0"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7D3C8" w14:textId="77777777" w:rsidR="0080358A" w:rsidRPr="00AD5C4F" w:rsidRDefault="0080358A" w:rsidP="0080358A">
                          <w:pPr>
                            <w:spacing w:line="252" w:lineRule="exact"/>
                            <w:ind w:left="20"/>
                            <w:rPr>
                              <w:rFonts w:ascii="Arial" w:eastAsia="Arial" w:hAnsi="Arial" w:cs="Arial"/>
                              <w:b/>
                            </w:rPr>
                          </w:pPr>
                          <w:r w:rsidRPr="00AD5C4F">
                            <w:rPr>
                              <w:rFonts w:ascii="Arial" w:eastAsia="Arial" w:hAnsi="Arial" w:cs="Arial"/>
                              <w:b/>
                            </w:rPr>
                            <w:t>RFP Title: California Courts Digital Services and Self-Help Redesign: (Drupal) WCMS</w:t>
                          </w:r>
                        </w:p>
                        <w:p w14:paraId="0FD498BE" w14:textId="42B258D8" w:rsidR="0080358A" w:rsidRPr="00AD5C4F" w:rsidRDefault="0080358A" w:rsidP="0080358A">
                          <w:pPr>
                            <w:spacing w:line="252" w:lineRule="exact"/>
                            <w:ind w:left="20"/>
                            <w:rPr>
                              <w:rFonts w:ascii="Arial" w:eastAsia="Arial" w:hAnsi="Arial" w:cs="Arial"/>
                              <w:b/>
                            </w:rPr>
                          </w:pPr>
                          <w:r w:rsidRPr="00AD5C4F">
                            <w:rPr>
                              <w:rFonts w:ascii="Arial" w:eastAsia="Arial" w:hAnsi="Arial" w:cs="Arial"/>
                              <w:b/>
                            </w:rPr>
                            <w:t>RFP Number: RFP-IT-2019-</w:t>
                          </w:r>
                          <w:r>
                            <w:rPr>
                              <w:rFonts w:ascii="Arial" w:eastAsia="Arial" w:hAnsi="Arial" w:cs="Arial"/>
                              <w:b/>
                            </w:rPr>
                            <w:t>11-LB</w:t>
                          </w:r>
                        </w:p>
                        <w:p w14:paraId="69F478E1" w14:textId="77777777" w:rsidR="0080358A" w:rsidRDefault="0080358A" w:rsidP="0080358A">
                          <w:pPr>
                            <w:spacing w:line="252" w:lineRule="exact"/>
                            <w:ind w:left="20"/>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0C6941" id="_x0000_t202" coordsize="21600,21600" o:spt="202" path="m,l,21600r21600,l21600,xe">
              <v:stroke joinstyle="miter"/>
              <v:path gradientshapeok="t" o:connecttype="rect"/>
            </v:shapetype>
            <v:shape id="Text Box 1" o:spid="_x0000_s1026" type="#_x0000_t202" style="position:absolute;margin-left:0;margin-top:37.2pt;width:463.5pt;height:25.6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qdqwIAAKk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" filled="f" stroked="f">
              <v:textbox inset="0,0,0,0">
                <w:txbxContent>
                  <w:p w14:paraId="6287D3C8" w14:textId="77777777" w:rsidR="0080358A" w:rsidRPr="00AD5C4F" w:rsidRDefault="0080358A" w:rsidP="0080358A">
                    <w:pPr>
                      <w:spacing w:line="252" w:lineRule="exact"/>
                      <w:ind w:left="20"/>
                      <w:rPr>
                        <w:rFonts w:ascii="Arial" w:eastAsia="Arial" w:hAnsi="Arial" w:cs="Arial"/>
                        <w:b/>
                      </w:rPr>
                    </w:pPr>
                    <w:r w:rsidRPr="00AD5C4F">
                      <w:rPr>
                        <w:rFonts w:ascii="Arial" w:eastAsia="Arial" w:hAnsi="Arial" w:cs="Arial"/>
                        <w:b/>
                      </w:rPr>
                      <w:t>RFP Title: California Courts Digital Services and Self-Help Redesign: (Drupal) WCMS</w:t>
                    </w:r>
                  </w:p>
                  <w:p w14:paraId="0FD498BE" w14:textId="42B258D8" w:rsidR="0080358A" w:rsidRPr="00AD5C4F" w:rsidRDefault="0080358A" w:rsidP="0080358A">
                    <w:pPr>
                      <w:spacing w:line="252" w:lineRule="exact"/>
                      <w:ind w:left="20"/>
                      <w:rPr>
                        <w:rFonts w:ascii="Arial" w:eastAsia="Arial" w:hAnsi="Arial" w:cs="Arial"/>
                        <w:b/>
                      </w:rPr>
                    </w:pPr>
                    <w:r w:rsidRPr="00AD5C4F">
                      <w:rPr>
                        <w:rFonts w:ascii="Arial" w:eastAsia="Arial" w:hAnsi="Arial" w:cs="Arial"/>
                        <w:b/>
                      </w:rPr>
                      <w:t>RFP Number: RFP-IT-2019-</w:t>
                    </w:r>
                    <w:r>
                      <w:rPr>
                        <w:rFonts w:ascii="Arial" w:eastAsia="Arial" w:hAnsi="Arial" w:cs="Arial"/>
                        <w:b/>
                      </w:rPr>
                      <w:t>11-LB</w:t>
                    </w:r>
                  </w:p>
                  <w:p w14:paraId="69F478E1" w14:textId="77777777" w:rsidR="0080358A" w:rsidRDefault="0080358A" w:rsidP="0080358A">
                    <w:pPr>
                      <w:spacing w:line="252" w:lineRule="exact"/>
                      <w:ind w:left="20"/>
                      <w:rPr>
                        <w:rFonts w:ascii="Arial" w:eastAsia="Arial" w:hAnsi="Arial" w:cs="Arial"/>
                      </w:rPr>
                    </w:pPr>
                  </w:p>
                </w:txbxContent>
              </v:textbox>
              <w10:wrap anchorx="margin" anchory="page"/>
            </v:shape>
          </w:pict>
        </mc:Fallback>
      </mc:AlternateContent>
    </w:r>
    <w:r w:rsidR="008D3B0A">
      <w:rPr>
        <w:noProof/>
      </w:rPr>
      <mc:AlternateContent>
        <mc:Choice Requires="wpg">
          <w:drawing>
            <wp:anchor distT="0" distB="0" distL="114300" distR="114300" simplePos="0" relativeHeight="251655680" behindDoc="1" locked="0" layoutInCell="1" allowOverlap="1" wp14:anchorId="7B830C50" wp14:editId="187738A5">
              <wp:simplePos x="0" y="0"/>
              <wp:positionH relativeFrom="page">
                <wp:posOffset>905510</wp:posOffset>
              </wp:positionH>
              <wp:positionV relativeFrom="page">
                <wp:posOffset>926465</wp:posOffset>
              </wp:positionV>
              <wp:extent cx="6080125" cy="1270"/>
              <wp:effectExtent l="10160" t="12065" r="5715" b="571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125" cy="1270"/>
                        <a:chOff x="1426" y="1459"/>
                        <a:chExt cx="9575" cy="2"/>
                      </a:xfrm>
                    </wpg:grpSpPr>
                    <wps:wsp>
                      <wps:cNvPr id="6" name="Freeform 6"/>
                      <wps:cNvSpPr>
                        <a:spLocks/>
                      </wps:cNvSpPr>
                      <wps:spPr bwMode="auto">
                        <a:xfrm>
                          <a:off x="1426" y="1459"/>
                          <a:ext cx="9575" cy="2"/>
                        </a:xfrm>
                        <a:custGeom>
                          <a:avLst/>
                          <a:gdLst>
                            <a:gd name="T0" fmla="+- 0 1426 1426"/>
                            <a:gd name="T1" fmla="*/ T0 w 9575"/>
                            <a:gd name="T2" fmla="+- 0 11001 1426"/>
                            <a:gd name="T3" fmla="*/ T2 w 9575"/>
                          </a:gdLst>
                          <a:ahLst/>
                          <a:cxnLst>
                            <a:cxn ang="0">
                              <a:pos x="T1" y="0"/>
                            </a:cxn>
                            <a:cxn ang="0">
                              <a:pos x="T3" y="0"/>
                            </a:cxn>
                          </a:cxnLst>
                          <a:rect l="0" t="0" r="r" b="b"/>
                          <a:pathLst>
                            <a:path w="9575">
                              <a:moveTo>
                                <a:pt x="0" y="0"/>
                              </a:moveTo>
                              <a:lnTo>
                                <a:pt x="95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853003" id="Group 5" o:spid="_x0000_s1026" style="position:absolute;margin-left:71.3pt;margin-top:72.95pt;width:478.75pt;height:.1pt;z-index:-251660800;mso-position-horizontal-relative:page;mso-position-vertical-relative:page" coordorigin="1426,1459" coordsize="95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">
              <v:shape id="Freeform 6" o:spid="_x0000_s1027" style="position:absolute;left:1426;top:1459;width:9575;height:2;visibility:visible;mso-wrap-style:square;v-text-anchor:top" coordsize="95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" path="m,l9575,e" filled="f" strokeweight=".58pt">
                <v:path arrowok="t" o:connecttype="custom" o:connectlocs="0,0;9575,0" o:connectangles="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3A0B3" w14:textId="7E83A810" w:rsidR="008D3B0A" w:rsidRDefault="008D3B0A">
    <w:pPr>
      <w:spacing w:line="200" w:lineRule="exact"/>
      <w:rPr>
        <w:sz w:val="20"/>
        <w:szCs w:val="20"/>
      </w:rPr>
    </w:pPr>
    <w:r>
      <w:rPr>
        <w:noProof/>
      </w:rPr>
      <mc:AlternateContent>
        <mc:Choice Requires="wps">
          <w:drawing>
            <wp:anchor distT="0" distB="0" distL="114300" distR="114300" simplePos="0" relativeHeight="251663872" behindDoc="1" locked="0" layoutInCell="1" allowOverlap="1" wp14:anchorId="1BD35B83" wp14:editId="17652FCD">
              <wp:simplePos x="0" y="0"/>
              <wp:positionH relativeFrom="margin">
                <wp:align>center</wp:align>
              </wp:positionH>
              <wp:positionV relativeFrom="topMargin">
                <wp:posOffset>304800</wp:posOffset>
              </wp:positionV>
              <wp:extent cx="5886450" cy="325755"/>
              <wp:effectExtent l="0" t="0" r="0" b="171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5631D" w14:textId="5D71623B" w:rsidR="008D3B0A" w:rsidRPr="00A005BF" w:rsidRDefault="008D3B0A" w:rsidP="00F4359A">
                          <w:pPr>
                            <w:spacing w:line="252" w:lineRule="exact"/>
                            <w:ind w:left="20"/>
                            <w:rPr>
                              <w:rFonts w:ascii="Arial" w:eastAsia="Arial" w:hAnsi="Arial" w:cs="Arial"/>
                            </w:rPr>
                          </w:pPr>
                          <w:r w:rsidRPr="00A005BF">
                            <w:rPr>
                              <w:rFonts w:ascii="Arial" w:eastAsia="Arial" w:hAnsi="Arial" w:cs="Arial"/>
                            </w:rPr>
                            <w:t xml:space="preserve">RFP Title: </w:t>
                          </w:r>
                          <w:r w:rsidRPr="005641FC">
                            <w:rPr>
                              <w:rStyle w:val="BodyTextChar"/>
                              <w:rFonts w:ascii="Arial" w:eastAsiaTheme="minorHAnsi" w:hAnsi="Arial" w:cs="Arial"/>
                            </w:rPr>
                            <w:t xml:space="preserve">California Courts Digital Services and Self-Help Redesign: </w:t>
                          </w:r>
                          <w:r>
                            <w:rPr>
                              <w:rStyle w:val="BodyTextChar"/>
                              <w:rFonts w:ascii="Arial" w:eastAsiaTheme="minorHAnsi" w:hAnsi="Arial" w:cs="Arial"/>
                            </w:rPr>
                            <w:t>(Drupal) WCMS</w:t>
                          </w:r>
                        </w:p>
                        <w:p w14:paraId="3E082FAB" w14:textId="40749804" w:rsidR="008D3B0A" w:rsidRDefault="008D3B0A" w:rsidP="00F4359A">
                          <w:pPr>
                            <w:spacing w:line="252" w:lineRule="exact"/>
                            <w:ind w:left="20"/>
                            <w:rPr>
                              <w:rFonts w:ascii="Arial" w:eastAsia="Arial" w:hAnsi="Arial" w:cs="Arial"/>
                            </w:rPr>
                          </w:pPr>
                          <w:r w:rsidRPr="00A005BF">
                            <w:rPr>
                              <w:rFonts w:ascii="Arial" w:eastAsia="Arial" w:hAnsi="Arial" w:cs="Arial"/>
                            </w:rPr>
                            <w:t xml:space="preserve">RFP Number: </w:t>
                          </w:r>
                          <w:r>
                            <w:rPr>
                              <w:rFonts w:ascii="Arial" w:eastAsia="Arial" w:hAnsi="Arial" w:cs="Arial"/>
                            </w:rPr>
                            <w:t>IT-2019-TBD</w:t>
                          </w:r>
                        </w:p>
                        <w:p w14:paraId="5B198EAF" w14:textId="77777777" w:rsidR="008D3B0A" w:rsidRDefault="008D3B0A" w:rsidP="00F4359A">
                          <w:pPr>
                            <w:spacing w:line="252" w:lineRule="exact"/>
                            <w:ind w:left="20"/>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D35B83" id="_x0000_t202" coordsize="21600,21600" o:spt="202" path="m,l,21600r21600,l21600,xe">
              <v:stroke joinstyle="miter"/>
              <v:path gradientshapeok="t" o:connecttype="rect"/>
            </v:shapetype>
            <v:shape id="Text Box 10" o:spid="_x0000_s1027" type="#_x0000_t202" style="position:absolute;margin-left:0;margin-top:24pt;width:463.5pt;height:25.6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Vnarw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" filled="f" stroked="f">
              <v:textbox inset="0,0,0,0">
                <w:txbxContent>
                  <w:p w14:paraId="4095631D" w14:textId="5D71623B" w:rsidR="008D3B0A" w:rsidRPr="00A005BF" w:rsidRDefault="008D3B0A" w:rsidP="00F4359A">
                    <w:pPr>
                      <w:spacing w:line="252" w:lineRule="exact"/>
                      <w:ind w:left="20"/>
                      <w:rPr>
                        <w:rFonts w:ascii="Arial" w:eastAsia="Arial" w:hAnsi="Arial" w:cs="Arial"/>
                      </w:rPr>
                    </w:pPr>
                    <w:r w:rsidRPr="00A005BF">
                      <w:rPr>
                        <w:rFonts w:ascii="Arial" w:eastAsia="Arial" w:hAnsi="Arial" w:cs="Arial"/>
                      </w:rPr>
                      <w:t xml:space="preserve">RFP Title: </w:t>
                    </w:r>
                    <w:r w:rsidRPr="005641FC">
                      <w:rPr>
                        <w:rStyle w:val="BodyTextChar"/>
                        <w:rFonts w:ascii="Arial" w:eastAsiaTheme="minorHAnsi" w:hAnsi="Arial" w:cs="Arial"/>
                      </w:rPr>
                      <w:t xml:space="preserve">California Courts Digital Services and Self-Help Redesign: </w:t>
                    </w:r>
                    <w:r>
                      <w:rPr>
                        <w:rStyle w:val="BodyTextChar"/>
                        <w:rFonts w:ascii="Arial" w:eastAsiaTheme="minorHAnsi" w:hAnsi="Arial" w:cs="Arial"/>
                      </w:rPr>
                      <w:t>(Drupal) WCMS</w:t>
                    </w:r>
                  </w:p>
                  <w:p w14:paraId="3E082FAB" w14:textId="40749804" w:rsidR="008D3B0A" w:rsidRDefault="008D3B0A" w:rsidP="00F4359A">
                    <w:pPr>
                      <w:spacing w:line="252" w:lineRule="exact"/>
                      <w:ind w:left="20"/>
                      <w:rPr>
                        <w:rFonts w:ascii="Arial" w:eastAsia="Arial" w:hAnsi="Arial" w:cs="Arial"/>
                      </w:rPr>
                    </w:pPr>
                    <w:r w:rsidRPr="00A005BF">
                      <w:rPr>
                        <w:rFonts w:ascii="Arial" w:eastAsia="Arial" w:hAnsi="Arial" w:cs="Arial"/>
                      </w:rPr>
                      <w:t xml:space="preserve">RFP Number: </w:t>
                    </w:r>
                    <w:r>
                      <w:rPr>
                        <w:rFonts w:ascii="Arial" w:eastAsia="Arial" w:hAnsi="Arial" w:cs="Arial"/>
                      </w:rPr>
                      <w:t>IT-2019-TBD</w:t>
                    </w:r>
                  </w:p>
                  <w:p w14:paraId="5B198EAF" w14:textId="77777777" w:rsidR="008D3B0A" w:rsidRDefault="008D3B0A" w:rsidP="00F4359A">
                    <w:pPr>
                      <w:spacing w:line="252" w:lineRule="exact"/>
                      <w:ind w:left="20"/>
                      <w:rPr>
                        <w:rFonts w:ascii="Arial" w:eastAsia="Arial" w:hAnsi="Arial" w:cs="Arial"/>
                      </w:rP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20874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B551C8"/>
    <w:multiLevelType w:val="multilevel"/>
    <w:tmpl w:val="922C3B6E"/>
    <w:lvl w:ilvl="0">
      <w:start w:val="3"/>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pacing w:val="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117D22BA"/>
    <w:multiLevelType w:val="multilevel"/>
    <w:tmpl w:val="CB503D56"/>
    <w:lvl w:ilvl="0">
      <w:start w:val="2"/>
      <w:numFmt w:val="decimal"/>
      <w:lvlText w:val="%1.0"/>
      <w:lvlJc w:val="left"/>
      <w:pPr>
        <w:ind w:left="360" w:hanging="360"/>
      </w:pPr>
      <w:rPr>
        <w:rFonts w:hint="default"/>
      </w:rPr>
    </w:lvl>
    <w:lvl w:ilvl="1">
      <w:start w:val="1"/>
      <w:numFmt w:val="decimal"/>
      <w:lvlText w:val="%1.%2"/>
      <w:lvlJc w:val="left"/>
      <w:pPr>
        <w:ind w:left="1080" w:hanging="360"/>
      </w:pPr>
      <w:rPr>
        <w:b w:val="0"/>
      </w:rPr>
    </w:lvl>
    <w:lvl w:ilvl="2">
      <w:start w:val="1"/>
      <w:numFmt w:val="bullet"/>
      <w:lvlText w:val=""/>
      <w:lvlJc w:val="left"/>
      <w:pPr>
        <w:ind w:left="2160" w:hanging="720"/>
      </w:pPr>
      <w:rPr>
        <w:rFonts w:ascii="Symbol" w:hAnsi="Symbol" w:hint="default"/>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BBF1D7A"/>
    <w:multiLevelType w:val="hybridMultilevel"/>
    <w:tmpl w:val="F8B4DA3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15:restartNumberingAfterBreak="0">
    <w:nsid w:val="27244489"/>
    <w:multiLevelType w:val="multilevel"/>
    <w:tmpl w:val="5DBA212A"/>
    <w:lvl w:ilvl="0">
      <w:start w:val="6"/>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pacing w:val="9"/>
        <w:sz w:val="28"/>
        <w:szCs w:val="28"/>
      </w:rPr>
    </w:lvl>
    <w:lvl w:ilvl="2">
      <w:start w:val="1"/>
      <w:numFmt w:val="decimal"/>
      <w:lvlText w:val="%1.%2.%3"/>
      <w:lvlJc w:val="left"/>
      <w:pPr>
        <w:ind w:hanging="720"/>
      </w:pPr>
      <w:rPr>
        <w:rFonts w:ascii="Arial" w:eastAsia="Arial" w:hAnsi="Arial" w:hint="default"/>
        <w:b/>
        <w:bCs/>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38597F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01055D"/>
    <w:multiLevelType w:val="multilevel"/>
    <w:tmpl w:val="CB503D56"/>
    <w:lvl w:ilvl="0">
      <w:start w:val="2"/>
      <w:numFmt w:val="decimal"/>
      <w:lvlText w:val="%1.0"/>
      <w:lvlJc w:val="left"/>
      <w:pPr>
        <w:ind w:left="360" w:hanging="360"/>
      </w:pPr>
      <w:rPr>
        <w:rFonts w:hint="default"/>
      </w:rPr>
    </w:lvl>
    <w:lvl w:ilvl="1">
      <w:start w:val="1"/>
      <w:numFmt w:val="decimal"/>
      <w:lvlText w:val="%1.%2"/>
      <w:lvlJc w:val="left"/>
      <w:pPr>
        <w:ind w:left="1080" w:hanging="360"/>
      </w:pPr>
      <w:rPr>
        <w:b w:val="0"/>
      </w:rPr>
    </w:lvl>
    <w:lvl w:ilvl="2">
      <w:start w:val="1"/>
      <w:numFmt w:val="bullet"/>
      <w:lvlText w:val=""/>
      <w:lvlJc w:val="left"/>
      <w:pPr>
        <w:ind w:left="2160" w:hanging="720"/>
      </w:pPr>
      <w:rPr>
        <w:rFonts w:ascii="Symbol" w:hAnsi="Symbol" w:hint="default"/>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ACC5427"/>
    <w:multiLevelType w:val="multilevel"/>
    <w:tmpl w:val="489015D4"/>
    <w:lvl w:ilvl="0">
      <w:start w:val="2"/>
      <w:numFmt w:val="decimal"/>
      <w:lvlText w:val="%1"/>
      <w:lvlJc w:val="left"/>
      <w:pPr>
        <w:ind w:left="360" w:hanging="360"/>
      </w:pPr>
      <w:rPr>
        <w:rFonts w:hint="default"/>
        <w:b/>
      </w:rPr>
    </w:lvl>
    <w:lvl w:ilvl="1">
      <w:start w:val="6"/>
      <w:numFmt w:val="decimal"/>
      <w:lvlText w:val="%1.%2"/>
      <w:lvlJc w:val="left"/>
      <w:pPr>
        <w:ind w:left="1900" w:hanging="360"/>
      </w:pPr>
      <w:rPr>
        <w:rFonts w:hint="default"/>
        <w:b/>
      </w:rPr>
    </w:lvl>
    <w:lvl w:ilvl="2">
      <w:start w:val="1"/>
      <w:numFmt w:val="decimal"/>
      <w:lvlText w:val="%1.%2.%3"/>
      <w:lvlJc w:val="left"/>
      <w:pPr>
        <w:ind w:left="3800" w:hanging="720"/>
      </w:pPr>
      <w:rPr>
        <w:rFonts w:hint="default"/>
        <w:b/>
      </w:rPr>
    </w:lvl>
    <w:lvl w:ilvl="3">
      <w:start w:val="1"/>
      <w:numFmt w:val="decimal"/>
      <w:lvlText w:val="%1.%2.%3.%4"/>
      <w:lvlJc w:val="left"/>
      <w:pPr>
        <w:ind w:left="5340" w:hanging="720"/>
      </w:pPr>
      <w:rPr>
        <w:rFonts w:hint="default"/>
        <w:b/>
      </w:rPr>
    </w:lvl>
    <w:lvl w:ilvl="4">
      <w:start w:val="1"/>
      <w:numFmt w:val="decimal"/>
      <w:lvlText w:val="%1.%2.%3.%4.%5"/>
      <w:lvlJc w:val="left"/>
      <w:pPr>
        <w:ind w:left="7240" w:hanging="1080"/>
      </w:pPr>
      <w:rPr>
        <w:rFonts w:hint="default"/>
        <w:b/>
      </w:rPr>
    </w:lvl>
    <w:lvl w:ilvl="5">
      <w:start w:val="1"/>
      <w:numFmt w:val="decimal"/>
      <w:lvlText w:val="%1.%2.%3.%4.%5.%6"/>
      <w:lvlJc w:val="left"/>
      <w:pPr>
        <w:ind w:left="8780" w:hanging="1080"/>
      </w:pPr>
      <w:rPr>
        <w:rFonts w:hint="default"/>
        <w:b/>
      </w:rPr>
    </w:lvl>
    <w:lvl w:ilvl="6">
      <w:start w:val="1"/>
      <w:numFmt w:val="decimal"/>
      <w:lvlText w:val="%1.%2.%3.%4.%5.%6.%7"/>
      <w:lvlJc w:val="left"/>
      <w:pPr>
        <w:ind w:left="10680" w:hanging="1440"/>
      </w:pPr>
      <w:rPr>
        <w:rFonts w:hint="default"/>
        <w:b/>
      </w:rPr>
    </w:lvl>
    <w:lvl w:ilvl="7">
      <w:start w:val="1"/>
      <w:numFmt w:val="decimal"/>
      <w:lvlText w:val="%1.%2.%3.%4.%5.%6.%7.%8"/>
      <w:lvlJc w:val="left"/>
      <w:pPr>
        <w:ind w:left="12220" w:hanging="1440"/>
      </w:pPr>
      <w:rPr>
        <w:rFonts w:hint="default"/>
        <w:b/>
      </w:rPr>
    </w:lvl>
    <w:lvl w:ilvl="8">
      <w:start w:val="1"/>
      <w:numFmt w:val="decimal"/>
      <w:lvlText w:val="%1.%2.%3.%4.%5.%6.%7.%8.%9"/>
      <w:lvlJc w:val="left"/>
      <w:pPr>
        <w:ind w:left="14120" w:hanging="1800"/>
      </w:pPr>
      <w:rPr>
        <w:rFonts w:hint="default"/>
        <w:b/>
      </w:rPr>
    </w:lvl>
  </w:abstractNum>
  <w:abstractNum w:abstractNumId="8" w15:restartNumberingAfterBreak="0">
    <w:nsid w:val="3F9039A1"/>
    <w:multiLevelType w:val="multilevel"/>
    <w:tmpl w:val="25A69914"/>
    <w:lvl w:ilvl="0">
      <w:start w:val="3"/>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1B03735"/>
    <w:multiLevelType w:val="multilevel"/>
    <w:tmpl w:val="CB503D56"/>
    <w:lvl w:ilvl="0">
      <w:start w:val="2"/>
      <w:numFmt w:val="decimal"/>
      <w:lvlText w:val="%1.0"/>
      <w:lvlJc w:val="left"/>
      <w:pPr>
        <w:ind w:left="360" w:hanging="360"/>
      </w:pPr>
      <w:rPr>
        <w:rFonts w:hint="default"/>
      </w:rPr>
    </w:lvl>
    <w:lvl w:ilvl="1">
      <w:start w:val="1"/>
      <w:numFmt w:val="decimal"/>
      <w:lvlText w:val="%1.%2"/>
      <w:lvlJc w:val="left"/>
      <w:pPr>
        <w:ind w:left="1080" w:hanging="360"/>
      </w:pPr>
      <w:rPr>
        <w:b w:val="0"/>
      </w:rPr>
    </w:lvl>
    <w:lvl w:ilvl="2">
      <w:start w:val="1"/>
      <w:numFmt w:val="bullet"/>
      <w:lvlText w:val=""/>
      <w:lvlJc w:val="left"/>
      <w:pPr>
        <w:ind w:left="2160" w:hanging="720"/>
      </w:pPr>
      <w:rPr>
        <w:rFonts w:ascii="Symbol" w:hAnsi="Symbol" w:hint="default"/>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4DF5F9F"/>
    <w:multiLevelType w:val="multilevel"/>
    <w:tmpl w:val="F44A66AE"/>
    <w:lvl w:ilvl="0">
      <w:start w:val="2"/>
      <w:numFmt w:val="decimal"/>
      <w:lvlText w:val="%1"/>
      <w:lvlJc w:val="left"/>
      <w:pPr>
        <w:ind w:left="0" w:hanging="404"/>
      </w:pPr>
      <w:rPr>
        <w:rFonts w:hint="default"/>
      </w:rPr>
    </w:lvl>
    <w:lvl w:ilvl="1">
      <w:start w:val="1"/>
      <w:numFmt w:val="decimal"/>
      <w:lvlText w:val="%1.%2"/>
      <w:lvlJc w:val="left"/>
      <w:pPr>
        <w:ind w:left="0" w:hanging="404"/>
      </w:pPr>
      <w:rPr>
        <w:rFonts w:ascii="Arial" w:eastAsia="Arial" w:hAnsi="Arial" w:hint="default"/>
        <w:b/>
        <w:bCs/>
        <w:color w:val="auto"/>
        <w:sz w:val="24"/>
        <w:szCs w:val="24"/>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1" w15:restartNumberingAfterBreak="0">
    <w:nsid w:val="4B832D73"/>
    <w:multiLevelType w:val="multilevel"/>
    <w:tmpl w:val="A41C5E98"/>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b w:val="0"/>
      </w:rPr>
    </w:lvl>
    <w:lvl w:ilvl="2">
      <w:start w:val="1"/>
      <w:numFmt w:val="bullet"/>
      <w:lvlText w:val=""/>
      <w:lvlJc w:val="left"/>
      <w:pPr>
        <w:ind w:left="2160" w:hanging="720"/>
      </w:pPr>
      <w:rPr>
        <w:rFonts w:ascii="Symbol" w:hAnsi="Symbol" w:hint="default"/>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1962A09"/>
    <w:multiLevelType w:val="multilevel"/>
    <w:tmpl w:val="BBE6FD92"/>
    <w:lvl w:ilvl="0">
      <w:start w:val="2"/>
      <w:numFmt w:val="decimal"/>
      <w:lvlText w:val="%1.0"/>
      <w:lvlJc w:val="left"/>
      <w:pPr>
        <w:ind w:left="360" w:hanging="360"/>
      </w:pPr>
      <w:rPr>
        <w:rFonts w:hint="default"/>
      </w:rPr>
    </w:lvl>
    <w:lvl w:ilvl="1">
      <w:start w:val="1"/>
      <w:numFmt w:val="decimal"/>
      <w:lvlText w:val="%1.%2"/>
      <w:lvlJc w:val="left"/>
      <w:pPr>
        <w:ind w:left="1080" w:hanging="360"/>
      </w:pPr>
      <w:rPr>
        <w:b w:val="0"/>
      </w:rPr>
    </w:lvl>
    <w:lvl w:ilvl="2">
      <w:start w:val="1"/>
      <w:numFmt w:val="decimal"/>
      <w:lvlText w:val="%1.%2.%3"/>
      <w:lvlJc w:val="left"/>
      <w:pPr>
        <w:ind w:left="2160" w:hanging="720"/>
      </w:p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1A15AD8"/>
    <w:multiLevelType w:val="multilevel"/>
    <w:tmpl w:val="21984DA2"/>
    <w:lvl w:ilvl="0">
      <w:start w:val="2"/>
      <w:numFmt w:val="decimal"/>
      <w:lvlText w:val="%1"/>
      <w:lvlJc w:val="left"/>
      <w:pPr>
        <w:ind w:left="88" w:hanging="404"/>
      </w:pPr>
      <w:rPr>
        <w:rFonts w:hint="default"/>
      </w:rPr>
    </w:lvl>
    <w:lvl w:ilvl="1">
      <w:start w:val="1"/>
      <w:numFmt w:val="decimal"/>
      <w:lvlText w:val="%1.%2"/>
      <w:lvlJc w:val="left"/>
      <w:pPr>
        <w:ind w:left="1024" w:hanging="720"/>
      </w:pPr>
      <w:rPr>
        <w:rFonts w:ascii="Arial" w:eastAsia="Arial" w:hAnsi="Arial" w:hint="default"/>
        <w:b/>
        <w:bCs/>
        <w:color w:val="auto"/>
        <w:sz w:val="24"/>
        <w:szCs w:val="24"/>
      </w:rPr>
    </w:lvl>
    <w:lvl w:ilvl="2">
      <w:start w:val="1"/>
      <w:numFmt w:val="bullet"/>
      <w:lvlText w:val="•"/>
      <w:lvlJc w:val="left"/>
      <w:pPr>
        <w:ind w:left="88" w:firstLine="0"/>
      </w:pPr>
      <w:rPr>
        <w:rFonts w:hint="default"/>
      </w:rPr>
    </w:lvl>
    <w:lvl w:ilvl="3">
      <w:start w:val="1"/>
      <w:numFmt w:val="bullet"/>
      <w:lvlText w:val="•"/>
      <w:lvlJc w:val="left"/>
      <w:pPr>
        <w:ind w:left="88" w:firstLine="0"/>
      </w:pPr>
      <w:rPr>
        <w:rFonts w:hint="default"/>
      </w:rPr>
    </w:lvl>
    <w:lvl w:ilvl="4">
      <w:start w:val="1"/>
      <w:numFmt w:val="bullet"/>
      <w:lvlText w:val="•"/>
      <w:lvlJc w:val="left"/>
      <w:pPr>
        <w:ind w:left="88" w:firstLine="0"/>
      </w:pPr>
      <w:rPr>
        <w:rFonts w:hint="default"/>
      </w:rPr>
    </w:lvl>
    <w:lvl w:ilvl="5">
      <w:start w:val="1"/>
      <w:numFmt w:val="bullet"/>
      <w:lvlText w:val="•"/>
      <w:lvlJc w:val="left"/>
      <w:pPr>
        <w:ind w:left="88" w:firstLine="0"/>
      </w:pPr>
      <w:rPr>
        <w:rFonts w:hint="default"/>
      </w:rPr>
    </w:lvl>
    <w:lvl w:ilvl="6">
      <w:start w:val="1"/>
      <w:numFmt w:val="bullet"/>
      <w:lvlText w:val="•"/>
      <w:lvlJc w:val="left"/>
      <w:pPr>
        <w:ind w:left="88" w:firstLine="0"/>
      </w:pPr>
      <w:rPr>
        <w:rFonts w:hint="default"/>
      </w:rPr>
    </w:lvl>
    <w:lvl w:ilvl="7">
      <w:start w:val="1"/>
      <w:numFmt w:val="bullet"/>
      <w:lvlText w:val="•"/>
      <w:lvlJc w:val="left"/>
      <w:pPr>
        <w:ind w:left="88" w:firstLine="0"/>
      </w:pPr>
      <w:rPr>
        <w:rFonts w:hint="default"/>
      </w:rPr>
    </w:lvl>
    <w:lvl w:ilvl="8">
      <w:start w:val="1"/>
      <w:numFmt w:val="bullet"/>
      <w:lvlText w:val="•"/>
      <w:lvlJc w:val="left"/>
      <w:pPr>
        <w:ind w:left="88" w:firstLine="0"/>
      </w:pPr>
      <w:rPr>
        <w:rFonts w:hint="default"/>
      </w:rPr>
    </w:lvl>
  </w:abstractNum>
  <w:abstractNum w:abstractNumId="14" w15:restartNumberingAfterBreak="0">
    <w:nsid w:val="58853BFE"/>
    <w:multiLevelType w:val="multilevel"/>
    <w:tmpl w:val="F42A7308"/>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576" w:hanging="576"/>
      </w:pPr>
      <w:rPr>
        <w:rFonts w:hint="default"/>
        <w:b/>
        <w:bCs/>
        <w:color w:val="auto"/>
        <w:sz w:val="24"/>
        <w:szCs w:val="24"/>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5F784F2C"/>
    <w:multiLevelType w:val="multilevel"/>
    <w:tmpl w:val="A41C5E98"/>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b w:val="0"/>
      </w:rPr>
    </w:lvl>
    <w:lvl w:ilvl="2">
      <w:start w:val="1"/>
      <w:numFmt w:val="bullet"/>
      <w:lvlText w:val=""/>
      <w:lvlJc w:val="left"/>
      <w:pPr>
        <w:ind w:left="2160" w:hanging="720"/>
      </w:pPr>
      <w:rPr>
        <w:rFonts w:ascii="Symbol" w:hAnsi="Symbol" w:hint="default"/>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02B0EC2"/>
    <w:multiLevelType w:val="multilevel"/>
    <w:tmpl w:val="C93A495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F5C6A1A"/>
    <w:multiLevelType w:val="multilevel"/>
    <w:tmpl w:val="CB503D56"/>
    <w:lvl w:ilvl="0">
      <w:start w:val="2"/>
      <w:numFmt w:val="decimal"/>
      <w:lvlText w:val="%1.0"/>
      <w:lvlJc w:val="left"/>
      <w:pPr>
        <w:ind w:left="360" w:hanging="360"/>
      </w:pPr>
      <w:rPr>
        <w:rFonts w:hint="default"/>
      </w:rPr>
    </w:lvl>
    <w:lvl w:ilvl="1">
      <w:start w:val="1"/>
      <w:numFmt w:val="decimal"/>
      <w:lvlText w:val="%1.%2"/>
      <w:lvlJc w:val="left"/>
      <w:pPr>
        <w:ind w:left="1080" w:hanging="360"/>
      </w:pPr>
      <w:rPr>
        <w:b w:val="0"/>
      </w:rPr>
    </w:lvl>
    <w:lvl w:ilvl="2">
      <w:start w:val="1"/>
      <w:numFmt w:val="bullet"/>
      <w:lvlText w:val=""/>
      <w:lvlJc w:val="left"/>
      <w:pPr>
        <w:ind w:left="2160" w:hanging="720"/>
      </w:pPr>
      <w:rPr>
        <w:rFonts w:ascii="Symbol" w:hAnsi="Symbol" w:hint="default"/>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2796189"/>
    <w:multiLevelType w:val="multilevel"/>
    <w:tmpl w:val="AF2A71B6"/>
    <w:lvl w:ilvl="0">
      <w:start w:val="1"/>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pacing w:val="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731D76AD"/>
    <w:multiLevelType w:val="hybridMultilevel"/>
    <w:tmpl w:val="1A6E2C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757A0D20"/>
    <w:multiLevelType w:val="multilevel"/>
    <w:tmpl w:val="CB503D56"/>
    <w:lvl w:ilvl="0">
      <w:start w:val="2"/>
      <w:numFmt w:val="decimal"/>
      <w:lvlText w:val="%1.0"/>
      <w:lvlJc w:val="left"/>
      <w:pPr>
        <w:ind w:left="360" w:hanging="360"/>
      </w:pPr>
      <w:rPr>
        <w:rFonts w:hint="default"/>
      </w:rPr>
    </w:lvl>
    <w:lvl w:ilvl="1">
      <w:start w:val="1"/>
      <w:numFmt w:val="decimal"/>
      <w:lvlText w:val="%1.%2"/>
      <w:lvlJc w:val="left"/>
      <w:pPr>
        <w:ind w:left="1080" w:hanging="360"/>
      </w:pPr>
      <w:rPr>
        <w:b w:val="0"/>
      </w:rPr>
    </w:lvl>
    <w:lvl w:ilvl="2">
      <w:start w:val="1"/>
      <w:numFmt w:val="bullet"/>
      <w:lvlText w:val=""/>
      <w:lvlJc w:val="left"/>
      <w:pPr>
        <w:ind w:left="2160" w:hanging="720"/>
      </w:pPr>
      <w:rPr>
        <w:rFonts w:ascii="Symbol" w:hAnsi="Symbol" w:hint="default"/>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8744793"/>
    <w:multiLevelType w:val="multilevel"/>
    <w:tmpl w:val="F6FA98E6"/>
    <w:lvl w:ilvl="0">
      <w:start w:val="4"/>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pacing w:val="9"/>
        <w:sz w:val="28"/>
        <w:szCs w:val="28"/>
      </w:rPr>
    </w:lvl>
    <w:lvl w:ilvl="2">
      <w:start w:val="1"/>
      <w:numFmt w:val="decimal"/>
      <w:lvlText w:val="%1.%2.%3"/>
      <w:lvlJc w:val="left"/>
      <w:pPr>
        <w:ind w:hanging="908"/>
      </w:pPr>
      <w:rPr>
        <w:rFonts w:ascii="Arial" w:eastAsia="Arial" w:hAnsi="Arial" w:hint="default"/>
        <w:b/>
        <w:bCs/>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7F3612D1"/>
    <w:multiLevelType w:val="multilevel"/>
    <w:tmpl w:val="CB503D56"/>
    <w:lvl w:ilvl="0">
      <w:start w:val="2"/>
      <w:numFmt w:val="decimal"/>
      <w:lvlText w:val="%1.0"/>
      <w:lvlJc w:val="left"/>
      <w:pPr>
        <w:ind w:left="360" w:hanging="360"/>
      </w:pPr>
      <w:rPr>
        <w:rFonts w:hint="default"/>
      </w:rPr>
    </w:lvl>
    <w:lvl w:ilvl="1">
      <w:start w:val="1"/>
      <w:numFmt w:val="decimal"/>
      <w:lvlText w:val="%1.%2"/>
      <w:lvlJc w:val="left"/>
      <w:pPr>
        <w:ind w:left="1080" w:hanging="360"/>
      </w:pPr>
      <w:rPr>
        <w:b w:val="0"/>
      </w:rPr>
    </w:lvl>
    <w:lvl w:ilvl="2">
      <w:start w:val="1"/>
      <w:numFmt w:val="bullet"/>
      <w:lvlText w:val=""/>
      <w:lvlJc w:val="left"/>
      <w:pPr>
        <w:ind w:left="2160" w:hanging="720"/>
      </w:pPr>
      <w:rPr>
        <w:rFonts w:ascii="Symbol" w:hAnsi="Symbol" w:hint="default"/>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21"/>
  </w:num>
  <w:num w:numId="3">
    <w:abstractNumId w:val="1"/>
  </w:num>
  <w:num w:numId="4">
    <w:abstractNumId w:val="10"/>
  </w:num>
  <w:num w:numId="5">
    <w:abstractNumId w:val="18"/>
  </w:num>
  <w:num w:numId="6">
    <w:abstractNumId w:val="7"/>
  </w:num>
  <w:num w:numId="7">
    <w:abstractNumId w:val="13"/>
  </w:num>
  <w:num w:numId="8">
    <w:abstractNumId w:val="8"/>
  </w:num>
  <w:num w:numId="9">
    <w:abstractNumId w:val="14"/>
  </w:num>
  <w:num w:numId="10">
    <w:abstractNumId w:val="0"/>
  </w:num>
  <w:num w:numId="11">
    <w:abstractNumId w:val="12"/>
  </w:num>
  <w:num w:numId="12">
    <w:abstractNumId w:val="2"/>
  </w:num>
  <w:num w:numId="13">
    <w:abstractNumId w:val="20"/>
  </w:num>
  <w:num w:numId="14">
    <w:abstractNumId w:val="9"/>
  </w:num>
  <w:num w:numId="15">
    <w:abstractNumId w:val="6"/>
  </w:num>
  <w:num w:numId="16">
    <w:abstractNumId w:val="22"/>
  </w:num>
  <w:num w:numId="17">
    <w:abstractNumId w:val="17"/>
  </w:num>
  <w:num w:numId="18">
    <w:abstractNumId w:val="11"/>
  </w:num>
  <w:num w:numId="19">
    <w:abstractNumId w:val="15"/>
  </w:num>
  <w:num w:numId="20">
    <w:abstractNumId w:val="16"/>
  </w:num>
  <w:num w:numId="21">
    <w:abstractNumId w:val="5"/>
  </w:num>
  <w:num w:numId="22">
    <w:abstractNumId w:val="3"/>
  </w:num>
  <w:num w:numId="23">
    <w:abstractNumId w:val="14"/>
  </w:num>
  <w:num w:numId="24">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41"/>
    <w:rsid w:val="0000455B"/>
    <w:rsid w:val="00007CC4"/>
    <w:rsid w:val="000104DD"/>
    <w:rsid w:val="00011FEF"/>
    <w:rsid w:val="00014041"/>
    <w:rsid w:val="00015E90"/>
    <w:rsid w:val="0002281F"/>
    <w:rsid w:val="00024210"/>
    <w:rsid w:val="00030A2A"/>
    <w:rsid w:val="00041668"/>
    <w:rsid w:val="00042F09"/>
    <w:rsid w:val="00045FAB"/>
    <w:rsid w:val="0004613E"/>
    <w:rsid w:val="000503A7"/>
    <w:rsid w:val="00061F1E"/>
    <w:rsid w:val="00073859"/>
    <w:rsid w:val="00075201"/>
    <w:rsid w:val="00076E9A"/>
    <w:rsid w:val="000826CB"/>
    <w:rsid w:val="000901A2"/>
    <w:rsid w:val="000950F1"/>
    <w:rsid w:val="000C3909"/>
    <w:rsid w:val="000C68EF"/>
    <w:rsid w:val="000C7125"/>
    <w:rsid w:val="000D1BE2"/>
    <w:rsid w:val="000E5329"/>
    <w:rsid w:val="00101CCD"/>
    <w:rsid w:val="00103A5B"/>
    <w:rsid w:val="00107FC2"/>
    <w:rsid w:val="00122B11"/>
    <w:rsid w:val="00141532"/>
    <w:rsid w:val="0014314C"/>
    <w:rsid w:val="00153DDA"/>
    <w:rsid w:val="00157E94"/>
    <w:rsid w:val="00161E30"/>
    <w:rsid w:val="00164877"/>
    <w:rsid w:val="00187953"/>
    <w:rsid w:val="001967A1"/>
    <w:rsid w:val="00197E5C"/>
    <w:rsid w:val="001A019F"/>
    <w:rsid w:val="001A06DA"/>
    <w:rsid w:val="001B3EC8"/>
    <w:rsid w:val="001D694F"/>
    <w:rsid w:val="001E642B"/>
    <w:rsid w:val="001F39A6"/>
    <w:rsid w:val="00206510"/>
    <w:rsid w:val="00210B30"/>
    <w:rsid w:val="002121E0"/>
    <w:rsid w:val="002134BF"/>
    <w:rsid w:val="00213C34"/>
    <w:rsid w:val="0023030C"/>
    <w:rsid w:val="00230941"/>
    <w:rsid w:val="0023616F"/>
    <w:rsid w:val="00236555"/>
    <w:rsid w:val="00241192"/>
    <w:rsid w:val="00261D09"/>
    <w:rsid w:val="00266827"/>
    <w:rsid w:val="00273197"/>
    <w:rsid w:val="00276D7E"/>
    <w:rsid w:val="00277D12"/>
    <w:rsid w:val="00281388"/>
    <w:rsid w:val="002814A2"/>
    <w:rsid w:val="002B01CE"/>
    <w:rsid w:val="002B7A39"/>
    <w:rsid w:val="002C7C44"/>
    <w:rsid w:val="002D423B"/>
    <w:rsid w:val="002D4CB4"/>
    <w:rsid w:val="002E1B41"/>
    <w:rsid w:val="002E334F"/>
    <w:rsid w:val="002F02BE"/>
    <w:rsid w:val="00300687"/>
    <w:rsid w:val="00311D0E"/>
    <w:rsid w:val="00313390"/>
    <w:rsid w:val="00332322"/>
    <w:rsid w:val="0033374C"/>
    <w:rsid w:val="00335954"/>
    <w:rsid w:val="00343F3D"/>
    <w:rsid w:val="00382C79"/>
    <w:rsid w:val="00395216"/>
    <w:rsid w:val="003A2E13"/>
    <w:rsid w:val="003B77EE"/>
    <w:rsid w:val="003C2EFB"/>
    <w:rsid w:val="003C6C54"/>
    <w:rsid w:val="003D02FE"/>
    <w:rsid w:val="003D07FB"/>
    <w:rsid w:val="003E593A"/>
    <w:rsid w:val="00413D04"/>
    <w:rsid w:val="00414CD1"/>
    <w:rsid w:val="00430139"/>
    <w:rsid w:val="004323C7"/>
    <w:rsid w:val="00435325"/>
    <w:rsid w:val="00453BE0"/>
    <w:rsid w:val="00471FFE"/>
    <w:rsid w:val="00473A5B"/>
    <w:rsid w:val="004776E2"/>
    <w:rsid w:val="004830F9"/>
    <w:rsid w:val="00483FFD"/>
    <w:rsid w:val="00490347"/>
    <w:rsid w:val="00491E24"/>
    <w:rsid w:val="004C265D"/>
    <w:rsid w:val="004C5597"/>
    <w:rsid w:val="004C6FE2"/>
    <w:rsid w:val="004D3A25"/>
    <w:rsid w:val="004D58BD"/>
    <w:rsid w:val="004D6A5C"/>
    <w:rsid w:val="004D7C71"/>
    <w:rsid w:val="004E050F"/>
    <w:rsid w:val="004E1FD9"/>
    <w:rsid w:val="004E4001"/>
    <w:rsid w:val="004F1E45"/>
    <w:rsid w:val="004F53D1"/>
    <w:rsid w:val="005019E0"/>
    <w:rsid w:val="00523EA3"/>
    <w:rsid w:val="005317DC"/>
    <w:rsid w:val="005367DB"/>
    <w:rsid w:val="00540A18"/>
    <w:rsid w:val="0055149D"/>
    <w:rsid w:val="0055290A"/>
    <w:rsid w:val="00552A47"/>
    <w:rsid w:val="00564026"/>
    <w:rsid w:val="005641FC"/>
    <w:rsid w:val="00575BDC"/>
    <w:rsid w:val="005800E5"/>
    <w:rsid w:val="00582939"/>
    <w:rsid w:val="00586887"/>
    <w:rsid w:val="00587081"/>
    <w:rsid w:val="005917C0"/>
    <w:rsid w:val="005934DE"/>
    <w:rsid w:val="005A77A1"/>
    <w:rsid w:val="005B6835"/>
    <w:rsid w:val="005C1487"/>
    <w:rsid w:val="005D5AB8"/>
    <w:rsid w:val="005D62D4"/>
    <w:rsid w:val="005F354D"/>
    <w:rsid w:val="00602170"/>
    <w:rsid w:val="006052E1"/>
    <w:rsid w:val="00611FC9"/>
    <w:rsid w:val="00614943"/>
    <w:rsid w:val="00630357"/>
    <w:rsid w:val="006335AC"/>
    <w:rsid w:val="00636608"/>
    <w:rsid w:val="00642A8A"/>
    <w:rsid w:val="00642AB5"/>
    <w:rsid w:val="00644089"/>
    <w:rsid w:val="00647F9D"/>
    <w:rsid w:val="00655FE9"/>
    <w:rsid w:val="00656B49"/>
    <w:rsid w:val="00680B71"/>
    <w:rsid w:val="006829CF"/>
    <w:rsid w:val="00685D77"/>
    <w:rsid w:val="0069301E"/>
    <w:rsid w:val="006935F7"/>
    <w:rsid w:val="006A2008"/>
    <w:rsid w:val="006A3AF3"/>
    <w:rsid w:val="006B4265"/>
    <w:rsid w:val="006B6404"/>
    <w:rsid w:val="006B758D"/>
    <w:rsid w:val="006C319A"/>
    <w:rsid w:val="006D0F46"/>
    <w:rsid w:val="006D50F8"/>
    <w:rsid w:val="006D6464"/>
    <w:rsid w:val="006D6C89"/>
    <w:rsid w:val="006F16B6"/>
    <w:rsid w:val="006F66BF"/>
    <w:rsid w:val="00714536"/>
    <w:rsid w:val="00731497"/>
    <w:rsid w:val="0073538B"/>
    <w:rsid w:val="00735F7D"/>
    <w:rsid w:val="00740ADA"/>
    <w:rsid w:val="00742EAC"/>
    <w:rsid w:val="00743726"/>
    <w:rsid w:val="007532D3"/>
    <w:rsid w:val="0076359C"/>
    <w:rsid w:val="0076650C"/>
    <w:rsid w:val="00777D04"/>
    <w:rsid w:val="007852AE"/>
    <w:rsid w:val="00794503"/>
    <w:rsid w:val="007A0AA2"/>
    <w:rsid w:val="007A6C88"/>
    <w:rsid w:val="007B3B94"/>
    <w:rsid w:val="007C21D3"/>
    <w:rsid w:val="007C3AB5"/>
    <w:rsid w:val="007D1DDA"/>
    <w:rsid w:val="007E558B"/>
    <w:rsid w:val="0080358A"/>
    <w:rsid w:val="00810A80"/>
    <w:rsid w:val="00813E82"/>
    <w:rsid w:val="008463BC"/>
    <w:rsid w:val="00846FCC"/>
    <w:rsid w:val="0085764A"/>
    <w:rsid w:val="00860E17"/>
    <w:rsid w:val="00863F1B"/>
    <w:rsid w:val="008673B6"/>
    <w:rsid w:val="00874A06"/>
    <w:rsid w:val="008A1B6D"/>
    <w:rsid w:val="008A76E0"/>
    <w:rsid w:val="008A7DA6"/>
    <w:rsid w:val="008C045D"/>
    <w:rsid w:val="008C0858"/>
    <w:rsid w:val="008D3B0A"/>
    <w:rsid w:val="008D41C5"/>
    <w:rsid w:val="008D4F0D"/>
    <w:rsid w:val="008F08DD"/>
    <w:rsid w:val="008F73ED"/>
    <w:rsid w:val="00900057"/>
    <w:rsid w:val="0090193D"/>
    <w:rsid w:val="0090421D"/>
    <w:rsid w:val="00913274"/>
    <w:rsid w:val="00915195"/>
    <w:rsid w:val="009223BF"/>
    <w:rsid w:val="00932FA1"/>
    <w:rsid w:val="00934B8D"/>
    <w:rsid w:val="00945DE1"/>
    <w:rsid w:val="00984B0D"/>
    <w:rsid w:val="009A0772"/>
    <w:rsid w:val="009B7A0B"/>
    <w:rsid w:val="009C16AF"/>
    <w:rsid w:val="009D3D26"/>
    <w:rsid w:val="009F4341"/>
    <w:rsid w:val="00A005BF"/>
    <w:rsid w:val="00A006A4"/>
    <w:rsid w:val="00A102EB"/>
    <w:rsid w:val="00A14C07"/>
    <w:rsid w:val="00A167EE"/>
    <w:rsid w:val="00A20077"/>
    <w:rsid w:val="00A32DE8"/>
    <w:rsid w:val="00A51686"/>
    <w:rsid w:val="00A62400"/>
    <w:rsid w:val="00A74B1E"/>
    <w:rsid w:val="00A770DA"/>
    <w:rsid w:val="00A97937"/>
    <w:rsid w:val="00AA2684"/>
    <w:rsid w:val="00AA412E"/>
    <w:rsid w:val="00AA6E02"/>
    <w:rsid w:val="00AB35AC"/>
    <w:rsid w:val="00AB5D45"/>
    <w:rsid w:val="00AC6811"/>
    <w:rsid w:val="00AD5C4F"/>
    <w:rsid w:val="00AE385C"/>
    <w:rsid w:val="00AF7A0C"/>
    <w:rsid w:val="00B1093E"/>
    <w:rsid w:val="00B13C48"/>
    <w:rsid w:val="00B3527D"/>
    <w:rsid w:val="00B363B0"/>
    <w:rsid w:val="00B407D8"/>
    <w:rsid w:val="00B60FA7"/>
    <w:rsid w:val="00B6193A"/>
    <w:rsid w:val="00B67B79"/>
    <w:rsid w:val="00B721E1"/>
    <w:rsid w:val="00B81905"/>
    <w:rsid w:val="00B81C3E"/>
    <w:rsid w:val="00B82C38"/>
    <w:rsid w:val="00BA3882"/>
    <w:rsid w:val="00BA3982"/>
    <w:rsid w:val="00BC0C5A"/>
    <w:rsid w:val="00BC3DFA"/>
    <w:rsid w:val="00BC4FEF"/>
    <w:rsid w:val="00BC5E59"/>
    <w:rsid w:val="00BF16C8"/>
    <w:rsid w:val="00BF4465"/>
    <w:rsid w:val="00BF707E"/>
    <w:rsid w:val="00C02B76"/>
    <w:rsid w:val="00C12523"/>
    <w:rsid w:val="00C23671"/>
    <w:rsid w:val="00C25F8D"/>
    <w:rsid w:val="00C30D29"/>
    <w:rsid w:val="00C34A15"/>
    <w:rsid w:val="00C675B2"/>
    <w:rsid w:val="00C73D2D"/>
    <w:rsid w:val="00C82DA7"/>
    <w:rsid w:val="00C95004"/>
    <w:rsid w:val="00C9674C"/>
    <w:rsid w:val="00C9772A"/>
    <w:rsid w:val="00CA0C2F"/>
    <w:rsid w:val="00CA2409"/>
    <w:rsid w:val="00CA6F57"/>
    <w:rsid w:val="00CB1FA9"/>
    <w:rsid w:val="00CD421D"/>
    <w:rsid w:val="00CD4B43"/>
    <w:rsid w:val="00CF2D53"/>
    <w:rsid w:val="00CF3140"/>
    <w:rsid w:val="00CF5B83"/>
    <w:rsid w:val="00CF7EA2"/>
    <w:rsid w:val="00D06444"/>
    <w:rsid w:val="00D06E50"/>
    <w:rsid w:val="00D135FF"/>
    <w:rsid w:val="00D26B94"/>
    <w:rsid w:val="00D443B3"/>
    <w:rsid w:val="00D45ED3"/>
    <w:rsid w:val="00D5291F"/>
    <w:rsid w:val="00D54686"/>
    <w:rsid w:val="00D562CB"/>
    <w:rsid w:val="00D65D3D"/>
    <w:rsid w:val="00D75A15"/>
    <w:rsid w:val="00D810B4"/>
    <w:rsid w:val="00D87F31"/>
    <w:rsid w:val="00DA06ED"/>
    <w:rsid w:val="00DA3459"/>
    <w:rsid w:val="00DA57D0"/>
    <w:rsid w:val="00DC129D"/>
    <w:rsid w:val="00DC57FD"/>
    <w:rsid w:val="00DC5D55"/>
    <w:rsid w:val="00DE3FF2"/>
    <w:rsid w:val="00DE4BA0"/>
    <w:rsid w:val="00DE54CD"/>
    <w:rsid w:val="00E022D6"/>
    <w:rsid w:val="00E1552A"/>
    <w:rsid w:val="00E223AB"/>
    <w:rsid w:val="00E244CF"/>
    <w:rsid w:val="00E272CC"/>
    <w:rsid w:val="00E31792"/>
    <w:rsid w:val="00E4076D"/>
    <w:rsid w:val="00E41F4E"/>
    <w:rsid w:val="00E4436A"/>
    <w:rsid w:val="00E463EB"/>
    <w:rsid w:val="00E544B3"/>
    <w:rsid w:val="00E579A5"/>
    <w:rsid w:val="00E637C8"/>
    <w:rsid w:val="00E81C9E"/>
    <w:rsid w:val="00E909FC"/>
    <w:rsid w:val="00E90D3D"/>
    <w:rsid w:val="00E91822"/>
    <w:rsid w:val="00E97436"/>
    <w:rsid w:val="00EA2B75"/>
    <w:rsid w:val="00EA4F37"/>
    <w:rsid w:val="00EB7336"/>
    <w:rsid w:val="00EC02B3"/>
    <w:rsid w:val="00EE1B47"/>
    <w:rsid w:val="00EF4C63"/>
    <w:rsid w:val="00F00A3E"/>
    <w:rsid w:val="00F00F43"/>
    <w:rsid w:val="00F173AF"/>
    <w:rsid w:val="00F26C84"/>
    <w:rsid w:val="00F317E4"/>
    <w:rsid w:val="00F32D75"/>
    <w:rsid w:val="00F37468"/>
    <w:rsid w:val="00F405FD"/>
    <w:rsid w:val="00F4359A"/>
    <w:rsid w:val="00F453BF"/>
    <w:rsid w:val="00F45C56"/>
    <w:rsid w:val="00F47381"/>
    <w:rsid w:val="00F501A3"/>
    <w:rsid w:val="00F615A3"/>
    <w:rsid w:val="00F63A93"/>
    <w:rsid w:val="00F66F14"/>
    <w:rsid w:val="00F75D27"/>
    <w:rsid w:val="00F816C3"/>
    <w:rsid w:val="00F83DD4"/>
    <w:rsid w:val="00F877CB"/>
    <w:rsid w:val="00F87868"/>
    <w:rsid w:val="00F87A00"/>
    <w:rsid w:val="00F87B1B"/>
    <w:rsid w:val="00FA0426"/>
    <w:rsid w:val="00FA3B8B"/>
    <w:rsid w:val="00FA4730"/>
    <w:rsid w:val="00FA58EF"/>
    <w:rsid w:val="00FB0068"/>
    <w:rsid w:val="00FB2154"/>
    <w:rsid w:val="00FB5733"/>
    <w:rsid w:val="00FC2F8C"/>
    <w:rsid w:val="00FD4C38"/>
    <w:rsid w:val="00FE03AA"/>
    <w:rsid w:val="00FE2E68"/>
    <w:rsid w:val="00FE5F89"/>
    <w:rsid w:val="00FF156C"/>
    <w:rsid w:val="00FF7F1E"/>
    <w:rsid w:val="08F90D60"/>
    <w:rsid w:val="10DFBAA4"/>
    <w:rsid w:val="19738B77"/>
    <w:rsid w:val="206BF778"/>
    <w:rsid w:val="2EA13AFC"/>
    <w:rsid w:val="3345A681"/>
    <w:rsid w:val="3398A034"/>
    <w:rsid w:val="3AE87EF9"/>
    <w:rsid w:val="3F67C644"/>
    <w:rsid w:val="4B4D3E47"/>
    <w:rsid w:val="57571B06"/>
    <w:rsid w:val="5E191A1D"/>
    <w:rsid w:val="647DE4D1"/>
    <w:rsid w:val="6A50E9C0"/>
    <w:rsid w:val="6FDC17A2"/>
    <w:rsid w:val="7406C0BE"/>
    <w:rsid w:val="793F978B"/>
    <w:rsid w:val="7BA43BDA"/>
    <w:rsid w:val="7EF1E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7119CB"/>
  <w15:docId w15:val="{E959BB38-3D25-433D-98FA-CE0D6491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numPr>
        <w:numId w:val="23"/>
      </w:numPr>
      <w:spacing w:before="58"/>
      <w:outlineLvl w:val="0"/>
    </w:pPr>
    <w:rPr>
      <w:rFonts w:ascii="Arial" w:eastAsia="Arial" w:hAnsi="Arial"/>
      <w:b/>
      <w:bCs/>
      <w:sz w:val="32"/>
      <w:szCs w:val="32"/>
    </w:rPr>
  </w:style>
  <w:style w:type="paragraph" w:styleId="Heading2">
    <w:name w:val="heading 2"/>
    <w:basedOn w:val="Normal"/>
    <w:link w:val="Heading2Char"/>
    <w:uiPriority w:val="1"/>
    <w:qFormat/>
    <w:pPr>
      <w:numPr>
        <w:ilvl w:val="1"/>
        <w:numId w:val="23"/>
      </w:numPr>
      <w:outlineLvl w:val="1"/>
    </w:pPr>
    <w:rPr>
      <w:rFonts w:ascii="Arial" w:eastAsia="Arial" w:hAnsi="Arial"/>
      <w:b/>
      <w:bCs/>
      <w:sz w:val="28"/>
      <w:szCs w:val="28"/>
    </w:rPr>
  </w:style>
  <w:style w:type="paragraph" w:styleId="Heading3">
    <w:name w:val="heading 3"/>
    <w:basedOn w:val="Normal"/>
    <w:uiPriority w:val="1"/>
    <w:qFormat/>
    <w:pPr>
      <w:numPr>
        <w:ilvl w:val="2"/>
        <w:numId w:val="23"/>
      </w:numPr>
      <w:outlineLvl w:val="2"/>
    </w:pPr>
    <w:rPr>
      <w:rFonts w:ascii="Arial" w:eastAsia="Arial" w:hAnsi="Arial"/>
      <w:b/>
      <w:bCs/>
      <w:sz w:val="24"/>
      <w:szCs w:val="24"/>
    </w:rPr>
  </w:style>
  <w:style w:type="paragraph" w:styleId="Heading4">
    <w:name w:val="heading 4"/>
    <w:basedOn w:val="Normal"/>
    <w:uiPriority w:val="1"/>
    <w:qFormat/>
    <w:pPr>
      <w:numPr>
        <w:ilvl w:val="3"/>
        <w:numId w:val="23"/>
      </w:numPr>
      <w:outlineLvl w:val="3"/>
    </w:pPr>
    <w:rPr>
      <w:rFonts w:ascii="Times New Roman" w:eastAsia="Times New Roman" w:hAnsi="Times New Roman"/>
      <w:b/>
      <w:bCs/>
      <w:i/>
      <w:sz w:val="24"/>
      <w:szCs w:val="24"/>
    </w:rPr>
  </w:style>
  <w:style w:type="paragraph" w:styleId="Heading5">
    <w:name w:val="heading 5"/>
    <w:basedOn w:val="Normal"/>
    <w:next w:val="Normal"/>
    <w:link w:val="Heading5Char"/>
    <w:uiPriority w:val="9"/>
    <w:semiHidden/>
    <w:unhideWhenUsed/>
    <w:qFormat/>
    <w:rsid w:val="004E4001"/>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E4001"/>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E4001"/>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E4001"/>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E4001"/>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79"/>
    </w:pPr>
    <w:rPr>
      <w:rFonts w:ascii="Times New Roman" w:eastAsia="Times New Roman" w:hAnsi="Times New Roman"/>
      <w:b/>
      <w:bCs/>
      <w:sz w:val="26"/>
      <w:szCs w:val="26"/>
    </w:rPr>
  </w:style>
  <w:style w:type="paragraph" w:styleId="BodyText">
    <w:name w:val="Body Text"/>
    <w:basedOn w:val="Normal"/>
    <w:link w:val="BodyTextChar"/>
    <w:uiPriority w:val="1"/>
    <w:qFormat/>
    <w:pPr>
      <w:ind w:left="154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D7C71"/>
    <w:pPr>
      <w:tabs>
        <w:tab w:val="center" w:pos="4680"/>
        <w:tab w:val="right" w:pos="9360"/>
      </w:tabs>
    </w:pPr>
  </w:style>
  <w:style w:type="character" w:customStyle="1" w:styleId="HeaderChar">
    <w:name w:val="Header Char"/>
    <w:basedOn w:val="DefaultParagraphFont"/>
    <w:link w:val="Header"/>
    <w:uiPriority w:val="99"/>
    <w:rsid w:val="004D7C71"/>
  </w:style>
  <w:style w:type="paragraph" w:styleId="Footer">
    <w:name w:val="footer"/>
    <w:basedOn w:val="Normal"/>
    <w:link w:val="FooterChar"/>
    <w:uiPriority w:val="99"/>
    <w:unhideWhenUsed/>
    <w:rsid w:val="004D7C71"/>
    <w:pPr>
      <w:tabs>
        <w:tab w:val="center" w:pos="4680"/>
        <w:tab w:val="right" w:pos="9360"/>
      </w:tabs>
    </w:pPr>
  </w:style>
  <w:style w:type="character" w:customStyle="1" w:styleId="FooterChar">
    <w:name w:val="Footer Char"/>
    <w:basedOn w:val="DefaultParagraphFont"/>
    <w:link w:val="Footer"/>
    <w:uiPriority w:val="99"/>
    <w:rsid w:val="004D7C71"/>
  </w:style>
  <w:style w:type="character" w:styleId="Hyperlink">
    <w:name w:val="Hyperlink"/>
    <w:basedOn w:val="DefaultParagraphFont"/>
    <w:uiPriority w:val="99"/>
    <w:unhideWhenUsed/>
    <w:rsid w:val="00C9674C"/>
    <w:rPr>
      <w:color w:val="0000FF" w:themeColor="hyperlink"/>
      <w:u w:val="single"/>
    </w:rPr>
  </w:style>
  <w:style w:type="paragraph" w:styleId="BalloonText">
    <w:name w:val="Balloon Text"/>
    <w:basedOn w:val="Normal"/>
    <w:link w:val="BalloonTextChar"/>
    <w:uiPriority w:val="99"/>
    <w:semiHidden/>
    <w:unhideWhenUsed/>
    <w:rsid w:val="00C82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DA7"/>
    <w:rPr>
      <w:rFonts w:ascii="Segoe UI" w:hAnsi="Segoe UI" w:cs="Segoe UI"/>
      <w:sz w:val="18"/>
      <w:szCs w:val="18"/>
    </w:rPr>
  </w:style>
  <w:style w:type="character" w:customStyle="1" w:styleId="BodyTextChar">
    <w:name w:val="Body Text Char"/>
    <w:basedOn w:val="DefaultParagraphFont"/>
    <w:link w:val="BodyText"/>
    <w:uiPriority w:val="1"/>
    <w:rsid w:val="00C82DA7"/>
    <w:rPr>
      <w:rFonts w:ascii="Times New Roman" w:eastAsia="Times New Roman" w:hAnsi="Times New Roman"/>
      <w:sz w:val="24"/>
      <w:szCs w:val="24"/>
    </w:rPr>
  </w:style>
  <w:style w:type="table" w:styleId="TableGrid">
    <w:name w:val="Table Grid"/>
    <w:basedOn w:val="TableNormal"/>
    <w:uiPriority w:val="39"/>
    <w:rsid w:val="00D54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3D02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3D02F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normaltextrun">
    <w:name w:val="normaltextrun"/>
    <w:basedOn w:val="DefaultParagraphFont"/>
    <w:rsid w:val="008A1B6D"/>
  </w:style>
  <w:style w:type="character" w:customStyle="1" w:styleId="scxw200915471">
    <w:name w:val="scxw200915471"/>
    <w:basedOn w:val="DefaultParagraphFont"/>
    <w:rsid w:val="00C12523"/>
  </w:style>
  <w:style w:type="character" w:customStyle="1" w:styleId="scxw61323791">
    <w:name w:val="scxw61323791"/>
    <w:basedOn w:val="DefaultParagraphFont"/>
    <w:rsid w:val="00C23671"/>
  </w:style>
  <w:style w:type="character" w:customStyle="1" w:styleId="Heading5Char">
    <w:name w:val="Heading 5 Char"/>
    <w:basedOn w:val="DefaultParagraphFont"/>
    <w:link w:val="Heading5"/>
    <w:uiPriority w:val="9"/>
    <w:semiHidden/>
    <w:rsid w:val="004E400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E400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E400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E400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E4001"/>
    <w:rPr>
      <w:rFonts w:asciiTheme="majorHAnsi" w:eastAsiaTheme="majorEastAsia" w:hAnsiTheme="majorHAnsi" w:cstheme="majorBidi"/>
      <w:i/>
      <w:iCs/>
      <w:color w:val="272727" w:themeColor="text1" w:themeTint="D8"/>
      <w:sz w:val="21"/>
      <w:szCs w:val="21"/>
    </w:rPr>
  </w:style>
  <w:style w:type="paragraph" w:styleId="ListBullet">
    <w:name w:val="List Bullet"/>
    <w:basedOn w:val="Normal"/>
    <w:uiPriority w:val="99"/>
    <w:unhideWhenUsed/>
    <w:rsid w:val="005019E0"/>
    <w:pPr>
      <w:numPr>
        <w:numId w:val="10"/>
      </w:numPr>
      <w:contextualSpacing/>
    </w:pPr>
  </w:style>
  <w:style w:type="paragraph" w:styleId="CommentText">
    <w:name w:val="annotation text"/>
    <w:basedOn w:val="Normal"/>
    <w:link w:val="CommentTextChar"/>
    <w:uiPriority w:val="99"/>
    <w:semiHidden/>
    <w:rsid w:val="00F87B1B"/>
    <w:pPr>
      <w:widowControl/>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87B1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87B1B"/>
    <w:rPr>
      <w:sz w:val="16"/>
      <w:szCs w:val="16"/>
    </w:rPr>
  </w:style>
  <w:style w:type="character" w:customStyle="1" w:styleId="Heading2Char">
    <w:name w:val="Heading 2 Char"/>
    <w:basedOn w:val="DefaultParagraphFont"/>
    <w:link w:val="Heading2"/>
    <w:uiPriority w:val="9"/>
    <w:rsid w:val="00241192"/>
    <w:rPr>
      <w:rFonts w:ascii="Arial" w:eastAsia="Arial" w:hAnsi="Arial"/>
      <w:b/>
      <w:bCs/>
      <w:sz w:val="28"/>
      <w:szCs w:val="28"/>
    </w:rPr>
  </w:style>
  <w:style w:type="character" w:customStyle="1" w:styleId="UnresolvedMention1">
    <w:name w:val="Unresolved Mention1"/>
    <w:basedOn w:val="DefaultParagraphFont"/>
    <w:uiPriority w:val="99"/>
    <w:semiHidden/>
    <w:unhideWhenUsed/>
    <w:rsid w:val="00010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3352">
      <w:bodyDiv w:val="1"/>
      <w:marLeft w:val="0"/>
      <w:marRight w:val="0"/>
      <w:marTop w:val="0"/>
      <w:marBottom w:val="0"/>
      <w:divBdr>
        <w:top w:val="none" w:sz="0" w:space="0" w:color="auto"/>
        <w:left w:val="none" w:sz="0" w:space="0" w:color="auto"/>
        <w:bottom w:val="none" w:sz="0" w:space="0" w:color="auto"/>
        <w:right w:val="none" w:sz="0" w:space="0" w:color="auto"/>
      </w:divBdr>
    </w:div>
    <w:div w:id="57410540">
      <w:bodyDiv w:val="1"/>
      <w:marLeft w:val="0"/>
      <w:marRight w:val="0"/>
      <w:marTop w:val="0"/>
      <w:marBottom w:val="0"/>
      <w:divBdr>
        <w:top w:val="none" w:sz="0" w:space="0" w:color="auto"/>
        <w:left w:val="none" w:sz="0" w:space="0" w:color="auto"/>
        <w:bottom w:val="none" w:sz="0" w:space="0" w:color="auto"/>
        <w:right w:val="none" w:sz="0" w:space="0" w:color="auto"/>
      </w:divBdr>
    </w:div>
    <w:div w:id="60758337">
      <w:bodyDiv w:val="1"/>
      <w:marLeft w:val="0"/>
      <w:marRight w:val="0"/>
      <w:marTop w:val="0"/>
      <w:marBottom w:val="0"/>
      <w:divBdr>
        <w:top w:val="none" w:sz="0" w:space="0" w:color="auto"/>
        <w:left w:val="none" w:sz="0" w:space="0" w:color="auto"/>
        <w:bottom w:val="none" w:sz="0" w:space="0" w:color="auto"/>
        <w:right w:val="none" w:sz="0" w:space="0" w:color="auto"/>
      </w:divBdr>
    </w:div>
    <w:div w:id="133760727">
      <w:bodyDiv w:val="1"/>
      <w:marLeft w:val="0"/>
      <w:marRight w:val="0"/>
      <w:marTop w:val="0"/>
      <w:marBottom w:val="0"/>
      <w:divBdr>
        <w:top w:val="none" w:sz="0" w:space="0" w:color="auto"/>
        <w:left w:val="none" w:sz="0" w:space="0" w:color="auto"/>
        <w:bottom w:val="none" w:sz="0" w:space="0" w:color="auto"/>
        <w:right w:val="none" w:sz="0" w:space="0" w:color="auto"/>
      </w:divBdr>
    </w:div>
    <w:div w:id="141118862">
      <w:bodyDiv w:val="1"/>
      <w:marLeft w:val="0"/>
      <w:marRight w:val="0"/>
      <w:marTop w:val="0"/>
      <w:marBottom w:val="0"/>
      <w:divBdr>
        <w:top w:val="none" w:sz="0" w:space="0" w:color="auto"/>
        <w:left w:val="none" w:sz="0" w:space="0" w:color="auto"/>
        <w:bottom w:val="none" w:sz="0" w:space="0" w:color="auto"/>
        <w:right w:val="none" w:sz="0" w:space="0" w:color="auto"/>
      </w:divBdr>
    </w:div>
    <w:div w:id="178204771">
      <w:bodyDiv w:val="1"/>
      <w:marLeft w:val="0"/>
      <w:marRight w:val="0"/>
      <w:marTop w:val="0"/>
      <w:marBottom w:val="0"/>
      <w:divBdr>
        <w:top w:val="none" w:sz="0" w:space="0" w:color="auto"/>
        <w:left w:val="none" w:sz="0" w:space="0" w:color="auto"/>
        <w:bottom w:val="none" w:sz="0" w:space="0" w:color="auto"/>
        <w:right w:val="none" w:sz="0" w:space="0" w:color="auto"/>
      </w:divBdr>
    </w:div>
    <w:div w:id="242449784">
      <w:bodyDiv w:val="1"/>
      <w:marLeft w:val="0"/>
      <w:marRight w:val="0"/>
      <w:marTop w:val="0"/>
      <w:marBottom w:val="0"/>
      <w:divBdr>
        <w:top w:val="none" w:sz="0" w:space="0" w:color="auto"/>
        <w:left w:val="none" w:sz="0" w:space="0" w:color="auto"/>
        <w:bottom w:val="none" w:sz="0" w:space="0" w:color="auto"/>
        <w:right w:val="none" w:sz="0" w:space="0" w:color="auto"/>
      </w:divBdr>
    </w:div>
    <w:div w:id="311951920">
      <w:bodyDiv w:val="1"/>
      <w:marLeft w:val="0"/>
      <w:marRight w:val="0"/>
      <w:marTop w:val="0"/>
      <w:marBottom w:val="0"/>
      <w:divBdr>
        <w:top w:val="none" w:sz="0" w:space="0" w:color="auto"/>
        <w:left w:val="none" w:sz="0" w:space="0" w:color="auto"/>
        <w:bottom w:val="none" w:sz="0" w:space="0" w:color="auto"/>
        <w:right w:val="none" w:sz="0" w:space="0" w:color="auto"/>
      </w:divBdr>
    </w:div>
    <w:div w:id="319191624">
      <w:bodyDiv w:val="1"/>
      <w:marLeft w:val="0"/>
      <w:marRight w:val="0"/>
      <w:marTop w:val="0"/>
      <w:marBottom w:val="0"/>
      <w:divBdr>
        <w:top w:val="none" w:sz="0" w:space="0" w:color="auto"/>
        <w:left w:val="none" w:sz="0" w:space="0" w:color="auto"/>
        <w:bottom w:val="none" w:sz="0" w:space="0" w:color="auto"/>
        <w:right w:val="none" w:sz="0" w:space="0" w:color="auto"/>
      </w:divBdr>
    </w:div>
    <w:div w:id="371997235">
      <w:bodyDiv w:val="1"/>
      <w:marLeft w:val="0"/>
      <w:marRight w:val="0"/>
      <w:marTop w:val="0"/>
      <w:marBottom w:val="0"/>
      <w:divBdr>
        <w:top w:val="none" w:sz="0" w:space="0" w:color="auto"/>
        <w:left w:val="none" w:sz="0" w:space="0" w:color="auto"/>
        <w:bottom w:val="none" w:sz="0" w:space="0" w:color="auto"/>
        <w:right w:val="none" w:sz="0" w:space="0" w:color="auto"/>
      </w:divBdr>
    </w:div>
    <w:div w:id="403264960">
      <w:bodyDiv w:val="1"/>
      <w:marLeft w:val="0"/>
      <w:marRight w:val="0"/>
      <w:marTop w:val="0"/>
      <w:marBottom w:val="0"/>
      <w:divBdr>
        <w:top w:val="none" w:sz="0" w:space="0" w:color="auto"/>
        <w:left w:val="none" w:sz="0" w:space="0" w:color="auto"/>
        <w:bottom w:val="none" w:sz="0" w:space="0" w:color="auto"/>
        <w:right w:val="none" w:sz="0" w:space="0" w:color="auto"/>
      </w:divBdr>
    </w:div>
    <w:div w:id="416824551">
      <w:bodyDiv w:val="1"/>
      <w:marLeft w:val="0"/>
      <w:marRight w:val="0"/>
      <w:marTop w:val="0"/>
      <w:marBottom w:val="0"/>
      <w:divBdr>
        <w:top w:val="none" w:sz="0" w:space="0" w:color="auto"/>
        <w:left w:val="none" w:sz="0" w:space="0" w:color="auto"/>
        <w:bottom w:val="none" w:sz="0" w:space="0" w:color="auto"/>
        <w:right w:val="none" w:sz="0" w:space="0" w:color="auto"/>
      </w:divBdr>
    </w:div>
    <w:div w:id="487405557">
      <w:bodyDiv w:val="1"/>
      <w:marLeft w:val="0"/>
      <w:marRight w:val="0"/>
      <w:marTop w:val="0"/>
      <w:marBottom w:val="0"/>
      <w:divBdr>
        <w:top w:val="none" w:sz="0" w:space="0" w:color="auto"/>
        <w:left w:val="none" w:sz="0" w:space="0" w:color="auto"/>
        <w:bottom w:val="none" w:sz="0" w:space="0" w:color="auto"/>
        <w:right w:val="none" w:sz="0" w:space="0" w:color="auto"/>
      </w:divBdr>
    </w:div>
    <w:div w:id="534730372">
      <w:bodyDiv w:val="1"/>
      <w:marLeft w:val="0"/>
      <w:marRight w:val="0"/>
      <w:marTop w:val="0"/>
      <w:marBottom w:val="0"/>
      <w:divBdr>
        <w:top w:val="none" w:sz="0" w:space="0" w:color="auto"/>
        <w:left w:val="none" w:sz="0" w:space="0" w:color="auto"/>
        <w:bottom w:val="none" w:sz="0" w:space="0" w:color="auto"/>
        <w:right w:val="none" w:sz="0" w:space="0" w:color="auto"/>
      </w:divBdr>
    </w:div>
    <w:div w:id="548733968">
      <w:bodyDiv w:val="1"/>
      <w:marLeft w:val="0"/>
      <w:marRight w:val="0"/>
      <w:marTop w:val="0"/>
      <w:marBottom w:val="0"/>
      <w:divBdr>
        <w:top w:val="none" w:sz="0" w:space="0" w:color="auto"/>
        <w:left w:val="none" w:sz="0" w:space="0" w:color="auto"/>
        <w:bottom w:val="none" w:sz="0" w:space="0" w:color="auto"/>
        <w:right w:val="none" w:sz="0" w:space="0" w:color="auto"/>
      </w:divBdr>
    </w:div>
    <w:div w:id="570391144">
      <w:bodyDiv w:val="1"/>
      <w:marLeft w:val="0"/>
      <w:marRight w:val="0"/>
      <w:marTop w:val="0"/>
      <w:marBottom w:val="0"/>
      <w:divBdr>
        <w:top w:val="none" w:sz="0" w:space="0" w:color="auto"/>
        <w:left w:val="none" w:sz="0" w:space="0" w:color="auto"/>
        <w:bottom w:val="none" w:sz="0" w:space="0" w:color="auto"/>
        <w:right w:val="none" w:sz="0" w:space="0" w:color="auto"/>
      </w:divBdr>
    </w:div>
    <w:div w:id="657685859">
      <w:bodyDiv w:val="1"/>
      <w:marLeft w:val="0"/>
      <w:marRight w:val="0"/>
      <w:marTop w:val="0"/>
      <w:marBottom w:val="0"/>
      <w:divBdr>
        <w:top w:val="none" w:sz="0" w:space="0" w:color="auto"/>
        <w:left w:val="none" w:sz="0" w:space="0" w:color="auto"/>
        <w:bottom w:val="none" w:sz="0" w:space="0" w:color="auto"/>
        <w:right w:val="none" w:sz="0" w:space="0" w:color="auto"/>
      </w:divBdr>
    </w:div>
    <w:div w:id="673190157">
      <w:bodyDiv w:val="1"/>
      <w:marLeft w:val="0"/>
      <w:marRight w:val="0"/>
      <w:marTop w:val="0"/>
      <w:marBottom w:val="0"/>
      <w:divBdr>
        <w:top w:val="none" w:sz="0" w:space="0" w:color="auto"/>
        <w:left w:val="none" w:sz="0" w:space="0" w:color="auto"/>
        <w:bottom w:val="none" w:sz="0" w:space="0" w:color="auto"/>
        <w:right w:val="none" w:sz="0" w:space="0" w:color="auto"/>
      </w:divBdr>
    </w:div>
    <w:div w:id="690187877">
      <w:bodyDiv w:val="1"/>
      <w:marLeft w:val="0"/>
      <w:marRight w:val="0"/>
      <w:marTop w:val="0"/>
      <w:marBottom w:val="0"/>
      <w:divBdr>
        <w:top w:val="none" w:sz="0" w:space="0" w:color="auto"/>
        <w:left w:val="none" w:sz="0" w:space="0" w:color="auto"/>
        <w:bottom w:val="none" w:sz="0" w:space="0" w:color="auto"/>
        <w:right w:val="none" w:sz="0" w:space="0" w:color="auto"/>
      </w:divBdr>
    </w:div>
    <w:div w:id="691882979">
      <w:bodyDiv w:val="1"/>
      <w:marLeft w:val="0"/>
      <w:marRight w:val="0"/>
      <w:marTop w:val="0"/>
      <w:marBottom w:val="0"/>
      <w:divBdr>
        <w:top w:val="none" w:sz="0" w:space="0" w:color="auto"/>
        <w:left w:val="none" w:sz="0" w:space="0" w:color="auto"/>
        <w:bottom w:val="none" w:sz="0" w:space="0" w:color="auto"/>
        <w:right w:val="none" w:sz="0" w:space="0" w:color="auto"/>
      </w:divBdr>
    </w:div>
    <w:div w:id="711154294">
      <w:bodyDiv w:val="1"/>
      <w:marLeft w:val="0"/>
      <w:marRight w:val="0"/>
      <w:marTop w:val="0"/>
      <w:marBottom w:val="0"/>
      <w:divBdr>
        <w:top w:val="none" w:sz="0" w:space="0" w:color="auto"/>
        <w:left w:val="none" w:sz="0" w:space="0" w:color="auto"/>
        <w:bottom w:val="none" w:sz="0" w:space="0" w:color="auto"/>
        <w:right w:val="none" w:sz="0" w:space="0" w:color="auto"/>
      </w:divBdr>
    </w:div>
    <w:div w:id="716202833">
      <w:bodyDiv w:val="1"/>
      <w:marLeft w:val="0"/>
      <w:marRight w:val="0"/>
      <w:marTop w:val="0"/>
      <w:marBottom w:val="0"/>
      <w:divBdr>
        <w:top w:val="none" w:sz="0" w:space="0" w:color="auto"/>
        <w:left w:val="none" w:sz="0" w:space="0" w:color="auto"/>
        <w:bottom w:val="none" w:sz="0" w:space="0" w:color="auto"/>
        <w:right w:val="none" w:sz="0" w:space="0" w:color="auto"/>
      </w:divBdr>
    </w:div>
    <w:div w:id="739133276">
      <w:bodyDiv w:val="1"/>
      <w:marLeft w:val="0"/>
      <w:marRight w:val="0"/>
      <w:marTop w:val="0"/>
      <w:marBottom w:val="0"/>
      <w:divBdr>
        <w:top w:val="none" w:sz="0" w:space="0" w:color="auto"/>
        <w:left w:val="none" w:sz="0" w:space="0" w:color="auto"/>
        <w:bottom w:val="none" w:sz="0" w:space="0" w:color="auto"/>
        <w:right w:val="none" w:sz="0" w:space="0" w:color="auto"/>
      </w:divBdr>
    </w:div>
    <w:div w:id="767697764">
      <w:bodyDiv w:val="1"/>
      <w:marLeft w:val="0"/>
      <w:marRight w:val="0"/>
      <w:marTop w:val="0"/>
      <w:marBottom w:val="0"/>
      <w:divBdr>
        <w:top w:val="none" w:sz="0" w:space="0" w:color="auto"/>
        <w:left w:val="none" w:sz="0" w:space="0" w:color="auto"/>
        <w:bottom w:val="none" w:sz="0" w:space="0" w:color="auto"/>
        <w:right w:val="none" w:sz="0" w:space="0" w:color="auto"/>
      </w:divBdr>
    </w:div>
    <w:div w:id="861213618">
      <w:bodyDiv w:val="1"/>
      <w:marLeft w:val="0"/>
      <w:marRight w:val="0"/>
      <w:marTop w:val="0"/>
      <w:marBottom w:val="0"/>
      <w:divBdr>
        <w:top w:val="none" w:sz="0" w:space="0" w:color="auto"/>
        <w:left w:val="none" w:sz="0" w:space="0" w:color="auto"/>
        <w:bottom w:val="none" w:sz="0" w:space="0" w:color="auto"/>
        <w:right w:val="none" w:sz="0" w:space="0" w:color="auto"/>
      </w:divBdr>
    </w:div>
    <w:div w:id="908081445">
      <w:bodyDiv w:val="1"/>
      <w:marLeft w:val="0"/>
      <w:marRight w:val="0"/>
      <w:marTop w:val="0"/>
      <w:marBottom w:val="0"/>
      <w:divBdr>
        <w:top w:val="none" w:sz="0" w:space="0" w:color="auto"/>
        <w:left w:val="none" w:sz="0" w:space="0" w:color="auto"/>
        <w:bottom w:val="none" w:sz="0" w:space="0" w:color="auto"/>
        <w:right w:val="none" w:sz="0" w:space="0" w:color="auto"/>
      </w:divBdr>
    </w:div>
    <w:div w:id="924145678">
      <w:bodyDiv w:val="1"/>
      <w:marLeft w:val="0"/>
      <w:marRight w:val="0"/>
      <w:marTop w:val="0"/>
      <w:marBottom w:val="0"/>
      <w:divBdr>
        <w:top w:val="none" w:sz="0" w:space="0" w:color="auto"/>
        <w:left w:val="none" w:sz="0" w:space="0" w:color="auto"/>
        <w:bottom w:val="none" w:sz="0" w:space="0" w:color="auto"/>
        <w:right w:val="none" w:sz="0" w:space="0" w:color="auto"/>
      </w:divBdr>
    </w:div>
    <w:div w:id="931163013">
      <w:bodyDiv w:val="1"/>
      <w:marLeft w:val="0"/>
      <w:marRight w:val="0"/>
      <w:marTop w:val="0"/>
      <w:marBottom w:val="0"/>
      <w:divBdr>
        <w:top w:val="none" w:sz="0" w:space="0" w:color="auto"/>
        <w:left w:val="none" w:sz="0" w:space="0" w:color="auto"/>
        <w:bottom w:val="none" w:sz="0" w:space="0" w:color="auto"/>
        <w:right w:val="none" w:sz="0" w:space="0" w:color="auto"/>
      </w:divBdr>
    </w:div>
    <w:div w:id="932208844">
      <w:bodyDiv w:val="1"/>
      <w:marLeft w:val="0"/>
      <w:marRight w:val="0"/>
      <w:marTop w:val="0"/>
      <w:marBottom w:val="0"/>
      <w:divBdr>
        <w:top w:val="none" w:sz="0" w:space="0" w:color="auto"/>
        <w:left w:val="none" w:sz="0" w:space="0" w:color="auto"/>
        <w:bottom w:val="none" w:sz="0" w:space="0" w:color="auto"/>
        <w:right w:val="none" w:sz="0" w:space="0" w:color="auto"/>
      </w:divBdr>
    </w:div>
    <w:div w:id="954484307">
      <w:bodyDiv w:val="1"/>
      <w:marLeft w:val="0"/>
      <w:marRight w:val="0"/>
      <w:marTop w:val="0"/>
      <w:marBottom w:val="0"/>
      <w:divBdr>
        <w:top w:val="none" w:sz="0" w:space="0" w:color="auto"/>
        <w:left w:val="none" w:sz="0" w:space="0" w:color="auto"/>
        <w:bottom w:val="none" w:sz="0" w:space="0" w:color="auto"/>
        <w:right w:val="none" w:sz="0" w:space="0" w:color="auto"/>
      </w:divBdr>
    </w:div>
    <w:div w:id="996688824">
      <w:bodyDiv w:val="1"/>
      <w:marLeft w:val="0"/>
      <w:marRight w:val="0"/>
      <w:marTop w:val="0"/>
      <w:marBottom w:val="0"/>
      <w:divBdr>
        <w:top w:val="none" w:sz="0" w:space="0" w:color="auto"/>
        <w:left w:val="none" w:sz="0" w:space="0" w:color="auto"/>
        <w:bottom w:val="none" w:sz="0" w:space="0" w:color="auto"/>
        <w:right w:val="none" w:sz="0" w:space="0" w:color="auto"/>
      </w:divBdr>
    </w:div>
    <w:div w:id="1016035298">
      <w:bodyDiv w:val="1"/>
      <w:marLeft w:val="0"/>
      <w:marRight w:val="0"/>
      <w:marTop w:val="0"/>
      <w:marBottom w:val="0"/>
      <w:divBdr>
        <w:top w:val="none" w:sz="0" w:space="0" w:color="auto"/>
        <w:left w:val="none" w:sz="0" w:space="0" w:color="auto"/>
        <w:bottom w:val="none" w:sz="0" w:space="0" w:color="auto"/>
        <w:right w:val="none" w:sz="0" w:space="0" w:color="auto"/>
      </w:divBdr>
    </w:div>
    <w:div w:id="1089690293">
      <w:bodyDiv w:val="1"/>
      <w:marLeft w:val="0"/>
      <w:marRight w:val="0"/>
      <w:marTop w:val="0"/>
      <w:marBottom w:val="0"/>
      <w:divBdr>
        <w:top w:val="none" w:sz="0" w:space="0" w:color="auto"/>
        <w:left w:val="none" w:sz="0" w:space="0" w:color="auto"/>
        <w:bottom w:val="none" w:sz="0" w:space="0" w:color="auto"/>
        <w:right w:val="none" w:sz="0" w:space="0" w:color="auto"/>
      </w:divBdr>
    </w:div>
    <w:div w:id="1145270330">
      <w:bodyDiv w:val="1"/>
      <w:marLeft w:val="0"/>
      <w:marRight w:val="0"/>
      <w:marTop w:val="0"/>
      <w:marBottom w:val="0"/>
      <w:divBdr>
        <w:top w:val="none" w:sz="0" w:space="0" w:color="auto"/>
        <w:left w:val="none" w:sz="0" w:space="0" w:color="auto"/>
        <w:bottom w:val="none" w:sz="0" w:space="0" w:color="auto"/>
        <w:right w:val="none" w:sz="0" w:space="0" w:color="auto"/>
      </w:divBdr>
    </w:div>
    <w:div w:id="1147165650">
      <w:bodyDiv w:val="1"/>
      <w:marLeft w:val="0"/>
      <w:marRight w:val="0"/>
      <w:marTop w:val="0"/>
      <w:marBottom w:val="0"/>
      <w:divBdr>
        <w:top w:val="none" w:sz="0" w:space="0" w:color="auto"/>
        <w:left w:val="none" w:sz="0" w:space="0" w:color="auto"/>
        <w:bottom w:val="none" w:sz="0" w:space="0" w:color="auto"/>
        <w:right w:val="none" w:sz="0" w:space="0" w:color="auto"/>
      </w:divBdr>
    </w:div>
    <w:div w:id="1163936600">
      <w:bodyDiv w:val="1"/>
      <w:marLeft w:val="0"/>
      <w:marRight w:val="0"/>
      <w:marTop w:val="0"/>
      <w:marBottom w:val="0"/>
      <w:divBdr>
        <w:top w:val="none" w:sz="0" w:space="0" w:color="auto"/>
        <w:left w:val="none" w:sz="0" w:space="0" w:color="auto"/>
        <w:bottom w:val="none" w:sz="0" w:space="0" w:color="auto"/>
        <w:right w:val="none" w:sz="0" w:space="0" w:color="auto"/>
      </w:divBdr>
    </w:div>
    <w:div w:id="1237671682">
      <w:bodyDiv w:val="1"/>
      <w:marLeft w:val="0"/>
      <w:marRight w:val="0"/>
      <w:marTop w:val="0"/>
      <w:marBottom w:val="0"/>
      <w:divBdr>
        <w:top w:val="none" w:sz="0" w:space="0" w:color="auto"/>
        <w:left w:val="none" w:sz="0" w:space="0" w:color="auto"/>
        <w:bottom w:val="none" w:sz="0" w:space="0" w:color="auto"/>
        <w:right w:val="none" w:sz="0" w:space="0" w:color="auto"/>
      </w:divBdr>
    </w:div>
    <w:div w:id="1247419463">
      <w:bodyDiv w:val="1"/>
      <w:marLeft w:val="0"/>
      <w:marRight w:val="0"/>
      <w:marTop w:val="0"/>
      <w:marBottom w:val="0"/>
      <w:divBdr>
        <w:top w:val="none" w:sz="0" w:space="0" w:color="auto"/>
        <w:left w:val="none" w:sz="0" w:space="0" w:color="auto"/>
        <w:bottom w:val="none" w:sz="0" w:space="0" w:color="auto"/>
        <w:right w:val="none" w:sz="0" w:space="0" w:color="auto"/>
      </w:divBdr>
    </w:div>
    <w:div w:id="1273173202">
      <w:bodyDiv w:val="1"/>
      <w:marLeft w:val="0"/>
      <w:marRight w:val="0"/>
      <w:marTop w:val="0"/>
      <w:marBottom w:val="0"/>
      <w:divBdr>
        <w:top w:val="none" w:sz="0" w:space="0" w:color="auto"/>
        <w:left w:val="none" w:sz="0" w:space="0" w:color="auto"/>
        <w:bottom w:val="none" w:sz="0" w:space="0" w:color="auto"/>
        <w:right w:val="none" w:sz="0" w:space="0" w:color="auto"/>
      </w:divBdr>
    </w:div>
    <w:div w:id="1336493899">
      <w:bodyDiv w:val="1"/>
      <w:marLeft w:val="0"/>
      <w:marRight w:val="0"/>
      <w:marTop w:val="0"/>
      <w:marBottom w:val="0"/>
      <w:divBdr>
        <w:top w:val="none" w:sz="0" w:space="0" w:color="auto"/>
        <w:left w:val="none" w:sz="0" w:space="0" w:color="auto"/>
        <w:bottom w:val="none" w:sz="0" w:space="0" w:color="auto"/>
        <w:right w:val="none" w:sz="0" w:space="0" w:color="auto"/>
      </w:divBdr>
    </w:div>
    <w:div w:id="1362046301">
      <w:bodyDiv w:val="1"/>
      <w:marLeft w:val="0"/>
      <w:marRight w:val="0"/>
      <w:marTop w:val="0"/>
      <w:marBottom w:val="0"/>
      <w:divBdr>
        <w:top w:val="none" w:sz="0" w:space="0" w:color="auto"/>
        <w:left w:val="none" w:sz="0" w:space="0" w:color="auto"/>
        <w:bottom w:val="none" w:sz="0" w:space="0" w:color="auto"/>
        <w:right w:val="none" w:sz="0" w:space="0" w:color="auto"/>
      </w:divBdr>
    </w:div>
    <w:div w:id="1389693292">
      <w:bodyDiv w:val="1"/>
      <w:marLeft w:val="0"/>
      <w:marRight w:val="0"/>
      <w:marTop w:val="0"/>
      <w:marBottom w:val="0"/>
      <w:divBdr>
        <w:top w:val="none" w:sz="0" w:space="0" w:color="auto"/>
        <w:left w:val="none" w:sz="0" w:space="0" w:color="auto"/>
        <w:bottom w:val="none" w:sz="0" w:space="0" w:color="auto"/>
        <w:right w:val="none" w:sz="0" w:space="0" w:color="auto"/>
      </w:divBdr>
    </w:div>
    <w:div w:id="1412000200">
      <w:bodyDiv w:val="1"/>
      <w:marLeft w:val="0"/>
      <w:marRight w:val="0"/>
      <w:marTop w:val="0"/>
      <w:marBottom w:val="0"/>
      <w:divBdr>
        <w:top w:val="none" w:sz="0" w:space="0" w:color="auto"/>
        <w:left w:val="none" w:sz="0" w:space="0" w:color="auto"/>
        <w:bottom w:val="none" w:sz="0" w:space="0" w:color="auto"/>
        <w:right w:val="none" w:sz="0" w:space="0" w:color="auto"/>
      </w:divBdr>
    </w:div>
    <w:div w:id="1437945476">
      <w:bodyDiv w:val="1"/>
      <w:marLeft w:val="0"/>
      <w:marRight w:val="0"/>
      <w:marTop w:val="0"/>
      <w:marBottom w:val="0"/>
      <w:divBdr>
        <w:top w:val="none" w:sz="0" w:space="0" w:color="auto"/>
        <w:left w:val="none" w:sz="0" w:space="0" w:color="auto"/>
        <w:bottom w:val="none" w:sz="0" w:space="0" w:color="auto"/>
        <w:right w:val="none" w:sz="0" w:space="0" w:color="auto"/>
      </w:divBdr>
    </w:div>
    <w:div w:id="1474525059">
      <w:bodyDiv w:val="1"/>
      <w:marLeft w:val="0"/>
      <w:marRight w:val="0"/>
      <w:marTop w:val="0"/>
      <w:marBottom w:val="0"/>
      <w:divBdr>
        <w:top w:val="none" w:sz="0" w:space="0" w:color="auto"/>
        <w:left w:val="none" w:sz="0" w:space="0" w:color="auto"/>
        <w:bottom w:val="none" w:sz="0" w:space="0" w:color="auto"/>
        <w:right w:val="none" w:sz="0" w:space="0" w:color="auto"/>
      </w:divBdr>
    </w:div>
    <w:div w:id="1511065615">
      <w:bodyDiv w:val="1"/>
      <w:marLeft w:val="0"/>
      <w:marRight w:val="0"/>
      <w:marTop w:val="0"/>
      <w:marBottom w:val="0"/>
      <w:divBdr>
        <w:top w:val="none" w:sz="0" w:space="0" w:color="auto"/>
        <w:left w:val="none" w:sz="0" w:space="0" w:color="auto"/>
        <w:bottom w:val="none" w:sz="0" w:space="0" w:color="auto"/>
        <w:right w:val="none" w:sz="0" w:space="0" w:color="auto"/>
      </w:divBdr>
    </w:div>
    <w:div w:id="1615819820">
      <w:bodyDiv w:val="1"/>
      <w:marLeft w:val="0"/>
      <w:marRight w:val="0"/>
      <w:marTop w:val="0"/>
      <w:marBottom w:val="0"/>
      <w:divBdr>
        <w:top w:val="none" w:sz="0" w:space="0" w:color="auto"/>
        <w:left w:val="none" w:sz="0" w:space="0" w:color="auto"/>
        <w:bottom w:val="none" w:sz="0" w:space="0" w:color="auto"/>
        <w:right w:val="none" w:sz="0" w:space="0" w:color="auto"/>
      </w:divBdr>
    </w:div>
    <w:div w:id="1621572228">
      <w:bodyDiv w:val="1"/>
      <w:marLeft w:val="0"/>
      <w:marRight w:val="0"/>
      <w:marTop w:val="0"/>
      <w:marBottom w:val="0"/>
      <w:divBdr>
        <w:top w:val="none" w:sz="0" w:space="0" w:color="auto"/>
        <w:left w:val="none" w:sz="0" w:space="0" w:color="auto"/>
        <w:bottom w:val="none" w:sz="0" w:space="0" w:color="auto"/>
        <w:right w:val="none" w:sz="0" w:space="0" w:color="auto"/>
      </w:divBdr>
    </w:div>
    <w:div w:id="1638871353">
      <w:bodyDiv w:val="1"/>
      <w:marLeft w:val="0"/>
      <w:marRight w:val="0"/>
      <w:marTop w:val="0"/>
      <w:marBottom w:val="0"/>
      <w:divBdr>
        <w:top w:val="none" w:sz="0" w:space="0" w:color="auto"/>
        <w:left w:val="none" w:sz="0" w:space="0" w:color="auto"/>
        <w:bottom w:val="none" w:sz="0" w:space="0" w:color="auto"/>
        <w:right w:val="none" w:sz="0" w:space="0" w:color="auto"/>
      </w:divBdr>
    </w:div>
    <w:div w:id="1648707419">
      <w:bodyDiv w:val="1"/>
      <w:marLeft w:val="0"/>
      <w:marRight w:val="0"/>
      <w:marTop w:val="0"/>
      <w:marBottom w:val="0"/>
      <w:divBdr>
        <w:top w:val="none" w:sz="0" w:space="0" w:color="auto"/>
        <w:left w:val="none" w:sz="0" w:space="0" w:color="auto"/>
        <w:bottom w:val="none" w:sz="0" w:space="0" w:color="auto"/>
        <w:right w:val="none" w:sz="0" w:space="0" w:color="auto"/>
      </w:divBdr>
    </w:div>
    <w:div w:id="1665626333">
      <w:bodyDiv w:val="1"/>
      <w:marLeft w:val="0"/>
      <w:marRight w:val="0"/>
      <w:marTop w:val="0"/>
      <w:marBottom w:val="0"/>
      <w:divBdr>
        <w:top w:val="none" w:sz="0" w:space="0" w:color="auto"/>
        <w:left w:val="none" w:sz="0" w:space="0" w:color="auto"/>
        <w:bottom w:val="none" w:sz="0" w:space="0" w:color="auto"/>
        <w:right w:val="none" w:sz="0" w:space="0" w:color="auto"/>
      </w:divBdr>
    </w:div>
    <w:div w:id="1769885158">
      <w:bodyDiv w:val="1"/>
      <w:marLeft w:val="0"/>
      <w:marRight w:val="0"/>
      <w:marTop w:val="0"/>
      <w:marBottom w:val="0"/>
      <w:divBdr>
        <w:top w:val="none" w:sz="0" w:space="0" w:color="auto"/>
        <w:left w:val="none" w:sz="0" w:space="0" w:color="auto"/>
        <w:bottom w:val="none" w:sz="0" w:space="0" w:color="auto"/>
        <w:right w:val="none" w:sz="0" w:space="0" w:color="auto"/>
      </w:divBdr>
    </w:div>
    <w:div w:id="1809203835">
      <w:bodyDiv w:val="1"/>
      <w:marLeft w:val="0"/>
      <w:marRight w:val="0"/>
      <w:marTop w:val="0"/>
      <w:marBottom w:val="0"/>
      <w:divBdr>
        <w:top w:val="none" w:sz="0" w:space="0" w:color="auto"/>
        <w:left w:val="none" w:sz="0" w:space="0" w:color="auto"/>
        <w:bottom w:val="none" w:sz="0" w:space="0" w:color="auto"/>
        <w:right w:val="none" w:sz="0" w:space="0" w:color="auto"/>
      </w:divBdr>
    </w:div>
    <w:div w:id="1840189800">
      <w:bodyDiv w:val="1"/>
      <w:marLeft w:val="0"/>
      <w:marRight w:val="0"/>
      <w:marTop w:val="0"/>
      <w:marBottom w:val="0"/>
      <w:divBdr>
        <w:top w:val="none" w:sz="0" w:space="0" w:color="auto"/>
        <w:left w:val="none" w:sz="0" w:space="0" w:color="auto"/>
        <w:bottom w:val="none" w:sz="0" w:space="0" w:color="auto"/>
        <w:right w:val="none" w:sz="0" w:space="0" w:color="auto"/>
      </w:divBdr>
    </w:div>
    <w:div w:id="1848979813">
      <w:bodyDiv w:val="1"/>
      <w:marLeft w:val="0"/>
      <w:marRight w:val="0"/>
      <w:marTop w:val="0"/>
      <w:marBottom w:val="0"/>
      <w:divBdr>
        <w:top w:val="none" w:sz="0" w:space="0" w:color="auto"/>
        <w:left w:val="none" w:sz="0" w:space="0" w:color="auto"/>
        <w:bottom w:val="none" w:sz="0" w:space="0" w:color="auto"/>
        <w:right w:val="none" w:sz="0" w:space="0" w:color="auto"/>
      </w:divBdr>
    </w:div>
    <w:div w:id="1903326610">
      <w:bodyDiv w:val="1"/>
      <w:marLeft w:val="0"/>
      <w:marRight w:val="0"/>
      <w:marTop w:val="0"/>
      <w:marBottom w:val="0"/>
      <w:divBdr>
        <w:top w:val="none" w:sz="0" w:space="0" w:color="auto"/>
        <w:left w:val="none" w:sz="0" w:space="0" w:color="auto"/>
        <w:bottom w:val="none" w:sz="0" w:space="0" w:color="auto"/>
        <w:right w:val="none" w:sz="0" w:space="0" w:color="auto"/>
      </w:divBdr>
    </w:div>
    <w:div w:id="1903445604">
      <w:bodyDiv w:val="1"/>
      <w:marLeft w:val="0"/>
      <w:marRight w:val="0"/>
      <w:marTop w:val="0"/>
      <w:marBottom w:val="0"/>
      <w:divBdr>
        <w:top w:val="none" w:sz="0" w:space="0" w:color="auto"/>
        <w:left w:val="none" w:sz="0" w:space="0" w:color="auto"/>
        <w:bottom w:val="none" w:sz="0" w:space="0" w:color="auto"/>
        <w:right w:val="none" w:sz="0" w:space="0" w:color="auto"/>
      </w:divBdr>
    </w:div>
    <w:div w:id="2029480908">
      <w:bodyDiv w:val="1"/>
      <w:marLeft w:val="0"/>
      <w:marRight w:val="0"/>
      <w:marTop w:val="0"/>
      <w:marBottom w:val="0"/>
      <w:divBdr>
        <w:top w:val="none" w:sz="0" w:space="0" w:color="auto"/>
        <w:left w:val="none" w:sz="0" w:space="0" w:color="auto"/>
        <w:bottom w:val="none" w:sz="0" w:space="0" w:color="auto"/>
        <w:right w:val="none" w:sz="0" w:space="0" w:color="auto"/>
      </w:divBdr>
    </w:div>
    <w:div w:id="2040274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95F0ACFB094B448178FCCD95DF155E" ma:contentTypeVersion="4" ma:contentTypeDescription="Create a new document." ma:contentTypeScope="" ma:versionID="40edcd54174eb41240830bb94bda7ae5">
  <xsd:schema xmlns:xsd="http://www.w3.org/2001/XMLSchema" xmlns:xs="http://www.w3.org/2001/XMLSchema" xmlns:p="http://schemas.microsoft.com/office/2006/metadata/properties" xmlns:ns2="b5b133f2-6582-4eff-bf3f-a8f62b73a4e2" xmlns:ns3="763ecfec-3bef-466f-bde1-ccb0eb251c6c" targetNamespace="http://schemas.microsoft.com/office/2006/metadata/properties" ma:root="true" ma:fieldsID="daf801340312689030c4caa7ce01137f" ns2:_="" ns3:_="">
    <xsd:import namespace="b5b133f2-6582-4eff-bf3f-a8f62b73a4e2"/>
    <xsd:import namespace="763ecfec-3bef-466f-bde1-ccb0eb251c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133f2-6582-4eff-bf3f-a8f62b73a4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3ecfec-3bef-466f-bde1-ccb0eb251c6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C239CF-CABF-4156-AB6A-443CFF2B9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133f2-6582-4eff-bf3f-a8f62b73a4e2"/>
    <ds:schemaRef ds:uri="763ecfec-3bef-466f-bde1-ccb0eb251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D232D4-870D-4366-810B-3A6F2C5D0795}">
  <ds:schemaRefs>
    <ds:schemaRef ds:uri="http://schemas.microsoft.com/sharepoint/v3/contenttype/forms"/>
  </ds:schemaRefs>
</ds:datastoreItem>
</file>

<file path=customXml/itemProps3.xml><?xml version="1.0" encoding="utf-8"?>
<ds:datastoreItem xmlns:ds="http://schemas.openxmlformats.org/officeDocument/2006/customXml" ds:itemID="{06B9568B-6FB1-49AA-8617-4D1CAA65408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763ecfec-3bef-466f-bde1-ccb0eb251c6c"/>
    <ds:schemaRef ds:uri="b5b133f2-6582-4eff-bf3f-a8f62b73a4e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1769</Words>
  <Characters>10084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Farmanfarmaian, Fati</dc:creator>
  <cp:lastModifiedBy>Bellows, Loralie</cp:lastModifiedBy>
  <cp:revision>2</cp:revision>
  <cp:lastPrinted>2019-04-03T17:33:00Z</cp:lastPrinted>
  <dcterms:created xsi:type="dcterms:W3CDTF">2019-04-08T16:47:00Z</dcterms:created>
  <dcterms:modified xsi:type="dcterms:W3CDTF">2019-04-08T16:47:00Z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2016-08-03T00:00:00Z</vt:filetime>
  </property>
  <property fmtid="{D5CDD505-2E9C-101B-9397-08002B2CF9AE}" pid="3" name="LastSaved">
    <vt:filetime>2016-08-05T00:00:00Z</vt:filetime>
  </property>
  <property fmtid="{D5CDD505-2E9C-101B-9397-08002B2CF9AE}" pid="4" name="ContentTypeId">
    <vt:lpwstr>0x010100D695F0ACFB094B448178FCCD95DF155E</vt:lpwstr>
  </property>
</Properties>
</file>