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5E" w:rsidRDefault="00E8555E" w:rsidP="00E8555E">
      <w:pPr>
        <w:pStyle w:val="CommentText"/>
        <w:tabs>
          <w:tab w:val="left" w:pos="1242"/>
        </w:tabs>
        <w:ind w:right="252"/>
        <w:jc w:val="both"/>
      </w:pPr>
      <w:bookmarkStart w:id="0" w:name="_GoBack"/>
      <w:bookmarkEnd w:id="0"/>
    </w:p>
    <w:p w:rsidR="00E8555E" w:rsidRDefault="00E8555E" w:rsidP="00E8555E">
      <w:pPr>
        <w:pStyle w:val="CommentText"/>
        <w:tabs>
          <w:tab w:val="left" w:pos="1242"/>
        </w:tabs>
        <w:ind w:right="252"/>
        <w:jc w:val="both"/>
      </w:pPr>
    </w:p>
    <w:p w:rsidR="00E8555E" w:rsidRDefault="00E8555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55E" w:rsidRDefault="00E8555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55E" w:rsidRDefault="00E8555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JBE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 w:rsidRPr="00BF2E9B">
        <w:rPr>
          <w:rFonts w:ascii="Times New Roman" w:hAnsi="Times New Roman" w:cs="Times New Roman"/>
          <w:sz w:val="24"/>
          <w:szCs w:val="24"/>
        </w:rPr>
        <w:t xml:space="preserve">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55E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55E" w:rsidRDefault="00E8555E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7B" w:rsidRDefault="00B64B7B" w:rsidP="00B64B7B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szCs w:val="28"/>
      </w:rPr>
    </w:pPr>
    <w:r>
      <w:rPr>
        <w:b/>
      </w:rPr>
      <w:t>RFP Title:</w:t>
    </w:r>
    <w:r>
      <w:rPr>
        <w:rFonts w:ascii="Arial" w:hAnsi="Arial" w:cs="Arial"/>
        <w:b/>
        <w:i/>
        <w:caps/>
        <w:color w:val="FF0000"/>
        <w:szCs w:val="28"/>
      </w:rPr>
      <w:t xml:space="preserve"> </w:t>
    </w:r>
    <w:r>
      <w:rPr>
        <w:b/>
      </w:rPr>
      <w:t>California Courts Digital Services and Self-Help Redesign: Open Source (Drupal) Web Content Management System</w:t>
    </w:r>
  </w:p>
  <w:p w:rsidR="00B64B7B" w:rsidRDefault="00B64B7B" w:rsidP="00B64B7B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>
      <w:rPr>
        <w:b/>
      </w:rPr>
      <w:t>RFP Number:</w:t>
    </w:r>
    <w:r>
      <w:rPr>
        <w:b/>
        <w:color w:val="000000"/>
      </w:rPr>
      <w:t xml:space="preserve">  </w:t>
    </w:r>
    <w:r>
      <w:rPr>
        <w:b/>
        <w:sz w:val="22"/>
        <w:szCs w:val="22"/>
      </w:rPr>
      <w:t xml:space="preserve"> RFP-IT-2019-11-LB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055B1"/>
    <w:rsid w:val="0001740A"/>
    <w:rsid w:val="0008002C"/>
    <w:rsid w:val="000A036B"/>
    <w:rsid w:val="000F028F"/>
    <w:rsid w:val="0018074F"/>
    <w:rsid w:val="001E277C"/>
    <w:rsid w:val="002925BB"/>
    <w:rsid w:val="00310EE8"/>
    <w:rsid w:val="0035692B"/>
    <w:rsid w:val="003A2875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AF10CE"/>
    <w:rsid w:val="00B17263"/>
    <w:rsid w:val="00B64B7B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55E"/>
    <w:rsid w:val="00E85E86"/>
    <w:rsid w:val="00EB6CE5"/>
    <w:rsid w:val="00EE4E2A"/>
    <w:rsid w:val="00F44202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9F8A"/>
  <w15:docId w15:val="{FDADC168-01CC-4198-BA80-C672692E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2019-04-03T13:58:00Z</dcterms:created>
  <dcterms:modified xsi:type="dcterms:W3CDTF">2019-04-03T13:58:00Z</dcterms:modified>
</cp:coreProperties>
</file>