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8C77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244A140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3DEADC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62A77A4" w14:textId="77777777" w:rsidR="00BD144E" w:rsidRDefault="00816D98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563CBEF8" w14:textId="77777777" w:rsidR="003929F5" w:rsidRDefault="003929F5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73771B9D" w14:textId="77777777" w:rsidR="005A2932" w:rsidRPr="005A2932" w:rsidRDefault="005A2932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B6B48FA" w14:textId="77777777" w:rsidR="00346D02" w:rsidRDefault="00346D02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14:paraId="1DDB6AE0" w14:textId="77777777" w:rsidR="00346D02" w:rsidRPr="00D50C0F" w:rsidRDefault="00346D02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059FD4DE" w14:textId="77777777" w:rsidR="00816D98" w:rsidRPr="001A46BE" w:rsidRDefault="005A2932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5FB5F2AE" w14:textId="77777777" w:rsidR="002E2D93" w:rsidRDefault="005A2932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22BF997" w14:textId="77777777" w:rsidR="008E4B6F" w:rsidRDefault="002E2D93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C1303C6" w14:textId="77777777" w:rsidR="00994C92" w:rsidRDefault="001A46BE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1084AEAE" w14:textId="77777777" w:rsidR="00994C92" w:rsidRDefault="00994C92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D2E0454" w14:textId="77777777" w:rsidR="00994C92" w:rsidRDefault="00994C92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968F06A" w14:textId="77777777" w:rsidR="00CD4725" w:rsidRDefault="00994C92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49DC13E9" w14:textId="77777777" w:rsidR="009F1DD1" w:rsidRDefault="00994C92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AF49FCC" w14:textId="77777777" w:rsidR="009F1DD1" w:rsidRDefault="009F1DD1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5A319E5" w14:textId="77777777" w:rsidR="009F1DD1" w:rsidRDefault="009F1DD1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D25364A" w14:textId="77777777" w:rsidR="009F1DD1" w:rsidRDefault="009F1DD1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A09564" w14:textId="77777777" w:rsidR="009F1DD1" w:rsidRDefault="009F1DD1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68FF55E" w14:textId="77777777" w:rsidR="00994C92" w:rsidRDefault="009F1DD1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BC50165" w14:textId="77777777" w:rsidR="000B108E" w:rsidRDefault="000B108E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D36F42" w14:textId="77777777" w:rsidR="000B108E" w:rsidRDefault="000B108E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D6022A5" w14:textId="77777777" w:rsidR="000B108E" w:rsidRDefault="000B108E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C1E14E5" w14:textId="77777777" w:rsidR="000B108E" w:rsidRDefault="000B108E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145FE5" w14:textId="77777777" w:rsidR="000B108E" w:rsidRDefault="000B108E" w:rsidP="00772EB0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AFB1B4" w14:textId="77777777" w:rsidR="006951E4" w:rsidRPr="001A46BE" w:rsidRDefault="00E454F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4841143E" w14:textId="77777777" w:rsidR="00BD144E" w:rsidRDefault="00BD144E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03B25DCD" w14:textId="77777777" w:rsidR="002A5FDA" w:rsidRDefault="002A5FDA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C53BB1" w14:textId="77777777" w:rsidR="008D1D51" w:rsidRDefault="008D1D51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</w:p>
    <w:p w14:paraId="658FD44F" w14:textId="77777777" w:rsidR="00E454FB" w:rsidRPr="00D50C0F" w:rsidRDefault="00E454F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9D0C0D3" w14:textId="77777777" w:rsidR="002A5FDA" w:rsidRDefault="002A5FDA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14:paraId="38824E99" w14:textId="77777777" w:rsidR="00E454FB" w:rsidRDefault="00E454F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7A0E054A" w14:textId="77777777" w:rsidR="00E454FB" w:rsidRDefault="00E454F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06EDF38E" w14:textId="77777777" w:rsidR="00E454FB" w:rsidRPr="001A46BE" w:rsidRDefault="00E454F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1A531E0" w14:textId="6B434213" w:rsidR="008D1D51" w:rsidRDefault="008D1D51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0E4AD25C" w14:textId="77777777" w:rsidR="00C329BA" w:rsidRPr="008D1D51" w:rsidRDefault="00C329BA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69774D6B" w14:textId="77777777" w:rsidR="00601781" w:rsidRDefault="00601781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20E1E335" w14:textId="77777777" w:rsidR="00DF61C1" w:rsidRDefault="00DF61C1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</w:p>
    <w:p w14:paraId="14D619DC" w14:textId="77777777" w:rsidR="00664A3D" w:rsidRDefault="00664A3D" w:rsidP="00772EB0">
      <w:pPr>
        <w:jc w:val="both"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74AAC9D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F74272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E0A6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3092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E0A258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E6C77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3E9B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1E3F3F4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EF5F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589185B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C51B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DF2A288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81A3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2DB4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0522BA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B615D0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713B2B63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5FC5E3E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DB82BF1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D7A97F6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4324A949" w14:textId="77777777" w:rsidR="00914094" w:rsidRDefault="00914094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07F2517" w14:textId="77777777" w:rsidR="00914094" w:rsidRDefault="00914094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58BEDFCF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2D9CFD2A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7AA8FC7C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FEB2525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3AFCDF46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20E4A50" w14:textId="77777777" w:rsidR="0035495E" w:rsidRDefault="0035495E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</w:p>
    <w:p w14:paraId="49459649" w14:textId="77777777" w:rsidR="0035495E" w:rsidRPr="00551F4B" w:rsidRDefault="007125E7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DA34357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4B5B2BC2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3AA9270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1C087D0" w14:textId="77777777" w:rsidR="007F5000" w:rsidRDefault="00551F4B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2270816" w14:textId="77777777" w:rsidR="007F5000" w:rsidRDefault="007F5000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E6DFF71" w14:textId="77777777" w:rsidR="00551F4B" w:rsidRDefault="007F5000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5CED8EE1" w14:textId="77777777" w:rsidR="007F5000" w:rsidRDefault="007F5000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08F3F42" w14:textId="77777777" w:rsidR="00551F4B" w:rsidRPr="00551F4B" w:rsidRDefault="002F5185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27A8192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20C99987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113A190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sz w:val="20"/>
          <w:szCs w:val="20"/>
          <w:lang w:bidi="ar-SA"/>
        </w:rPr>
      </w:pPr>
    </w:p>
    <w:p w14:paraId="192A0322" w14:textId="77777777" w:rsidR="007125E7" w:rsidRPr="00551F4B" w:rsidRDefault="007125E7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BC6DF87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  <w:lang w:bidi="ar-SA"/>
        </w:rPr>
      </w:pPr>
    </w:p>
    <w:p w14:paraId="177A3661" w14:textId="77777777" w:rsidR="007125E7" w:rsidRPr="00551F4B" w:rsidRDefault="007125E7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684F64A" w14:textId="77777777" w:rsidR="007125E7" w:rsidRPr="00551F4B" w:rsidRDefault="007125E7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5E9408F" w14:textId="77777777" w:rsidR="007125E7" w:rsidRPr="00551F4B" w:rsidRDefault="007125E7" w:rsidP="00772EB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05E9953" w14:textId="77777777" w:rsidR="00551F4B" w:rsidRPr="00551F4B" w:rsidRDefault="00551F4B" w:rsidP="00772EB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182CC3DF" w14:textId="77777777" w:rsidR="00551F4B" w:rsidRPr="00551F4B" w:rsidRDefault="00551F4B" w:rsidP="00772EB0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862F6C4" w14:textId="77777777" w:rsidR="00551F4B" w:rsidRPr="00551F4B" w:rsidRDefault="00551F4B" w:rsidP="00772EB0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57A16BE2" w14:textId="77777777" w:rsidR="00551F4B" w:rsidRPr="00551F4B" w:rsidRDefault="00551F4B" w:rsidP="00772EB0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6B49D28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9FE027D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8B35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03B9D246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CD00" w14:textId="77777777" w:rsidR="00304087" w:rsidRDefault="00304087">
    <w:pPr>
      <w:pStyle w:val="Footer"/>
      <w:jc w:val="right"/>
    </w:pPr>
  </w:p>
  <w:p w14:paraId="767360EC" w14:textId="77777777" w:rsidR="00304087" w:rsidRDefault="003D0CF2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35A3B77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5414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4D08E29A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FAE7" w14:textId="77777777" w:rsidR="00772EB0" w:rsidRDefault="00772EB0" w:rsidP="00772EB0">
    <w:pPr>
      <w:pStyle w:val="Header"/>
    </w:pPr>
    <w:r>
      <w:t>RFP Title:    IT MANAGED SERVICES</w:t>
    </w:r>
  </w:p>
  <w:p w14:paraId="1A00588C" w14:textId="132B48F0" w:rsidR="00E33D98" w:rsidRPr="00772EB0" w:rsidRDefault="00772EB0" w:rsidP="00772EB0">
    <w:pPr>
      <w:pStyle w:val="Header"/>
    </w:pPr>
    <w:r>
      <w:t>RFP Number:   IT-2020-64-RB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E7590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D0CF2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2EB0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29BA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0C9B"/>
  <w15:docId w15:val="{858323A2-850B-47D0-9D3E-0B2C5EE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EC5493C07F4492884B450390F5D0" ma:contentTypeVersion="2" ma:contentTypeDescription="Create a new document." ma:contentTypeScope="" ma:versionID="8351d445e14e7a683ffef8b85929409d">
  <xsd:schema xmlns:xsd="http://www.w3.org/2001/XMLSchema" xmlns:xs="http://www.w3.org/2001/XMLSchema" xmlns:p="http://schemas.microsoft.com/office/2006/metadata/properties" xmlns:ns2="f0e643e8-9b0d-40bc-b038-e9ca1b8dffbe" targetNamespace="http://schemas.microsoft.com/office/2006/metadata/properties" ma:root="true" ma:fieldsID="b7d04c09d8e2f2dc51a00bb5526b819b" ns2:_="">
    <xsd:import namespace="f0e643e8-9b0d-40bc-b038-e9ca1b8df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43e8-9b0d-40bc-b038-e9ca1b8df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82D37-7A8B-4280-B78D-635E27A9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2BAB-1E23-464C-B8F8-AB097D3E6980}">
  <ds:schemaRefs>
    <ds:schemaRef ds:uri="f0e643e8-9b0d-40bc-b038-e9ca1b8dffb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D67D21-A557-4B9D-895B-4F74C39F7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AE80B-359F-4226-B13D-102CACCE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43e8-9b0d-40bc-b038-e9ca1b8df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2021-03-08T22:04:00Z</dcterms:created>
  <dcterms:modified xsi:type="dcterms:W3CDTF">2021-03-08T22:04:00Z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0x0101007DE5EC5493C07F4492884B450390F5D0</vt:lpwstr>
  </property>
</Properties>
</file>