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C9763" w14:textId="77777777" w:rsidR="0088570C" w:rsidRPr="00E007D7" w:rsidRDefault="0088570C" w:rsidP="0088570C"/>
    <w:p w14:paraId="75731CE7" w14:textId="1CD88347" w:rsidR="002354C6" w:rsidRPr="002354C6" w:rsidRDefault="002354C6" w:rsidP="0088570C">
      <w:pPr>
        <w:spacing w:line="300" w:lineRule="atLeast"/>
        <w:jc w:val="center"/>
        <w:rPr>
          <w:rFonts w:cs="Arial"/>
          <w:b/>
          <w:bCs/>
        </w:rPr>
      </w:pPr>
      <w:r w:rsidRPr="002354C6">
        <w:rPr>
          <w:rFonts w:cs="Arial"/>
          <w:b/>
          <w:bCs/>
        </w:rPr>
        <w:t>ATTACHMENT 8</w:t>
      </w:r>
    </w:p>
    <w:p w14:paraId="05789513" w14:textId="0DE7173C" w:rsidR="0088570C" w:rsidRPr="002354C6" w:rsidRDefault="0088570C" w:rsidP="0088570C">
      <w:pPr>
        <w:spacing w:line="300" w:lineRule="atLeast"/>
        <w:jc w:val="center"/>
        <w:rPr>
          <w:rFonts w:cs="Arial"/>
          <w:b/>
          <w:bCs/>
        </w:rPr>
      </w:pPr>
      <w:r w:rsidRPr="002354C6">
        <w:rPr>
          <w:rFonts w:cs="Arial"/>
          <w:b/>
          <w:bCs/>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AC4B5B" w:rsidRDefault="0088570C" w:rsidP="002354C6">
      <w:pPr>
        <w:spacing w:after="120" w:line="300" w:lineRule="atLeast"/>
        <w:jc w:val="both"/>
        <w:rPr>
          <w:rFonts w:cs="Arial"/>
          <w:i/>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(i) submittin</w:t>
      </w:r>
      <w:r w:rsidR="0076200E" w:rsidRPr="00C25DD0">
        <w:rPr>
          <w:rFonts w:cs="Arial"/>
          <w:sz w:val="23"/>
          <w:szCs w:val="23"/>
        </w:rPr>
        <w:t>g a bid or proposal to the JBE</w:t>
      </w:r>
      <w:r w:rsidRPr="00C25DD0">
        <w:rPr>
          <w:rFonts w:cs="Arial"/>
          <w:sz w:val="23"/>
          <w:szCs w:val="23"/>
        </w:rPr>
        <w:t xml:space="preserve"> for a solicitation of goods or services of $100,000 or more, or (ii) </w:t>
      </w:r>
      <w:r w:rsidRPr="00AC4B5B">
        <w:rPr>
          <w:rFonts w:cs="Arial"/>
          <w:i/>
          <w:sz w:val="23"/>
          <w:szCs w:val="23"/>
        </w:rPr>
        <w:t>entering into o</w:t>
      </w:r>
      <w:r w:rsidR="0076200E" w:rsidRPr="00AC4B5B">
        <w:rPr>
          <w:rFonts w:cs="Arial"/>
          <w:i/>
          <w:sz w:val="23"/>
          <w:szCs w:val="23"/>
        </w:rPr>
        <w:t>r renewing a contract with the JBE</w:t>
      </w:r>
      <w:r w:rsidRPr="00AC4B5B">
        <w:rPr>
          <w:rFonts w:cs="Arial"/>
          <w:i/>
          <w:sz w:val="23"/>
          <w:szCs w:val="23"/>
        </w:rPr>
        <w:t xml:space="preserve"> for the purchase of goods or services of $100,000 or more</w:t>
      </w:r>
      <w:r w:rsidR="00A90B88" w:rsidRPr="00AC4B5B">
        <w:rPr>
          <w:rFonts w:cs="Arial"/>
          <w:i/>
          <w:sz w:val="23"/>
          <w:szCs w:val="23"/>
        </w:rPr>
        <w:t>.</w:t>
      </w:r>
    </w:p>
    <w:p w14:paraId="3264064B" w14:textId="175BC3E1" w:rsidR="000A564A" w:rsidRPr="00C25DD0" w:rsidRDefault="000A564A" w:rsidP="002354C6">
      <w:pPr>
        <w:widowControl w:val="0"/>
        <w:spacing w:after="120" w:line="300" w:lineRule="atLeast"/>
        <w:jc w:val="both"/>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2354C6">
      <w:pPr>
        <w:tabs>
          <w:tab w:val="left" w:pos="720"/>
        </w:tabs>
        <w:spacing w:after="120" w:line="300" w:lineRule="atLeast"/>
        <w:ind w:left="1440" w:hanging="1440"/>
        <w:jc w:val="both"/>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2354C6">
      <w:pPr>
        <w:tabs>
          <w:tab w:val="left" w:pos="720"/>
        </w:tabs>
        <w:spacing w:after="120" w:line="300" w:lineRule="atLeast"/>
        <w:ind w:left="720" w:hanging="720"/>
        <w:jc w:val="both"/>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2354C6">
      <w:pPr>
        <w:tabs>
          <w:tab w:val="left" w:pos="720"/>
        </w:tabs>
        <w:spacing w:after="120" w:line="300" w:lineRule="atLeast"/>
        <w:ind w:left="720" w:hanging="720"/>
        <w:jc w:val="both"/>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354C6">
      <w:pPr>
        <w:tabs>
          <w:tab w:val="left" w:pos="720"/>
        </w:tabs>
        <w:autoSpaceDE w:val="0"/>
        <w:autoSpaceDN w:val="0"/>
        <w:spacing w:after="120" w:line="300" w:lineRule="atLeast"/>
        <w:ind w:left="720" w:hanging="720"/>
        <w:jc w:val="both"/>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2354C6">
      <w:pPr>
        <w:widowControl w:val="0"/>
        <w:spacing w:line="300" w:lineRule="atLeast"/>
        <w:jc w:val="both"/>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E17D1" w14:textId="77777777" w:rsidR="002354C6" w:rsidRPr="002354C6" w:rsidRDefault="002354C6" w:rsidP="002354C6">
    <w:pPr>
      <w:pStyle w:val="Header"/>
      <w:rPr>
        <w:rFonts w:asciiTheme="minorHAnsi" w:hAnsiTheme="minorHAnsi" w:cstheme="minorHAnsi"/>
        <w:sz w:val="22"/>
        <w:szCs w:val="22"/>
      </w:rPr>
    </w:pPr>
    <w:r w:rsidRPr="002354C6">
      <w:rPr>
        <w:rFonts w:asciiTheme="minorHAnsi" w:hAnsiTheme="minorHAnsi" w:cstheme="minorHAnsi"/>
        <w:sz w:val="22"/>
        <w:szCs w:val="22"/>
      </w:rPr>
      <w:t>RFP Title:    IT MANAGED SERVICES</w:t>
    </w:r>
  </w:p>
  <w:p w14:paraId="5FC2938D" w14:textId="1FD49A40" w:rsidR="002354C6" w:rsidRPr="002354C6" w:rsidRDefault="002354C6" w:rsidP="002354C6">
    <w:pPr>
      <w:pStyle w:val="Header"/>
      <w:rPr>
        <w:rFonts w:asciiTheme="minorHAnsi" w:hAnsiTheme="minorHAnsi" w:cstheme="minorHAnsi"/>
        <w:sz w:val="22"/>
        <w:szCs w:val="22"/>
      </w:rPr>
    </w:pPr>
    <w:r w:rsidRPr="002354C6">
      <w:rPr>
        <w:rFonts w:asciiTheme="minorHAnsi" w:hAnsiTheme="minorHAnsi" w:cstheme="minorHAnsi"/>
        <w:sz w:val="22"/>
        <w:szCs w:val="22"/>
      </w:rPr>
      <w:t>RFP Number:   IT-2020-64-RB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47507"/>
    <w:rsid w:val="0020462F"/>
    <w:rsid w:val="002354C6"/>
    <w:rsid w:val="00275461"/>
    <w:rsid w:val="002D5CE4"/>
    <w:rsid w:val="002F3C3B"/>
    <w:rsid w:val="002F6956"/>
    <w:rsid w:val="004250DB"/>
    <w:rsid w:val="00450A46"/>
    <w:rsid w:val="00476098"/>
    <w:rsid w:val="004868E2"/>
    <w:rsid w:val="004D09A8"/>
    <w:rsid w:val="004F4F28"/>
    <w:rsid w:val="005162D0"/>
    <w:rsid w:val="006D7E4E"/>
    <w:rsid w:val="00713971"/>
    <w:rsid w:val="00714594"/>
    <w:rsid w:val="0076200E"/>
    <w:rsid w:val="007662AB"/>
    <w:rsid w:val="008175CD"/>
    <w:rsid w:val="00866825"/>
    <w:rsid w:val="0088570C"/>
    <w:rsid w:val="00891C6E"/>
    <w:rsid w:val="008A1096"/>
    <w:rsid w:val="00910F56"/>
    <w:rsid w:val="00920D82"/>
    <w:rsid w:val="00930424"/>
    <w:rsid w:val="00A90B88"/>
    <w:rsid w:val="00AB5841"/>
    <w:rsid w:val="00AC4B5B"/>
    <w:rsid w:val="00B87A8C"/>
    <w:rsid w:val="00BE350C"/>
    <w:rsid w:val="00C25DD0"/>
    <w:rsid w:val="00C964C3"/>
    <w:rsid w:val="00CC3BC3"/>
    <w:rsid w:val="00CE7360"/>
    <w:rsid w:val="00D509BC"/>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B784"/>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5EC5493C07F4492884B450390F5D0" ma:contentTypeVersion="2" ma:contentTypeDescription="Create a new document." ma:contentTypeScope="" ma:versionID="8351d445e14e7a683ffef8b85929409d">
  <xsd:schema xmlns:xsd="http://www.w3.org/2001/XMLSchema" xmlns:xs="http://www.w3.org/2001/XMLSchema" xmlns:p="http://schemas.microsoft.com/office/2006/metadata/properties" xmlns:ns2="f0e643e8-9b0d-40bc-b038-e9ca1b8dffbe" targetNamespace="http://schemas.microsoft.com/office/2006/metadata/properties" ma:root="true" ma:fieldsID="b7d04c09d8e2f2dc51a00bb5526b819b" ns2:_="">
    <xsd:import namespace="f0e643e8-9b0d-40bc-b038-e9ca1b8dff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43e8-9b0d-40bc-b038-e9ca1b8df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0CB0A-168C-43A7-A4E1-CBA5935E9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4B9E7-D86E-485E-BE0E-CA7166ACE964}">
  <ds:schemaRefs>
    <ds:schemaRef ds:uri="http://schemas.microsoft.com/sharepoint/v3/contenttype/forms"/>
  </ds:schemaRefs>
</ds:datastoreItem>
</file>

<file path=customXml/itemProps3.xml><?xml version="1.0" encoding="utf-8"?>
<ds:datastoreItem xmlns:ds="http://schemas.openxmlformats.org/officeDocument/2006/customXml" ds:itemID="{DE2C3809-64BF-4D27-B484-104241C5F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43e8-9b0d-40bc-b038-e9ca1b8df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2021-03-08T22:13:00Z</dcterms:created>
  <dcterms:modified xsi:type="dcterms:W3CDTF">2021-03-08T22:13:00Z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0x0101007DE5EC5493C07F4492884B450390F5D0</vt:lpwstr>
  </property>
</Properties>
</file>