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2C335D" w14:paraId="0D8CF46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C07AD37" w14:textId="41C29CEF" w:rsidR="002C335D" w:rsidRDefault="002C335D" w:rsidP="009C1CE8">
            <w:pPr>
              <w:spacing w:before="20"/>
              <w:rPr>
                <w:rFonts w:ascii="Arial" w:hAnsi="Arial"/>
                <w:sz w:val="14"/>
              </w:rPr>
            </w:pPr>
            <w:r>
              <w:rPr>
                <w:rFonts w:ascii="Arial" w:hAnsi="Arial"/>
                <w:sz w:val="14"/>
              </w:rPr>
              <w:t>COMPANY NAME</w:t>
            </w:r>
          </w:p>
        </w:tc>
      </w:tr>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C45FA" w14:textId="77777777" w:rsidR="0032431E" w:rsidRDefault="0032431E" w:rsidP="0050136C">
      <w:r>
        <w:separator/>
      </w:r>
    </w:p>
  </w:endnote>
  <w:endnote w:type="continuationSeparator" w:id="0">
    <w:p w14:paraId="3B774613" w14:textId="77777777" w:rsidR="0032431E" w:rsidRDefault="0032431E"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6CB03" w14:textId="77777777" w:rsidR="0032431E" w:rsidRDefault="0032431E" w:rsidP="0050136C">
      <w:r>
        <w:separator/>
      </w:r>
    </w:p>
  </w:footnote>
  <w:footnote w:type="continuationSeparator" w:id="0">
    <w:p w14:paraId="06C6FA90" w14:textId="77777777" w:rsidR="0032431E" w:rsidRDefault="0032431E"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A48C" w14:textId="7E36EBF7" w:rsidR="0085397F" w:rsidRPr="0085397F" w:rsidRDefault="0085397F" w:rsidP="0085397F">
    <w:pPr>
      <w:pStyle w:val="Header"/>
      <w:rPr>
        <w:rFonts w:ascii="Times New Roman" w:hAnsi="Times New Roman"/>
        <w:sz w:val="20"/>
        <w:szCs w:val="20"/>
      </w:rPr>
    </w:pPr>
    <w:r w:rsidRPr="0085397F">
      <w:rPr>
        <w:rFonts w:ascii="Times New Roman" w:hAnsi="Times New Roman"/>
        <w:sz w:val="20"/>
        <w:szCs w:val="20"/>
      </w:rPr>
      <w:t xml:space="preserve">IFB Title:    </w:t>
    </w:r>
    <w:r w:rsidR="002C335D">
      <w:rPr>
        <w:rFonts w:ascii="Times New Roman" w:hAnsi="Times New Roman"/>
        <w:sz w:val="20"/>
        <w:szCs w:val="20"/>
      </w:rPr>
      <w:t>Talend</w:t>
    </w:r>
    <w:r w:rsidRPr="0085397F">
      <w:rPr>
        <w:rFonts w:ascii="Times New Roman" w:hAnsi="Times New Roman"/>
        <w:sz w:val="20"/>
        <w:szCs w:val="20"/>
      </w:rPr>
      <w:t xml:space="preserve"> Licensing</w:t>
    </w:r>
  </w:p>
  <w:p w14:paraId="44DBAB7A" w14:textId="40FE93DC" w:rsidR="00D563C7" w:rsidRPr="0085397F" w:rsidRDefault="0085397F" w:rsidP="0085397F">
    <w:pPr>
      <w:pStyle w:val="Header"/>
    </w:pPr>
    <w:r w:rsidRPr="0085397F">
      <w:rPr>
        <w:rFonts w:ascii="Times New Roman" w:hAnsi="Times New Roman"/>
        <w:sz w:val="20"/>
        <w:szCs w:val="20"/>
      </w:rPr>
      <w:t>IFB Number:  IT-2021-</w:t>
    </w:r>
    <w:r w:rsidR="002C335D">
      <w:rPr>
        <w:rFonts w:ascii="Times New Roman" w:hAnsi="Times New Roman"/>
        <w:sz w:val="20"/>
        <w:szCs w:val="20"/>
      </w:rPr>
      <w:t>01-LB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20077F"/>
    <w:rsid w:val="002055EE"/>
    <w:rsid w:val="00222E42"/>
    <w:rsid w:val="00270AD3"/>
    <w:rsid w:val="0027486D"/>
    <w:rsid w:val="00291C4D"/>
    <w:rsid w:val="00293951"/>
    <w:rsid w:val="002B3B60"/>
    <w:rsid w:val="002C02D3"/>
    <w:rsid w:val="002C335D"/>
    <w:rsid w:val="002E07CA"/>
    <w:rsid w:val="002F47B9"/>
    <w:rsid w:val="0030333A"/>
    <w:rsid w:val="003157FB"/>
    <w:rsid w:val="0032431E"/>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D4EB8"/>
    <w:rsid w:val="006E2B97"/>
    <w:rsid w:val="006E4208"/>
    <w:rsid w:val="00724454"/>
    <w:rsid w:val="00797B02"/>
    <w:rsid w:val="00800CE9"/>
    <w:rsid w:val="008018C5"/>
    <w:rsid w:val="00816758"/>
    <w:rsid w:val="00837938"/>
    <w:rsid w:val="0085397F"/>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E10CD"/>
    <w:rsid w:val="00DF6084"/>
    <w:rsid w:val="00E26BF1"/>
    <w:rsid w:val="00E371BD"/>
    <w:rsid w:val="00E66CC2"/>
    <w:rsid w:val="00E871D0"/>
    <w:rsid w:val="00E948FD"/>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55CA-3031-4D11-8DE9-BED7DC0F5D02}">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2021-07-26T23:39:00Z</dcterms:created>
  <dcterms:modified xsi:type="dcterms:W3CDTF">2021-07-26T23:39:00Z</dcterms:modified>
</cp:coreProperties>
</file>