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F8A02" w14:textId="576207ED"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 w:rsidR="00A90207">
        <w:rPr>
          <w:b/>
          <w:color w:val="000000"/>
        </w:rPr>
        <w:t>6</w:t>
      </w:r>
    </w:p>
    <w:p w14:paraId="56BE5D2B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600930EE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5BA71365" w14:textId="443C2964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C0182B">
        <w:rPr>
          <w:rFonts w:cstheme="minorHAnsi"/>
          <w:bCs/>
          <w:lang w:bidi="ar-SA"/>
        </w:rPr>
        <w:t xml:space="preserve">is a DGS Certified Small Business and you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339FE9FA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8DFDEF5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5F792D40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46C9DEB2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49712276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1443F3DE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0DEF4DD0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3088E6F3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0F10CF92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12F7DEF8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4A319C25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14:paraId="6C401F4A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72FD50A4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B0BA008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080747E0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A5CFE52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C954E20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06E326A0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34D8B7C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0ECF933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E20FB9B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2616098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CC387A6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7437E2BD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F025B2F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3870CA8E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5A177111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50597DF4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1441DF3F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3E1E330D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27995849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40DCA4D6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6BAC880C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54EC1A30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00B57796" w14:textId="77777777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4CB9684B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383F02E8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E2E4ED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75620B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1DC20EBC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5F5FFC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F2415B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21F80EC1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BC117F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6859A37D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5ABEE1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49BAA1BB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E1E5E0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3C98B1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14:paraId="17DB5E33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55B98725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49826E42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2BCCAF52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666EB25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3FBD378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59083A84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>(</w:t>
      </w:r>
      <w:proofErr w:type="spellStart"/>
      <w:r w:rsidR="00572D5B">
        <w:rPr>
          <w:rFonts w:cstheme="minorHAnsi"/>
          <w:bCs/>
          <w:sz w:val="20"/>
          <w:szCs w:val="20"/>
          <w:lang w:bidi="ar-SA"/>
        </w:rPr>
        <w:t>i</w:t>
      </w:r>
      <w:proofErr w:type="spellEnd"/>
      <w:r w:rsidR="00572D5B">
        <w:rPr>
          <w:rFonts w:cstheme="minorHAnsi"/>
          <w:bCs/>
          <w:sz w:val="20"/>
          <w:szCs w:val="20"/>
          <w:lang w:bidi="ar-SA"/>
        </w:rPr>
        <w:t xml:space="preserve">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2BB9B930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0F023B1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63A25E6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670BE529" w14:textId="60D7C549" w:rsidR="00551F4B" w:rsidRPr="00551F4B" w:rsidRDefault="00697620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The Judicial Council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>
        <w:rPr>
          <w:rFonts w:cstheme="minorHAnsi"/>
          <w:bCs/>
          <w:sz w:val="20"/>
          <w:szCs w:val="20"/>
          <w:lang w:bidi="ar-SA"/>
        </w:rPr>
        <w:t xml:space="preserve"> Declaration.  The Judicial Council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4E6356F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540D4D3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1D579231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43903486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0E3BC08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556290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7570C28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01E40F8A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2534C7B9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74DECC96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25B992B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>does all of the following: (</w:t>
      </w:r>
      <w:proofErr w:type="spellStart"/>
      <w:r w:rsidRPr="00551F4B">
        <w:rPr>
          <w:rFonts w:cstheme="minorHAnsi"/>
          <w:sz w:val="20"/>
          <w:szCs w:val="20"/>
          <w:lang w:bidi="ar-SA"/>
        </w:rPr>
        <w:t>i</w:t>
      </w:r>
      <w:proofErr w:type="spellEnd"/>
      <w:r w:rsidRPr="00551F4B">
        <w:rPr>
          <w:rFonts w:cstheme="minorHAnsi"/>
          <w:sz w:val="20"/>
          <w:szCs w:val="20"/>
          <w:lang w:bidi="ar-SA"/>
        </w:rPr>
        <w:t xml:space="preserve">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F0FD812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0DE0EF0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93E93C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40B7B73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62FBCFB4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715C24B9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76F9C277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66A659C5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16CED53A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17D6D2D0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76226A4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7B713A71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41DBEB39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2CDBD262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0822C9EE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0B3AD" w14:textId="77777777" w:rsidR="00642AF5" w:rsidRDefault="00642AF5" w:rsidP="005A1DC5">
      <w:pPr>
        <w:spacing w:line="240" w:lineRule="auto"/>
      </w:pPr>
      <w:r>
        <w:separator/>
      </w:r>
    </w:p>
  </w:endnote>
  <w:endnote w:type="continuationSeparator" w:id="0">
    <w:p w14:paraId="46F996F4" w14:textId="77777777" w:rsidR="00642AF5" w:rsidRDefault="00642AF5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0B3CF" w14:textId="77777777" w:rsidR="00304087" w:rsidRDefault="00304087">
    <w:pPr>
      <w:pStyle w:val="Footer"/>
      <w:jc w:val="right"/>
    </w:pPr>
  </w:p>
  <w:p w14:paraId="461EC179" w14:textId="77777777" w:rsidR="00304087" w:rsidRDefault="00C0182B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 w:rsidR="00166140">
          <w:rPr>
            <w:noProof/>
            <w:sz w:val="20"/>
            <w:szCs w:val="20"/>
          </w:rPr>
          <w:t>3</w:t>
        </w:r>
        <w:r w:rsidR="000946EE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14:paraId="24F11E6B" w14:textId="77777777"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68C03" w14:textId="77777777" w:rsidR="00642AF5" w:rsidRDefault="00642AF5" w:rsidP="005A1DC5">
      <w:pPr>
        <w:spacing w:line="240" w:lineRule="auto"/>
      </w:pPr>
      <w:r>
        <w:separator/>
      </w:r>
    </w:p>
  </w:footnote>
  <w:footnote w:type="continuationSeparator" w:id="0">
    <w:p w14:paraId="4400DCC3" w14:textId="77777777" w:rsidR="00642AF5" w:rsidRDefault="00642AF5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A4F9C" w14:textId="59644142" w:rsidR="00993341" w:rsidRPr="00993341" w:rsidRDefault="00993341" w:rsidP="00993341">
    <w:pPr>
      <w:pStyle w:val="Header"/>
      <w:rPr>
        <w:sz w:val="20"/>
        <w:szCs w:val="20"/>
      </w:rPr>
    </w:pPr>
    <w:r w:rsidRPr="00993341">
      <w:rPr>
        <w:sz w:val="20"/>
        <w:szCs w:val="20"/>
      </w:rPr>
      <w:t xml:space="preserve">IFB Title:    </w:t>
    </w:r>
    <w:r w:rsidR="00C0182B">
      <w:rPr>
        <w:sz w:val="20"/>
        <w:szCs w:val="20"/>
      </w:rPr>
      <w:t>Talend</w:t>
    </w:r>
    <w:r w:rsidRPr="00993341">
      <w:rPr>
        <w:sz w:val="20"/>
        <w:szCs w:val="20"/>
      </w:rPr>
      <w:t xml:space="preserve"> Licensing</w:t>
    </w:r>
  </w:p>
  <w:p w14:paraId="1029B82B" w14:textId="1F944623" w:rsidR="00E33D98" w:rsidRPr="00993341" w:rsidRDefault="00993341" w:rsidP="00993341">
    <w:pPr>
      <w:pStyle w:val="Header"/>
    </w:pPr>
    <w:r w:rsidRPr="00993341">
      <w:rPr>
        <w:sz w:val="20"/>
        <w:szCs w:val="20"/>
      </w:rPr>
      <w:t>IFB Number:  IT-2021-</w:t>
    </w:r>
    <w:r w:rsidR="00C0182B">
      <w:rPr>
        <w:sz w:val="20"/>
        <w:szCs w:val="20"/>
      </w:rPr>
      <w:t>01-LB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32"/>
    <w:rsid w:val="00032C83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76952"/>
    <w:rsid w:val="000946EE"/>
    <w:rsid w:val="00095025"/>
    <w:rsid w:val="000A2EDA"/>
    <w:rsid w:val="000A514E"/>
    <w:rsid w:val="000A7053"/>
    <w:rsid w:val="000B108E"/>
    <w:rsid w:val="000C7E16"/>
    <w:rsid w:val="000D200C"/>
    <w:rsid w:val="000D5E10"/>
    <w:rsid w:val="000D62FB"/>
    <w:rsid w:val="00105516"/>
    <w:rsid w:val="00105F19"/>
    <w:rsid w:val="0011527D"/>
    <w:rsid w:val="0011548B"/>
    <w:rsid w:val="00122035"/>
    <w:rsid w:val="0013243B"/>
    <w:rsid w:val="001329C6"/>
    <w:rsid w:val="0015133D"/>
    <w:rsid w:val="00154F98"/>
    <w:rsid w:val="00164667"/>
    <w:rsid w:val="00166140"/>
    <w:rsid w:val="001931D1"/>
    <w:rsid w:val="001A46BE"/>
    <w:rsid w:val="001B335E"/>
    <w:rsid w:val="001D0320"/>
    <w:rsid w:val="001E561D"/>
    <w:rsid w:val="0022076C"/>
    <w:rsid w:val="00222A70"/>
    <w:rsid w:val="00242574"/>
    <w:rsid w:val="00244C47"/>
    <w:rsid w:val="00251E2B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8366B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0EE2"/>
    <w:rsid w:val="00401A35"/>
    <w:rsid w:val="00422368"/>
    <w:rsid w:val="00427EC8"/>
    <w:rsid w:val="004305E3"/>
    <w:rsid w:val="00432390"/>
    <w:rsid w:val="00443540"/>
    <w:rsid w:val="00480E45"/>
    <w:rsid w:val="004A4844"/>
    <w:rsid w:val="004B35D1"/>
    <w:rsid w:val="004C5BAD"/>
    <w:rsid w:val="004D58CF"/>
    <w:rsid w:val="004E0395"/>
    <w:rsid w:val="004F0D84"/>
    <w:rsid w:val="00521C57"/>
    <w:rsid w:val="00540E04"/>
    <w:rsid w:val="00551F4B"/>
    <w:rsid w:val="00552C10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7EE3"/>
    <w:rsid w:val="005F3D68"/>
    <w:rsid w:val="00601781"/>
    <w:rsid w:val="00602BDE"/>
    <w:rsid w:val="00606C2C"/>
    <w:rsid w:val="00610B70"/>
    <w:rsid w:val="00626A8F"/>
    <w:rsid w:val="00635C69"/>
    <w:rsid w:val="00642AF5"/>
    <w:rsid w:val="00655285"/>
    <w:rsid w:val="00664A3D"/>
    <w:rsid w:val="006833DF"/>
    <w:rsid w:val="0068461E"/>
    <w:rsid w:val="006951E4"/>
    <w:rsid w:val="00696F67"/>
    <w:rsid w:val="00697620"/>
    <w:rsid w:val="006B6516"/>
    <w:rsid w:val="006C118F"/>
    <w:rsid w:val="006C65EC"/>
    <w:rsid w:val="00710F82"/>
    <w:rsid w:val="007125E7"/>
    <w:rsid w:val="00720D9B"/>
    <w:rsid w:val="00736024"/>
    <w:rsid w:val="0075035A"/>
    <w:rsid w:val="00773CD5"/>
    <w:rsid w:val="007746BD"/>
    <w:rsid w:val="007A2BC8"/>
    <w:rsid w:val="007D2363"/>
    <w:rsid w:val="007F08B2"/>
    <w:rsid w:val="007F5000"/>
    <w:rsid w:val="00812C1C"/>
    <w:rsid w:val="00816D98"/>
    <w:rsid w:val="008806E9"/>
    <w:rsid w:val="00884C33"/>
    <w:rsid w:val="008B3BBE"/>
    <w:rsid w:val="008B6BD8"/>
    <w:rsid w:val="008B7027"/>
    <w:rsid w:val="008C59F4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739EF"/>
    <w:rsid w:val="00984E6F"/>
    <w:rsid w:val="009909AB"/>
    <w:rsid w:val="00993341"/>
    <w:rsid w:val="00993C13"/>
    <w:rsid w:val="00994C92"/>
    <w:rsid w:val="009B0890"/>
    <w:rsid w:val="009B78CF"/>
    <w:rsid w:val="009C7E1D"/>
    <w:rsid w:val="009F1DD1"/>
    <w:rsid w:val="009F57FE"/>
    <w:rsid w:val="009F610B"/>
    <w:rsid w:val="00A079EF"/>
    <w:rsid w:val="00A24C56"/>
    <w:rsid w:val="00A3409B"/>
    <w:rsid w:val="00A6777F"/>
    <w:rsid w:val="00A90207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6623E"/>
    <w:rsid w:val="00B8673A"/>
    <w:rsid w:val="00BA74EF"/>
    <w:rsid w:val="00BB2815"/>
    <w:rsid w:val="00BD144E"/>
    <w:rsid w:val="00BE0C16"/>
    <w:rsid w:val="00BE386F"/>
    <w:rsid w:val="00BE69B5"/>
    <w:rsid w:val="00C00C4E"/>
    <w:rsid w:val="00C0182B"/>
    <w:rsid w:val="00C303DC"/>
    <w:rsid w:val="00C4156B"/>
    <w:rsid w:val="00C55204"/>
    <w:rsid w:val="00C57BA9"/>
    <w:rsid w:val="00CA0DA6"/>
    <w:rsid w:val="00CA704D"/>
    <w:rsid w:val="00CB3B89"/>
    <w:rsid w:val="00CC3BFF"/>
    <w:rsid w:val="00CD38BA"/>
    <w:rsid w:val="00CD4725"/>
    <w:rsid w:val="00D062E2"/>
    <w:rsid w:val="00D319AE"/>
    <w:rsid w:val="00D338C7"/>
    <w:rsid w:val="00D420C9"/>
    <w:rsid w:val="00D456DC"/>
    <w:rsid w:val="00D50C0F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56B05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2B9EB"/>
  <w15:docId w15:val="{DAAC99E8-C184-4CDA-9894-AA0FCE7F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51AC9-FCBD-44D5-9878-D1A4CE94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Bellows, Loralie</cp:lastModifiedBy>
  <cp:revision>2</cp:revision>
  <cp:lastPrinted>2013-11-27T19:12:00Z</cp:lastPrinted>
  <dcterms:created xsi:type="dcterms:W3CDTF">2021-07-26T23:58:00Z</dcterms:created>
  <dcterms:modified xsi:type="dcterms:W3CDTF">2021-07-26T23:58:00Z</dcterms:modified>
</cp:coreProperties>
</file>