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78832FF1"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1947FC">
        <w:rPr>
          <w:rFonts w:cstheme="minorHAnsi"/>
          <w:b/>
          <w:bCs/>
          <w:sz w:val="28"/>
          <w:szCs w:val="28"/>
          <w:lang w:bidi="ar-SA"/>
        </w:rPr>
        <w:t>8</w:t>
      </w:r>
    </w:p>
    <w:p w14:paraId="0E21C726" w14:textId="69E8AF13" w:rsidR="00E36073" w:rsidRPr="0029246D" w:rsidRDefault="00592DCB" w:rsidP="00592DCB">
      <w:pPr>
        <w:tabs>
          <w:tab w:val="center" w:pos="4680"/>
          <w:tab w:val="right" w:pos="9360"/>
        </w:tabs>
        <w:autoSpaceDE w:val="0"/>
        <w:autoSpaceDN w:val="0"/>
        <w:adjustRightInd w:val="0"/>
        <w:spacing w:line="240" w:lineRule="auto"/>
        <w:rPr>
          <w:rFonts w:cstheme="minorHAnsi"/>
          <w:b/>
          <w:bCs/>
          <w:sz w:val="28"/>
          <w:szCs w:val="28"/>
          <w:lang w:bidi="ar-SA"/>
        </w:rPr>
      </w:pPr>
      <w:r>
        <w:rPr>
          <w:rFonts w:cstheme="minorHAnsi"/>
          <w:b/>
          <w:bCs/>
          <w:sz w:val="28"/>
          <w:szCs w:val="28"/>
          <w:lang w:bidi="ar-SA"/>
        </w:rPr>
        <w:tab/>
      </w:r>
      <w:r w:rsidR="00FC777D" w:rsidRPr="0029246D">
        <w:rPr>
          <w:rFonts w:cstheme="minorHAnsi"/>
          <w:b/>
          <w:bCs/>
          <w:sz w:val="28"/>
          <w:szCs w:val="28"/>
          <w:lang w:bidi="ar-SA"/>
        </w:rPr>
        <w:t xml:space="preserve">DVBE </w:t>
      </w:r>
      <w:r w:rsidR="00E36073" w:rsidRPr="0029246D">
        <w:rPr>
          <w:rFonts w:cstheme="minorHAnsi"/>
          <w:b/>
          <w:bCs/>
          <w:sz w:val="28"/>
          <w:szCs w:val="28"/>
          <w:lang w:bidi="ar-SA"/>
        </w:rPr>
        <w:t>DECLARATION</w:t>
      </w:r>
      <w:r>
        <w:rPr>
          <w:rFonts w:cstheme="minorHAnsi"/>
          <w:b/>
          <w:bCs/>
          <w:sz w:val="28"/>
          <w:szCs w:val="28"/>
          <w:lang w:bidi="ar-SA"/>
        </w:rPr>
        <w:tab/>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D0863">
        <w:rPr>
          <w:rFonts w:ascii="Arial,Bold" w:hAnsi="Arial,Bold"/>
          <w:b/>
          <w:snapToGrid w:val="0"/>
        </w:rPr>
      </w:r>
      <w:r w:rsidR="000D086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D0863">
        <w:rPr>
          <w:rFonts w:ascii="Arial,Bold" w:hAnsi="Arial,Bold"/>
          <w:b/>
          <w:snapToGrid w:val="0"/>
        </w:rPr>
      </w:r>
      <w:r w:rsidR="000D086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D0863">
        <w:rPr>
          <w:rFonts w:ascii="Arial,Bold" w:hAnsi="Arial,Bold"/>
          <w:b/>
          <w:snapToGrid w:val="0"/>
        </w:rPr>
      </w:r>
      <w:r w:rsidR="000D086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D0863">
        <w:rPr>
          <w:rFonts w:ascii="Arial,Bold" w:hAnsi="Arial,Bold"/>
          <w:b/>
          <w:snapToGrid w:val="0"/>
        </w:rPr>
      </w:r>
      <w:r w:rsidR="000D086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35D4" w14:textId="77777777" w:rsidR="00600C0E" w:rsidRDefault="00600C0E" w:rsidP="00764F4E">
      <w:pPr>
        <w:spacing w:line="240" w:lineRule="auto"/>
      </w:pPr>
      <w:r>
        <w:separator/>
      </w:r>
    </w:p>
  </w:endnote>
  <w:endnote w:type="continuationSeparator" w:id="0">
    <w:p w14:paraId="4EA9377D" w14:textId="77777777" w:rsidR="00600C0E" w:rsidRDefault="00600C0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2C19" w14:textId="77777777" w:rsidR="00600C0E" w:rsidRDefault="00600C0E" w:rsidP="00764F4E">
      <w:pPr>
        <w:spacing w:line="240" w:lineRule="auto"/>
      </w:pPr>
      <w:r>
        <w:separator/>
      </w:r>
    </w:p>
  </w:footnote>
  <w:footnote w:type="continuationSeparator" w:id="0">
    <w:p w14:paraId="1FFF7B1D" w14:textId="77777777" w:rsidR="00600C0E" w:rsidRDefault="00600C0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7070" w14:textId="65EEDFE3" w:rsidR="00233B9A" w:rsidRPr="00233B9A" w:rsidRDefault="00233B9A" w:rsidP="00233B9A">
    <w:pPr>
      <w:pStyle w:val="Header"/>
      <w:rPr>
        <w:rFonts w:ascii="Times New Roman" w:eastAsia="Times New Roman" w:hAnsi="Times New Roman"/>
        <w:sz w:val="20"/>
        <w:szCs w:val="20"/>
        <w:lang w:bidi="ar-SA"/>
      </w:rPr>
    </w:pPr>
    <w:r w:rsidRPr="00233B9A">
      <w:rPr>
        <w:rFonts w:ascii="Times New Roman" w:eastAsia="Times New Roman" w:hAnsi="Times New Roman"/>
        <w:sz w:val="20"/>
        <w:szCs w:val="20"/>
        <w:lang w:bidi="ar-SA"/>
      </w:rPr>
      <w:t xml:space="preserve">IFB Title:    </w:t>
    </w:r>
    <w:r w:rsidR="000D0863">
      <w:rPr>
        <w:rFonts w:ascii="Times New Roman" w:eastAsia="Times New Roman" w:hAnsi="Times New Roman"/>
        <w:sz w:val="20"/>
        <w:szCs w:val="20"/>
        <w:lang w:bidi="ar-SA"/>
      </w:rPr>
      <w:t xml:space="preserve">Talend </w:t>
    </w:r>
    <w:r w:rsidRPr="00233B9A">
      <w:rPr>
        <w:rFonts w:ascii="Times New Roman" w:eastAsia="Times New Roman" w:hAnsi="Times New Roman"/>
        <w:sz w:val="20"/>
        <w:szCs w:val="20"/>
        <w:lang w:bidi="ar-SA"/>
      </w:rPr>
      <w:t>Licensing</w:t>
    </w:r>
  </w:p>
  <w:p w14:paraId="3D7DFD4B" w14:textId="6FA00F0D" w:rsidR="007A15E3" w:rsidRPr="00233B9A" w:rsidRDefault="00233B9A" w:rsidP="00233B9A">
    <w:pPr>
      <w:pStyle w:val="Header"/>
    </w:pPr>
    <w:r w:rsidRPr="00233B9A">
      <w:rPr>
        <w:rFonts w:ascii="Times New Roman" w:eastAsia="Times New Roman" w:hAnsi="Times New Roman"/>
        <w:sz w:val="20"/>
        <w:szCs w:val="20"/>
        <w:lang w:bidi="ar-SA"/>
      </w:rPr>
      <w:t>IFB Number:  IT-2021-</w:t>
    </w:r>
    <w:r w:rsidR="000D0863">
      <w:rPr>
        <w:rFonts w:ascii="Times New Roman" w:eastAsia="Times New Roman" w:hAnsi="Times New Roman"/>
        <w:sz w:val="20"/>
        <w:szCs w:val="20"/>
        <w:lang w:bidi="ar-SA"/>
      </w:rPr>
      <w:t>01-LB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0863"/>
    <w:rsid w:val="000D2D4E"/>
    <w:rsid w:val="000F5242"/>
    <w:rsid w:val="00131089"/>
    <w:rsid w:val="00136588"/>
    <w:rsid w:val="001463DC"/>
    <w:rsid w:val="001470CA"/>
    <w:rsid w:val="0016400E"/>
    <w:rsid w:val="001947FC"/>
    <w:rsid w:val="001A2775"/>
    <w:rsid w:val="001F67FA"/>
    <w:rsid w:val="0020254E"/>
    <w:rsid w:val="00214F0F"/>
    <w:rsid w:val="00233B9A"/>
    <w:rsid w:val="00242CF3"/>
    <w:rsid w:val="002817A8"/>
    <w:rsid w:val="0029246D"/>
    <w:rsid w:val="002A6EC0"/>
    <w:rsid w:val="002B13CA"/>
    <w:rsid w:val="002B377C"/>
    <w:rsid w:val="002C6426"/>
    <w:rsid w:val="002D262F"/>
    <w:rsid w:val="003152C9"/>
    <w:rsid w:val="00344613"/>
    <w:rsid w:val="003754CB"/>
    <w:rsid w:val="00383F7E"/>
    <w:rsid w:val="003914E3"/>
    <w:rsid w:val="003A1999"/>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2DCB"/>
    <w:rsid w:val="0059428B"/>
    <w:rsid w:val="005961A1"/>
    <w:rsid w:val="005B40BE"/>
    <w:rsid w:val="005C423F"/>
    <w:rsid w:val="005F41A9"/>
    <w:rsid w:val="005F55DE"/>
    <w:rsid w:val="00600C0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90E3C"/>
    <w:rsid w:val="00AB5C98"/>
    <w:rsid w:val="00AB773B"/>
    <w:rsid w:val="00AC26F7"/>
    <w:rsid w:val="00AC3B0C"/>
    <w:rsid w:val="00AD2CAF"/>
    <w:rsid w:val="00AF7CA2"/>
    <w:rsid w:val="00B5722E"/>
    <w:rsid w:val="00B74247"/>
    <w:rsid w:val="00B86E47"/>
    <w:rsid w:val="00B90C6A"/>
    <w:rsid w:val="00B9378B"/>
    <w:rsid w:val="00BC335E"/>
    <w:rsid w:val="00BF0B8D"/>
    <w:rsid w:val="00BF7DCF"/>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F7CDB"/>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2019-04-10T20:56:00Z</cp:lastPrinted>
  <dcterms:created xsi:type="dcterms:W3CDTF">2021-07-27T00:03:00Z</dcterms:created>
  <dcterms:modified xsi:type="dcterms:W3CDTF">2021-07-27T00:03:00Z</dcterms:modified>
</cp:coreProperties>
</file>