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5F3120" w14:paraId="47B7FE58"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60FC3CDE" w14:textId="7FC2403F" w:rsidR="005F3120" w:rsidRDefault="005F3120" w:rsidP="009C1CE8">
            <w:pPr>
              <w:spacing w:before="20"/>
              <w:rPr>
                <w:rFonts w:ascii="Arial" w:hAnsi="Arial"/>
                <w:sz w:val="14"/>
              </w:rPr>
            </w:pPr>
            <w:r>
              <w:rPr>
                <w:rFonts w:ascii="Arial" w:hAnsi="Arial"/>
                <w:sz w:val="14"/>
              </w:rPr>
              <w:t>COMPANY NAME</w:t>
            </w:r>
          </w:p>
        </w:tc>
      </w:tr>
      <w:tr w:rsidR="005F3120" w14:paraId="0BCE3F9E"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F4316CB" w14:textId="698AD9DA" w:rsidR="005F3120" w:rsidRDefault="00FA7139" w:rsidP="009C1CE8">
            <w:pPr>
              <w:spacing w:before="20"/>
              <w:rPr>
                <w:rFonts w:ascii="Arial" w:hAnsi="Arial"/>
                <w:sz w:val="14"/>
              </w:rPr>
            </w:pPr>
            <w:r>
              <w:rPr>
                <w:rFonts w:ascii="Arial" w:hAnsi="Arial"/>
                <w:sz w:val="14"/>
              </w:rPr>
              <w:t>DATE</w:t>
            </w:r>
          </w:p>
        </w:tc>
      </w:tr>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46DB6" w14:textId="77777777" w:rsidR="00AD5BB8" w:rsidRDefault="00AD5BB8" w:rsidP="0050136C">
      <w:r>
        <w:separator/>
      </w:r>
    </w:p>
  </w:endnote>
  <w:endnote w:type="continuationSeparator" w:id="0">
    <w:p w14:paraId="7B81C83F" w14:textId="77777777" w:rsidR="00AD5BB8" w:rsidRDefault="00AD5BB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1E53" w14:textId="77777777" w:rsidR="003D2F49" w:rsidRDefault="003D2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A785" w14:textId="77777777" w:rsidR="003D2F49" w:rsidRDefault="003D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D365C" w14:textId="77777777" w:rsidR="00AD5BB8" w:rsidRDefault="00AD5BB8" w:rsidP="0050136C">
      <w:r>
        <w:separator/>
      </w:r>
    </w:p>
  </w:footnote>
  <w:footnote w:type="continuationSeparator" w:id="0">
    <w:p w14:paraId="1D268EF2" w14:textId="77777777" w:rsidR="00AD5BB8" w:rsidRDefault="00AD5BB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C123" w14:textId="77777777" w:rsidR="003D2F49" w:rsidRDefault="003D2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72B2" w14:textId="77777777" w:rsidR="003D2F49" w:rsidRPr="003D2F49" w:rsidRDefault="003D2F49" w:rsidP="003D2F49">
    <w:pPr>
      <w:pStyle w:val="Header"/>
      <w:rPr>
        <w:rFonts w:ascii="Times New Roman" w:eastAsia="Times New Roman" w:hAnsi="Times New Roman"/>
        <w:sz w:val="20"/>
        <w:szCs w:val="20"/>
        <w:lang w:bidi="ar-SA"/>
      </w:rPr>
    </w:pPr>
    <w:r w:rsidRPr="003D2F49">
      <w:rPr>
        <w:rFonts w:ascii="Times New Roman" w:eastAsia="Times New Roman" w:hAnsi="Times New Roman"/>
        <w:sz w:val="20"/>
        <w:szCs w:val="20"/>
        <w:lang w:bidi="ar-SA"/>
      </w:rPr>
      <w:t>RFP Title: Power IT Training</w:t>
    </w:r>
  </w:p>
  <w:p w14:paraId="4B2F5668" w14:textId="4378CD10" w:rsidR="005A5E98" w:rsidRPr="004D43FD" w:rsidRDefault="003D2F49" w:rsidP="003D2F49">
    <w:pPr>
      <w:pStyle w:val="Header"/>
    </w:pPr>
    <w:r w:rsidRPr="003D2F49">
      <w:rPr>
        <w:rFonts w:ascii="Times New Roman" w:eastAsia="Times New Roman" w:hAnsi="Times New Roman"/>
        <w:sz w:val="20"/>
        <w:szCs w:val="20"/>
        <w:lang w:bidi="ar-SA"/>
      </w:rPr>
      <w:t>RFP Number:   IT-2021-17-DM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DF4B" w14:textId="77777777" w:rsidR="003D2F49" w:rsidRDefault="003D2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82D9C"/>
    <w:rsid w:val="000C2D13"/>
    <w:rsid w:val="000D5BBE"/>
    <w:rsid w:val="001157F5"/>
    <w:rsid w:val="001379AD"/>
    <w:rsid w:val="0015766C"/>
    <w:rsid w:val="001B0C79"/>
    <w:rsid w:val="0020077F"/>
    <w:rsid w:val="002055EE"/>
    <w:rsid w:val="00222E42"/>
    <w:rsid w:val="0026421C"/>
    <w:rsid w:val="00270AD3"/>
    <w:rsid w:val="00291C4D"/>
    <w:rsid w:val="00293951"/>
    <w:rsid w:val="002B3B60"/>
    <w:rsid w:val="002C02D3"/>
    <w:rsid w:val="002C51F4"/>
    <w:rsid w:val="002C5248"/>
    <w:rsid w:val="002E07CA"/>
    <w:rsid w:val="002F47B9"/>
    <w:rsid w:val="0030333A"/>
    <w:rsid w:val="003834C8"/>
    <w:rsid w:val="003A79CD"/>
    <w:rsid w:val="003D1C75"/>
    <w:rsid w:val="003D2F49"/>
    <w:rsid w:val="003E774D"/>
    <w:rsid w:val="003F05DA"/>
    <w:rsid w:val="00405F43"/>
    <w:rsid w:val="00423CA9"/>
    <w:rsid w:val="004D43FD"/>
    <w:rsid w:val="0050136C"/>
    <w:rsid w:val="005023CB"/>
    <w:rsid w:val="00524800"/>
    <w:rsid w:val="00533F57"/>
    <w:rsid w:val="00540B97"/>
    <w:rsid w:val="0059711E"/>
    <w:rsid w:val="005A0B84"/>
    <w:rsid w:val="005A5E98"/>
    <w:rsid w:val="005B0222"/>
    <w:rsid w:val="005F3120"/>
    <w:rsid w:val="00613BFA"/>
    <w:rsid w:val="00637F06"/>
    <w:rsid w:val="0065439A"/>
    <w:rsid w:val="00656CC3"/>
    <w:rsid w:val="00665569"/>
    <w:rsid w:val="006769CF"/>
    <w:rsid w:val="006872D6"/>
    <w:rsid w:val="006C1278"/>
    <w:rsid w:val="006E2B97"/>
    <w:rsid w:val="006E4208"/>
    <w:rsid w:val="007341CF"/>
    <w:rsid w:val="00755F50"/>
    <w:rsid w:val="00797B02"/>
    <w:rsid w:val="007E22EF"/>
    <w:rsid w:val="00800CE9"/>
    <w:rsid w:val="008018C5"/>
    <w:rsid w:val="00816758"/>
    <w:rsid w:val="00835682"/>
    <w:rsid w:val="00856564"/>
    <w:rsid w:val="0086092E"/>
    <w:rsid w:val="00893DA4"/>
    <w:rsid w:val="008A5F32"/>
    <w:rsid w:val="008C1D3A"/>
    <w:rsid w:val="008C24E8"/>
    <w:rsid w:val="008D63B8"/>
    <w:rsid w:val="008F1076"/>
    <w:rsid w:val="008F684E"/>
    <w:rsid w:val="009306FF"/>
    <w:rsid w:val="009A7A80"/>
    <w:rsid w:val="009C0350"/>
    <w:rsid w:val="009C1CE8"/>
    <w:rsid w:val="009C61DB"/>
    <w:rsid w:val="009F3E33"/>
    <w:rsid w:val="00A17FF5"/>
    <w:rsid w:val="00AD4560"/>
    <w:rsid w:val="00AD5BB8"/>
    <w:rsid w:val="00B614E6"/>
    <w:rsid w:val="00BD7FCB"/>
    <w:rsid w:val="00C1071D"/>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54843"/>
    <w:rsid w:val="00FA7139"/>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95837">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097E-246B-4FC3-8DE1-73978C935B0C}">
  <ds:schemaRefs>
    <ds:schemaRef ds:uri="http://schemas.openxmlformats.org/officeDocument/2006/bibliography"/>
  </ds:schemaRefs>
</ds:datastoreItem>
</file>

<file path=customXml/itemProps2.xml><?xml version="1.0" encoding="utf-8"?>
<ds:datastoreItem xmlns:ds="http://schemas.openxmlformats.org/officeDocument/2006/customXml" ds:itemID="{A8F94AB2-2078-4598-88D3-F29D33B3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11</cp:revision>
  <cp:lastPrinted>2018-11-10T00:26:00Z</cp:lastPrinted>
  <dcterms:created xsi:type="dcterms:W3CDTF">2018-10-31T18:31:00Z</dcterms:created>
  <dcterms:modified xsi:type="dcterms:W3CDTF">2021-01-10T00:44:00Z</dcterms:modified>
</cp:coreProperties>
</file>