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962D9" w14:textId="78832FF1"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1947FC">
        <w:rPr>
          <w:rFonts w:cstheme="minorHAnsi"/>
          <w:b/>
          <w:bCs/>
          <w:sz w:val="28"/>
          <w:szCs w:val="28"/>
          <w:lang w:bidi="ar-SA"/>
        </w:rPr>
        <w:t>8</w:t>
      </w:r>
    </w:p>
    <w:p w14:paraId="0E21C726" w14:textId="69E8AF13" w:rsidR="00E36073" w:rsidRPr="0029246D" w:rsidRDefault="00592DCB" w:rsidP="00592DCB">
      <w:pPr>
        <w:tabs>
          <w:tab w:val="center" w:pos="4680"/>
          <w:tab w:val="right" w:pos="9360"/>
        </w:tabs>
        <w:autoSpaceDE w:val="0"/>
        <w:autoSpaceDN w:val="0"/>
        <w:adjustRightInd w:val="0"/>
        <w:spacing w:line="240" w:lineRule="auto"/>
        <w:rPr>
          <w:rFonts w:cstheme="minorHAnsi"/>
          <w:b/>
          <w:bCs/>
          <w:sz w:val="28"/>
          <w:szCs w:val="28"/>
          <w:lang w:bidi="ar-SA"/>
        </w:rPr>
      </w:pPr>
      <w:r>
        <w:rPr>
          <w:rFonts w:cstheme="minorHAnsi"/>
          <w:b/>
          <w:bCs/>
          <w:sz w:val="28"/>
          <w:szCs w:val="28"/>
          <w:lang w:bidi="ar-SA"/>
        </w:rPr>
        <w:tab/>
      </w:r>
      <w:r w:rsidR="00FC777D" w:rsidRPr="0029246D">
        <w:rPr>
          <w:rFonts w:cstheme="minorHAnsi"/>
          <w:b/>
          <w:bCs/>
          <w:sz w:val="28"/>
          <w:szCs w:val="28"/>
          <w:lang w:bidi="ar-SA"/>
        </w:rPr>
        <w:t xml:space="preserve">DVBE </w:t>
      </w:r>
      <w:r w:rsidR="00E36073" w:rsidRPr="0029246D">
        <w:rPr>
          <w:rFonts w:cstheme="minorHAnsi"/>
          <w:b/>
          <w:bCs/>
          <w:sz w:val="28"/>
          <w:szCs w:val="28"/>
          <w:lang w:bidi="ar-SA"/>
        </w:rPr>
        <w:t>DECLARATION</w:t>
      </w:r>
      <w:r>
        <w:rPr>
          <w:rFonts w:cstheme="minorHAnsi"/>
          <w:b/>
          <w:bCs/>
          <w:sz w:val="28"/>
          <w:szCs w:val="28"/>
          <w:lang w:bidi="ar-SA"/>
        </w:rPr>
        <w:tab/>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00C0E">
        <w:rPr>
          <w:rFonts w:ascii="Arial,Bold" w:hAnsi="Arial,Bold"/>
          <w:b/>
          <w:snapToGrid w:val="0"/>
        </w:rPr>
      </w:r>
      <w:r w:rsidR="00600C0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600C0E">
        <w:rPr>
          <w:rFonts w:ascii="Arial,Bold" w:hAnsi="Arial,Bold"/>
          <w:b/>
          <w:snapToGrid w:val="0"/>
        </w:rPr>
      </w:r>
      <w:r w:rsidR="00600C0E">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00C0E">
        <w:rPr>
          <w:rFonts w:ascii="Arial,Bold" w:hAnsi="Arial,Bold"/>
          <w:b/>
          <w:snapToGrid w:val="0"/>
        </w:rPr>
      </w:r>
      <w:r w:rsidR="00600C0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600C0E">
        <w:rPr>
          <w:rFonts w:ascii="Arial,Bold" w:hAnsi="Arial,Bold"/>
          <w:b/>
          <w:snapToGrid w:val="0"/>
        </w:rPr>
      </w:r>
      <w:r w:rsidR="00600C0E">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lastRenderedPageBreak/>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F35D4" w14:textId="77777777" w:rsidR="00600C0E" w:rsidRDefault="00600C0E" w:rsidP="00764F4E">
      <w:pPr>
        <w:spacing w:line="240" w:lineRule="auto"/>
      </w:pPr>
      <w:r>
        <w:separator/>
      </w:r>
    </w:p>
  </w:endnote>
  <w:endnote w:type="continuationSeparator" w:id="0">
    <w:p w14:paraId="4EA9377D" w14:textId="77777777" w:rsidR="00600C0E" w:rsidRDefault="00600C0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2C7E" w14:textId="77777777" w:rsidR="00233B9A" w:rsidRDefault="00233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16D5" w14:textId="77777777" w:rsidR="00233B9A" w:rsidRDefault="00233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C2C19" w14:textId="77777777" w:rsidR="00600C0E" w:rsidRDefault="00600C0E" w:rsidP="00764F4E">
      <w:pPr>
        <w:spacing w:line="240" w:lineRule="auto"/>
      </w:pPr>
      <w:r>
        <w:separator/>
      </w:r>
    </w:p>
  </w:footnote>
  <w:footnote w:type="continuationSeparator" w:id="0">
    <w:p w14:paraId="1FFF7B1D" w14:textId="77777777" w:rsidR="00600C0E" w:rsidRDefault="00600C0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03CD" w14:textId="77777777" w:rsidR="00233B9A" w:rsidRDefault="00233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7070" w14:textId="77777777" w:rsidR="00233B9A" w:rsidRPr="00233B9A" w:rsidRDefault="00233B9A" w:rsidP="00233B9A">
    <w:pPr>
      <w:pStyle w:val="Header"/>
      <w:rPr>
        <w:rFonts w:ascii="Times New Roman" w:eastAsia="Times New Roman" w:hAnsi="Times New Roman"/>
        <w:sz w:val="20"/>
        <w:szCs w:val="20"/>
        <w:lang w:bidi="ar-SA"/>
      </w:rPr>
    </w:pPr>
    <w:r w:rsidRPr="00233B9A">
      <w:rPr>
        <w:rFonts w:ascii="Times New Roman" w:eastAsia="Times New Roman" w:hAnsi="Times New Roman"/>
        <w:sz w:val="20"/>
        <w:szCs w:val="20"/>
        <w:lang w:bidi="ar-SA"/>
      </w:rPr>
      <w:t xml:space="preserve">IFB Title:    ZOOM Video Conferencing Enterprise </w:t>
    </w:r>
    <w:proofErr w:type="spellStart"/>
    <w:r w:rsidRPr="00233B9A">
      <w:rPr>
        <w:rFonts w:ascii="Times New Roman" w:eastAsia="Times New Roman" w:hAnsi="Times New Roman"/>
        <w:sz w:val="20"/>
        <w:szCs w:val="20"/>
        <w:lang w:bidi="ar-SA"/>
      </w:rPr>
      <w:t>FedRamp</w:t>
    </w:r>
    <w:proofErr w:type="spellEnd"/>
    <w:r w:rsidRPr="00233B9A">
      <w:rPr>
        <w:rFonts w:ascii="Times New Roman" w:eastAsia="Times New Roman" w:hAnsi="Times New Roman"/>
        <w:sz w:val="20"/>
        <w:szCs w:val="20"/>
        <w:lang w:bidi="ar-SA"/>
      </w:rPr>
      <w:t xml:space="preserve"> G Licensing</w:t>
    </w:r>
  </w:p>
  <w:p w14:paraId="3D7DFD4B" w14:textId="32FE2A24" w:rsidR="007A15E3" w:rsidRPr="00233B9A" w:rsidRDefault="00233B9A" w:rsidP="00233B9A">
    <w:pPr>
      <w:pStyle w:val="Header"/>
    </w:pPr>
    <w:r w:rsidRPr="00233B9A">
      <w:rPr>
        <w:rFonts w:ascii="Times New Roman" w:eastAsia="Times New Roman" w:hAnsi="Times New Roman"/>
        <w:sz w:val="20"/>
        <w:szCs w:val="20"/>
        <w:lang w:bidi="ar-SA"/>
      </w:rPr>
      <w:t>IFB Number:  IT-2021-18-DM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9584" w14:textId="77777777" w:rsidR="00233B9A" w:rsidRDefault="00233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947FC"/>
    <w:rsid w:val="001F67FA"/>
    <w:rsid w:val="0020254E"/>
    <w:rsid w:val="00214F0F"/>
    <w:rsid w:val="00233B9A"/>
    <w:rsid w:val="00242CF3"/>
    <w:rsid w:val="002817A8"/>
    <w:rsid w:val="0029246D"/>
    <w:rsid w:val="002A6EC0"/>
    <w:rsid w:val="002B13CA"/>
    <w:rsid w:val="002B377C"/>
    <w:rsid w:val="002C6426"/>
    <w:rsid w:val="002D262F"/>
    <w:rsid w:val="003152C9"/>
    <w:rsid w:val="00344613"/>
    <w:rsid w:val="003754CB"/>
    <w:rsid w:val="00383F7E"/>
    <w:rsid w:val="003914E3"/>
    <w:rsid w:val="003A1999"/>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72497"/>
    <w:rsid w:val="00592DCB"/>
    <w:rsid w:val="0059428B"/>
    <w:rsid w:val="005961A1"/>
    <w:rsid w:val="005B40BE"/>
    <w:rsid w:val="005C423F"/>
    <w:rsid w:val="005F41A9"/>
    <w:rsid w:val="005F55DE"/>
    <w:rsid w:val="00600C0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8208F"/>
    <w:rsid w:val="009862D9"/>
    <w:rsid w:val="00995574"/>
    <w:rsid w:val="009B6513"/>
    <w:rsid w:val="009B7D9A"/>
    <w:rsid w:val="009D39FE"/>
    <w:rsid w:val="009E7A50"/>
    <w:rsid w:val="009E7BDD"/>
    <w:rsid w:val="00A21CCC"/>
    <w:rsid w:val="00A2360D"/>
    <w:rsid w:val="00A90E3C"/>
    <w:rsid w:val="00AB5C98"/>
    <w:rsid w:val="00AB773B"/>
    <w:rsid w:val="00AC26F7"/>
    <w:rsid w:val="00AC3B0C"/>
    <w:rsid w:val="00AD2CAF"/>
    <w:rsid w:val="00AF7CA2"/>
    <w:rsid w:val="00B5722E"/>
    <w:rsid w:val="00B74247"/>
    <w:rsid w:val="00B86E47"/>
    <w:rsid w:val="00B90C6A"/>
    <w:rsid w:val="00B9378B"/>
    <w:rsid w:val="00BC335E"/>
    <w:rsid w:val="00BF0B8D"/>
    <w:rsid w:val="00BF7DCF"/>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21AC"/>
    <w:rsid w:val="00DF7CDB"/>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17</cp:revision>
  <cp:lastPrinted>2019-04-10T20:56:00Z</cp:lastPrinted>
  <dcterms:created xsi:type="dcterms:W3CDTF">2018-10-31T23:05:00Z</dcterms:created>
  <dcterms:modified xsi:type="dcterms:W3CDTF">2021-02-06T04:30:00Z</dcterms:modified>
</cp:coreProperties>
</file>