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576207E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A90207">
        <w:rPr>
          <w:b/>
          <w:color w:val="000000"/>
        </w:rPr>
        <w:t>6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</w:t>
      </w:r>
      <w:bookmarkStart w:id="0" w:name="_GoBack"/>
      <w:bookmarkEnd w:id="0"/>
      <w:r w:rsidR="00E33D98">
        <w:rPr>
          <w:rFonts w:cstheme="minorHAnsi"/>
          <w:bCs/>
          <w:lang w:bidi="ar-SA"/>
        </w:rPr>
        <w:t>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B3AD" w14:textId="77777777" w:rsidR="00642AF5" w:rsidRDefault="00642AF5" w:rsidP="005A1DC5">
      <w:pPr>
        <w:spacing w:line="240" w:lineRule="auto"/>
      </w:pPr>
      <w:r>
        <w:separator/>
      </w:r>
    </w:p>
  </w:endnote>
  <w:endnote w:type="continuationSeparator" w:id="0">
    <w:p w14:paraId="46F996F4" w14:textId="77777777" w:rsidR="00642AF5" w:rsidRDefault="00642AF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C57BA9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8C03" w14:textId="77777777" w:rsidR="00642AF5" w:rsidRDefault="00642AF5" w:rsidP="005A1DC5">
      <w:pPr>
        <w:spacing w:line="240" w:lineRule="auto"/>
      </w:pPr>
      <w:r>
        <w:separator/>
      </w:r>
    </w:p>
  </w:footnote>
  <w:footnote w:type="continuationSeparator" w:id="0">
    <w:p w14:paraId="4400DCC3" w14:textId="77777777" w:rsidR="00642AF5" w:rsidRDefault="00642AF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4F9C" w14:textId="77777777" w:rsidR="00993341" w:rsidRPr="00993341" w:rsidRDefault="00993341" w:rsidP="00993341">
    <w:pPr>
      <w:pStyle w:val="Header"/>
      <w:rPr>
        <w:sz w:val="20"/>
        <w:szCs w:val="20"/>
      </w:rPr>
    </w:pPr>
    <w:r w:rsidRPr="00993341">
      <w:rPr>
        <w:sz w:val="20"/>
        <w:szCs w:val="20"/>
      </w:rPr>
      <w:t xml:space="preserve">IFB Title:    ZOOM Video Conferencing Enterprise </w:t>
    </w:r>
    <w:proofErr w:type="spellStart"/>
    <w:r w:rsidRPr="00993341">
      <w:rPr>
        <w:sz w:val="20"/>
        <w:szCs w:val="20"/>
      </w:rPr>
      <w:t>FedRamp</w:t>
    </w:r>
    <w:proofErr w:type="spellEnd"/>
    <w:r w:rsidRPr="00993341">
      <w:rPr>
        <w:sz w:val="20"/>
        <w:szCs w:val="20"/>
      </w:rPr>
      <w:t xml:space="preserve"> G Licensing</w:t>
    </w:r>
  </w:p>
  <w:p w14:paraId="1029B82B" w14:textId="5C650C69" w:rsidR="00E33D98" w:rsidRPr="00993341" w:rsidRDefault="00993341" w:rsidP="00993341">
    <w:pPr>
      <w:pStyle w:val="Header"/>
    </w:pPr>
    <w:r w:rsidRPr="00993341">
      <w:rPr>
        <w:sz w:val="20"/>
        <w:szCs w:val="20"/>
      </w:rPr>
      <w:t>IFB Number:  IT-2021-</w:t>
    </w:r>
    <w:r w:rsidR="00C57BA9">
      <w:rPr>
        <w:sz w:val="20"/>
        <w:szCs w:val="20"/>
      </w:rPr>
      <w:t>22</w:t>
    </w:r>
    <w:r w:rsidRPr="00993341">
      <w:rPr>
        <w:sz w:val="20"/>
        <w:szCs w:val="20"/>
      </w:rPr>
      <w:t>-DM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57BA9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1AC9-FCBD-44D5-9878-D1A4CE9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12</cp:revision>
  <cp:lastPrinted>2013-11-27T19:12:00Z</cp:lastPrinted>
  <dcterms:created xsi:type="dcterms:W3CDTF">2018-10-31T18:40:00Z</dcterms:created>
  <dcterms:modified xsi:type="dcterms:W3CDTF">2021-03-16T18:50:00Z</dcterms:modified>
</cp:coreProperties>
</file>