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31A40A05"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83C0A">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E9A4" w14:textId="77777777" w:rsidR="00271C89" w:rsidRDefault="00271C89" w:rsidP="005A1DC5">
      <w:pPr>
        <w:spacing w:line="240" w:lineRule="auto"/>
      </w:pPr>
      <w:r>
        <w:separator/>
      </w:r>
    </w:p>
  </w:endnote>
  <w:endnote w:type="continuationSeparator" w:id="0">
    <w:p w14:paraId="6FB16CD1" w14:textId="77777777" w:rsidR="00271C89" w:rsidRDefault="00271C89"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9F3728"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31D0" w14:textId="77777777" w:rsidR="00271C89" w:rsidRDefault="00271C89" w:rsidP="005A1DC5">
      <w:pPr>
        <w:spacing w:line="240" w:lineRule="auto"/>
      </w:pPr>
      <w:r>
        <w:separator/>
      </w:r>
    </w:p>
  </w:footnote>
  <w:footnote w:type="continuationSeparator" w:id="0">
    <w:p w14:paraId="5E71D1AB" w14:textId="77777777" w:rsidR="00271C89" w:rsidRDefault="00271C89"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38CB" w14:textId="77777777" w:rsidR="00A81190" w:rsidRPr="00A81190" w:rsidRDefault="00A81190" w:rsidP="00A81190">
    <w:pPr>
      <w:pStyle w:val="Header"/>
      <w:rPr>
        <w:sz w:val="20"/>
        <w:szCs w:val="20"/>
      </w:rPr>
    </w:pPr>
    <w:r w:rsidRPr="00A81190">
      <w:rPr>
        <w:sz w:val="20"/>
        <w:szCs w:val="20"/>
      </w:rPr>
      <w:t>IFB Title:    ZOOM Video Conferencing Enterprise FedRamp G Licensing</w:t>
    </w:r>
  </w:p>
  <w:p w14:paraId="65DAB58F" w14:textId="2233720E" w:rsidR="007705DF" w:rsidRPr="00F179E2" w:rsidRDefault="00A81190" w:rsidP="00A81190">
    <w:pPr>
      <w:pStyle w:val="Header"/>
    </w:pPr>
    <w:r w:rsidRPr="00A81190">
      <w:rPr>
        <w:sz w:val="20"/>
        <w:szCs w:val="20"/>
      </w:rPr>
      <w:t>IFB Number:  IT-2021-</w:t>
    </w:r>
    <w:r w:rsidR="009F3728">
      <w:rPr>
        <w:sz w:val="20"/>
        <w:szCs w:val="20"/>
      </w:rPr>
      <w:t>22</w:t>
    </w:r>
    <w:bookmarkStart w:id="0" w:name="_GoBack"/>
    <w:bookmarkEnd w:id="0"/>
    <w:r w:rsidRPr="00A81190">
      <w:rPr>
        <w:sz w:val="20"/>
        <w:szCs w:val="20"/>
      </w:rPr>
      <w:t>-DM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71C89"/>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9F3728"/>
    <w:rsid w:val="00A02EEC"/>
    <w:rsid w:val="00A15A35"/>
    <w:rsid w:val="00A24C56"/>
    <w:rsid w:val="00A3409B"/>
    <w:rsid w:val="00A6777F"/>
    <w:rsid w:val="00A81190"/>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B4FF9"/>
    <w:rsid w:val="00CC3BFF"/>
    <w:rsid w:val="00CD4725"/>
    <w:rsid w:val="00D14258"/>
    <w:rsid w:val="00D215D0"/>
    <w:rsid w:val="00D25861"/>
    <w:rsid w:val="00D319AE"/>
    <w:rsid w:val="00D420C9"/>
    <w:rsid w:val="00D420EC"/>
    <w:rsid w:val="00D456DC"/>
    <w:rsid w:val="00D4619E"/>
    <w:rsid w:val="00D50C0F"/>
    <w:rsid w:val="00D62474"/>
    <w:rsid w:val="00D75DBD"/>
    <w:rsid w:val="00D83C0A"/>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2422-B294-4496-A3FF-79580B3A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18</cp:revision>
  <cp:lastPrinted>2018-04-25T17:49:00Z</cp:lastPrinted>
  <dcterms:created xsi:type="dcterms:W3CDTF">2018-10-31T23:04:00Z</dcterms:created>
  <dcterms:modified xsi:type="dcterms:W3CDTF">2021-03-16T18:50:00Z</dcterms:modified>
</cp:coreProperties>
</file>