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6C17C021"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975F8E">
        <w:rPr>
          <w:rFonts w:cstheme="minorHAnsi"/>
          <w:b/>
          <w:bCs/>
          <w:sz w:val="28"/>
          <w:szCs w:val="28"/>
          <w:lang w:bidi="ar-SA"/>
        </w:rPr>
        <w:t>6</w:t>
      </w:r>
    </w:p>
    <w:p w14:paraId="0E21C726" w14:textId="69E8AF13" w:rsidR="00E36073" w:rsidRPr="0029246D" w:rsidRDefault="00592DCB" w:rsidP="00592DCB">
      <w:pPr>
        <w:tabs>
          <w:tab w:val="center" w:pos="4680"/>
          <w:tab w:val="right" w:pos="9360"/>
        </w:tabs>
        <w:autoSpaceDE w:val="0"/>
        <w:autoSpaceDN w:val="0"/>
        <w:adjustRightInd w:val="0"/>
        <w:spacing w:line="240" w:lineRule="auto"/>
        <w:rPr>
          <w:rFonts w:cstheme="minorHAnsi"/>
          <w:b/>
          <w:bCs/>
          <w:sz w:val="28"/>
          <w:szCs w:val="28"/>
          <w:lang w:bidi="ar-SA"/>
        </w:rPr>
      </w:pPr>
      <w:r>
        <w:rPr>
          <w:rFonts w:cstheme="minorHAnsi"/>
          <w:b/>
          <w:bCs/>
          <w:sz w:val="28"/>
          <w:szCs w:val="28"/>
          <w:lang w:bidi="ar-SA"/>
        </w:rPr>
        <w:tab/>
      </w:r>
      <w:r w:rsidR="00FC777D" w:rsidRPr="0029246D">
        <w:rPr>
          <w:rFonts w:cstheme="minorHAnsi"/>
          <w:b/>
          <w:bCs/>
          <w:sz w:val="28"/>
          <w:szCs w:val="28"/>
          <w:lang w:bidi="ar-SA"/>
        </w:rPr>
        <w:t xml:space="preserve">DVBE </w:t>
      </w:r>
      <w:r w:rsidR="00E36073" w:rsidRPr="0029246D">
        <w:rPr>
          <w:rFonts w:cstheme="minorHAnsi"/>
          <w:b/>
          <w:bCs/>
          <w:sz w:val="28"/>
          <w:szCs w:val="28"/>
          <w:lang w:bidi="ar-SA"/>
        </w:rPr>
        <w:t>DECLARATION</w:t>
      </w:r>
      <w:r>
        <w:rPr>
          <w:rFonts w:cstheme="minorHAnsi"/>
          <w:b/>
          <w:bCs/>
          <w:sz w:val="28"/>
          <w:szCs w:val="28"/>
          <w:lang w:bidi="ar-SA"/>
        </w:rPr>
        <w:tab/>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5538A">
        <w:rPr>
          <w:rFonts w:ascii="Arial,Bold" w:hAnsi="Arial,Bold"/>
          <w:b/>
          <w:snapToGrid w:val="0"/>
        </w:rPr>
      </w:r>
      <w:r w:rsidR="005553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5538A">
        <w:rPr>
          <w:rFonts w:ascii="Arial,Bold" w:hAnsi="Arial,Bold"/>
          <w:b/>
          <w:snapToGrid w:val="0"/>
        </w:rPr>
      </w:r>
      <w:r w:rsidR="005553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5538A">
        <w:rPr>
          <w:rFonts w:ascii="Arial,Bold" w:hAnsi="Arial,Bold"/>
          <w:b/>
          <w:snapToGrid w:val="0"/>
        </w:rPr>
      </w:r>
      <w:r w:rsidR="005553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5538A">
        <w:rPr>
          <w:rFonts w:ascii="Arial,Bold" w:hAnsi="Arial,Bold"/>
          <w:b/>
          <w:snapToGrid w:val="0"/>
        </w:rPr>
      </w:r>
      <w:r w:rsidR="005553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0F8F" w14:textId="77777777" w:rsidR="0055538A" w:rsidRDefault="0055538A" w:rsidP="00764F4E">
      <w:pPr>
        <w:spacing w:line="240" w:lineRule="auto"/>
      </w:pPr>
      <w:r>
        <w:separator/>
      </w:r>
    </w:p>
  </w:endnote>
  <w:endnote w:type="continuationSeparator" w:id="0">
    <w:p w14:paraId="6323D9CB" w14:textId="77777777" w:rsidR="0055538A" w:rsidRDefault="0055538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FCA9" w14:textId="77777777" w:rsidR="0055538A" w:rsidRDefault="0055538A" w:rsidP="00764F4E">
      <w:pPr>
        <w:spacing w:line="240" w:lineRule="auto"/>
      </w:pPr>
      <w:r>
        <w:separator/>
      </w:r>
    </w:p>
  </w:footnote>
  <w:footnote w:type="continuationSeparator" w:id="0">
    <w:p w14:paraId="6732F3CD" w14:textId="77777777" w:rsidR="0055538A" w:rsidRDefault="0055538A"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AA1E" w14:textId="77777777" w:rsidR="00975F8E" w:rsidRPr="00341B81" w:rsidRDefault="00975F8E" w:rsidP="00975F8E">
    <w:pPr>
      <w:pStyle w:val="CommentText"/>
      <w:tabs>
        <w:tab w:val="left" w:pos="1242"/>
      </w:tabs>
      <w:ind w:right="252"/>
      <w:jc w:val="both"/>
      <w:rPr>
        <w:color w:val="000000" w:themeColor="text1"/>
        <w:sz w:val="22"/>
        <w:szCs w:val="22"/>
      </w:rPr>
    </w:pPr>
    <w:bookmarkStart w:id="0" w:name="_Hlk78254698"/>
    <w:r>
      <w:t>IFB</w:t>
    </w:r>
    <w:r w:rsidRPr="0045523B">
      <w:t xml:space="preserve"> Title:  </w:t>
    </w:r>
    <w:r>
      <w:rPr>
        <w:color w:val="000000"/>
        <w:sz w:val="22"/>
        <w:szCs w:val="22"/>
      </w:rPr>
      <w:t xml:space="preserve">  </w:t>
    </w:r>
    <w:r>
      <w:rPr>
        <w:iCs/>
        <w:color w:val="000000" w:themeColor="text1"/>
        <w:sz w:val="22"/>
        <w:szCs w:val="22"/>
      </w:rPr>
      <w:t>Siteminder Licensing Renewal</w:t>
    </w:r>
  </w:p>
  <w:p w14:paraId="34182049" w14:textId="77777777" w:rsidR="00975F8E" w:rsidRPr="002D6FDF" w:rsidRDefault="00975F8E" w:rsidP="00975F8E">
    <w:pPr>
      <w:pStyle w:val="CommentText"/>
      <w:tabs>
        <w:tab w:val="left" w:pos="1242"/>
      </w:tabs>
      <w:ind w:right="252"/>
      <w:jc w:val="both"/>
      <w:rPr>
        <w:color w:val="000000" w:themeColor="text1"/>
        <w:sz w:val="22"/>
        <w:szCs w:val="22"/>
      </w:rPr>
    </w:pPr>
    <w:r w:rsidRPr="00341B81">
      <w:rPr>
        <w:color w:val="000000" w:themeColor="text1"/>
      </w:rPr>
      <w:t xml:space="preserve">IFB Number: </w:t>
    </w:r>
    <w:r w:rsidRPr="00341B81">
      <w:rPr>
        <w:color w:val="000000" w:themeColor="text1"/>
        <w:sz w:val="22"/>
        <w:szCs w:val="22"/>
      </w:rPr>
      <w:t xml:space="preserve"> </w:t>
    </w:r>
    <w:r>
      <w:rPr>
        <w:color w:val="000000" w:themeColor="text1"/>
        <w:sz w:val="22"/>
        <w:szCs w:val="22"/>
      </w:rPr>
      <w:t>IT-2021-30-DM</w:t>
    </w:r>
  </w:p>
  <w:bookmarkEnd w:id="0"/>
  <w:p w14:paraId="3D7DFD4B" w14:textId="7100E8D8" w:rsidR="007A15E3" w:rsidRPr="00975F8E" w:rsidRDefault="007A15E3" w:rsidP="00975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947FC"/>
    <w:rsid w:val="001A2775"/>
    <w:rsid w:val="001F67FA"/>
    <w:rsid w:val="0020254E"/>
    <w:rsid w:val="00214F0F"/>
    <w:rsid w:val="00233B9A"/>
    <w:rsid w:val="00242CF3"/>
    <w:rsid w:val="002817A8"/>
    <w:rsid w:val="0029246D"/>
    <w:rsid w:val="002A6EC0"/>
    <w:rsid w:val="002B13CA"/>
    <w:rsid w:val="002B377C"/>
    <w:rsid w:val="002C6426"/>
    <w:rsid w:val="002D262F"/>
    <w:rsid w:val="003152C9"/>
    <w:rsid w:val="00344613"/>
    <w:rsid w:val="003754CB"/>
    <w:rsid w:val="00383F7E"/>
    <w:rsid w:val="003914E3"/>
    <w:rsid w:val="003A1999"/>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5538A"/>
    <w:rsid w:val="00572497"/>
    <w:rsid w:val="00592DCB"/>
    <w:rsid w:val="0059428B"/>
    <w:rsid w:val="005961A1"/>
    <w:rsid w:val="005B40BE"/>
    <w:rsid w:val="005C423F"/>
    <w:rsid w:val="005F41A9"/>
    <w:rsid w:val="005F55DE"/>
    <w:rsid w:val="00600C0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75F8E"/>
    <w:rsid w:val="0098208F"/>
    <w:rsid w:val="009862D9"/>
    <w:rsid w:val="00995574"/>
    <w:rsid w:val="009B6513"/>
    <w:rsid w:val="009B7D9A"/>
    <w:rsid w:val="009D39FE"/>
    <w:rsid w:val="009E7A50"/>
    <w:rsid w:val="009E7BDD"/>
    <w:rsid w:val="00A21CCC"/>
    <w:rsid w:val="00A2360D"/>
    <w:rsid w:val="00A90E3C"/>
    <w:rsid w:val="00AB5C98"/>
    <w:rsid w:val="00AB773B"/>
    <w:rsid w:val="00AC26F7"/>
    <w:rsid w:val="00AC3B0C"/>
    <w:rsid w:val="00AD2CAF"/>
    <w:rsid w:val="00AF7CA2"/>
    <w:rsid w:val="00B5722E"/>
    <w:rsid w:val="00B74247"/>
    <w:rsid w:val="00B86E47"/>
    <w:rsid w:val="00B90C6A"/>
    <w:rsid w:val="00B9378B"/>
    <w:rsid w:val="00BC335E"/>
    <w:rsid w:val="00BF0B8D"/>
    <w:rsid w:val="00BF7DCF"/>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F7CDB"/>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19</cp:revision>
  <cp:lastPrinted>2019-04-10T20:56:00Z</cp:lastPrinted>
  <dcterms:created xsi:type="dcterms:W3CDTF">2018-10-31T23:05:00Z</dcterms:created>
  <dcterms:modified xsi:type="dcterms:W3CDTF">2021-12-14T00:07:00Z</dcterms:modified>
</cp:coreProperties>
</file>