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16C8" w14:textId="77777777" w:rsidR="0088570C" w:rsidRDefault="0088570C" w:rsidP="0088570C"/>
    <w:p w14:paraId="321BC8A1" w14:textId="57AAEEFD" w:rsidR="0088570C" w:rsidRPr="00DA5A2B" w:rsidRDefault="0088570C" w:rsidP="0088570C">
      <w:pPr>
        <w:pStyle w:val="JBCMHeading2"/>
        <w:jc w:val="center"/>
        <w:rPr>
          <w:rStyle w:val="Heading4Char"/>
          <w:i w:val="0"/>
          <w:iCs/>
        </w:rPr>
      </w:pPr>
      <w:r w:rsidRPr="00DA5A2B">
        <w:rPr>
          <w:rStyle w:val="Heading4Char"/>
          <w:i w:val="0"/>
          <w:iCs/>
        </w:rPr>
        <w:t xml:space="preserve">ATTACHMENT </w:t>
      </w:r>
      <w:r w:rsidR="00DA5A2B" w:rsidRPr="00DA5A2B">
        <w:rPr>
          <w:rStyle w:val="Heading4Char"/>
          <w:i w:val="0"/>
          <w:iCs/>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(i)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618B" w14:textId="77777777" w:rsidR="002511EA" w:rsidRDefault="00251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9E20" w14:textId="77777777" w:rsidR="002511EA" w:rsidRDefault="00251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9D9D" w14:textId="77777777" w:rsidR="002511EA" w:rsidRDefault="00251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A52" w14:textId="58E44E11" w:rsidR="00DA5A2B" w:rsidRPr="00DA5A2B" w:rsidRDefault="00DA5A2B" w:rsidP="00DA5A2B">
    <w:pPr>
      <w:tabs>
        <w:tab w:val="center" w:pos="4680"/>
        <w:tab w:val="right" w:pos="9360"/>
      </w:tabs>
      <w:rPr>
        <w:rFonts w:eastAsia="Times New Roman"/>
        <w:szCs w:val="24"/>
      </w:rPr>
    </w:pPr>
    <w:r w:rsidRPr="00DA5A2B">
      <w:rPr>
        <w:rFonts w:eastAsia="Times New Roman"/>
        <w:szCs w:val="24"/>
      </w:rPr>
      <w:t>RFP Title: Off-</w:t>
    </w:r>
    <w:r w:rsidR="002511EA">
      <w:rPr>
        <w:rFonts w:eastAsia="Times New Roman"/>
        <w:szCs w:val="24"/>
      </w:rPr>
      <w:t>S</w:t>
    </w:r>
    <w:r w:rsidRPr="00DA5A2B">
      <w:rPr>
        <w:rFonts w:eastAsia="Times New Roman"/>
        <w:szCs w:val="24"/>
      </w:rPr>
      <w:t>ite Data Storage</w:t>
    </w:r>
  </w:p>
  <w:p w14:paraId="2D287ECE" w14:textId="705E18C6" w:rsidR="00DA5A2B" w:rsidRPr="00DA5A2B" w:rsidRDefault="00DA5A2B" w:rsidP="00DA5A2B">
    <w:pPr>
      <w:tabs>
        <w:tab w:val="center" w:pos="4680"/>
        <w:tab w:val="right" w:pos="9360"/>
      </w:tabs>
      <w:rPr>
        <w:rFonts w:eastAsia="Times New Roman"/>
        <w:szCs w:val="24"/>
      </w:rPr>
    </w:pPr>
    <w:r w:rsidRPr="00DA5A2B">
      <w:rPr>
        <w:rFonts w:eastAsia="Times New Roman"/>
        <w:szCs w:val="24"/>
      </w:rPr>
      <w:t>RFP No: IT-2022-38-DM</w:t>
    </w:r>
  </w:p>
  <w:p w14:paraId="4A47FF20" w14:textId="5473FFA7" w:rsidR="00DA5A2B" w:rsidRDefault="00DA5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80AA" w14:textId="77777777" w:rsidR="002511EA" w:rsidRDefault="00251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20462F"/>
    <w:rsid w:val="002511EA"/>
    <w:rsid w:val="00275461"/>
    <w:rsid w:val="002D5CE4"/>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87A8C"/>
    <w:rsid w:val="00BE350C"/>
    <w:rsid w:val="00C25DD0"/>
    <w:rsid w:val="00C964C3"/>
    <w:rsid w:val="00CC3BC3"/>
    <w:rsid w:val="00D41206"/>
    <w:rsid w:val="00D509BC"/>
    <w:rsid w:val="00DA5A2B"/>
    <w:rsid w:val="00E007D7"/>
    <w:rsid w:val="00E423D0"/>
    <w:rsid w:val="00F33039"/>
    <w:rsid w:val="00F351F4"/>
    <w:rsid w:val="00FC0E7D"/>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ADC3"/>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Mok, Deborah</cp:lastModifiedBy>
  <cp:revision>4</cp:revision>
  <dcterms:created xsi:type="dcterms:W3CDTF">2022-08-04T23:49:00Z</dcterms:created>
  <dcterms:modified xsi:type="dcterms:W3CDTF">2022-08-09T06:04:00Z</dcterms:modified>
</cp:coreProperties>
</file>