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5D85" w14:textId="545D7802"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1662E6">
        <w:rPr>
          <w:rFonts w:cstheme="minorHAnsi"/>
          <w:b/>
          <w:bCs/>
          <w:lang w:bidi="ar-SA"/>
        </w:rPr>
        <w:t>5</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DB84" w14:textId="77777777" w:rsidR="00642781" w:rsidRDefault="00642781" w:rsidP="005A1DC5">
      <w:pPr>
        <w:spacing w:line="240" w:lineRule="auto"/>
      </w:pPr>
      <w:r>
        <w:separator/>
      </w:r>
    </w:p>
  </w:endnote>
  <w:endnote w:type="continuationSeparator" w:id="0">
    <w:p w14:paraId="7D88099C" w14:textId="77777777" w:rsidR="00642781" w:rsidRDefault="0064278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118" w14:textId="77777777" w:rsidR="005D676A" w:rsidRDefault="005D676A">
    <w:pPr>
      <w:pStyle w:val="Footer"/>
      <w:jc w:val="right"/>
    </w:pPr>
  </w:p>
  <w:p w14:paraId="1202C21C" w14:textId="7F327334" w:rsidR="00720D9B" w:rsidRDefault="00642781"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5E46" w14:textId="77777777" w:rsidR="00642781" w:rsidRDefault="00642781" w:rsidP="005A1DC5">
      <w:pPr>
        <w:spacing w:line="240" w:lineRule="auto"/>
      </w:pPr>
      <w:r>
        <w:separator/>
      </w:r>
    </w:p>
  </w:footnote>
  <w:footnote w:type="continuationSeparator" w:id="0">
    <w:p w14:paraId="600C8B6A" w14:textId="77777777" w:rsidR="00642781" w:rsidRDefault="0064278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DF6B" w14:textId="77777777" w:rsidR="00FD605D" w:rsidRPr="00FD605D" w:rsidRDefault="00FD605D" w:rsidP="00FD605D">
    <w:pPr>
      <w:tabs>
        <w:tab w:val="left" w:pos="1242"/>
      </w:tabs>
      <w:spacing w:line="240" w:lineRule="auto"/>
      <w:ind w:right="252"/>
      <w:jc w:val="both"/>
      <w:rPr>
        <w:rFonts w:ascii="Times New Roman" w:eastAsia="Times New Roman" w:hAnsi="Times New Roman"/>
        <w:color w:val="000000" w:themeColor="text1"/>
        <w:sz w:val="22"/>
        <w:szCs w:val="22"/>
        <w:lang w:bidi="ar-SA"/>
      </w:rPr>
    </w:pPr>
    <w:bookmarkStart w:id="0" w:name="_Hlk78254698"/>
    <w:r w:rsidRPr="00FD605D">
      <w:rPr>
        <w:rFonts w:ascii="Times New Roman" w:eastAsia="Times New Roman" w:hAnsi="Times New Roman"/>
        <w:sz w:val="20"/>
        <w:szCs w:val="20"/>
        <w:lang w:bidi="ar-SA"/>
      </w:rPr>
      <w:t xml:space="preserve">IFB Title:  </w:t>
    </w:r>
    <w:r w:rsidRPr="00FD605D">
      <w:rPr>
        <w:rFonts w:ascii="Times New Roman" w:eastAsia="Times New Roman" w:hAnsi="Times New Roman"/>
        <w:color w:val="000000"/>
        <w:sz w:val="22"/>
        <w:szCs w:val="22"/>
        <w:lang w:bidi="ar-SA"/>
      </w:rPr>
      <w:t xml:space="preserve">  </w:t>
    </w:r>
    <w:r w:rsidRPr="00FD605D">
      <w:rPr>
        <w:rFonts w:ascii="Times New Roman" w:eastAsia="Times New Roman" w:hAnsi="Times New Roman"/>
        <w:iCs/>
        <w:color w:val="000000" w:themeColor="text1"/>
        <w:sz w:val="22"/>
        <w:szCs w:val="22"/>
        <w:lang w:bidi="ar-SA"/>
      </w:rPr>
      <w:t>Siteminder Licensing Renewal</w:t>
    </w:r>
  </w:p>
  <w:p w14:paraId="7AFEAFD5" w14:textId="211EFB8B" w:rsidR="00FD605D" w:rsidRPr="00FD605D" w:rsidRDefault="00FD605D" w:rsidP="00FD605D">
    <w:pPr>
      <w:tabs>
        <w:tab w:val="left" w:pos="1242"/>
      </w:tabs>
      <w:spacing w:line="240" w:lineRule="auto"/>
      <w:ind w:right="252"/>
      <w:jc w:val="both"/>
      <w:rPr>
        <w:rFonts w:ascii="Times New Roman" w:eastAsia="Times New Roman" w:hAnsi="Times New Roman"/>
        <w:color w:val="000000" w:themeColor="text1"/>
        <w:sz w:val="22"/>
        <w:szCs w:val="22"/>
        <w:lang w:bidi="ar-SA"/>
      </w:rPr>
    </w:pPr>
    <w:r w:rsidRPr="00FD605D">
      <w:rPr>
        <w:rFonts w:ascii="Times New Roman" w:eastAsia="Times New Roman" w:hAnsi="Times New Roman"/>
        <w:color w:val="000000" w:themeColor="text1"/>
        <w:sz w:val="20"/>
        <w:szCs w:val="20"/>
        <w:lang w:bidi="ar-SA"/>
      </w:rPr>
      <w:t xml:space="preserve">IFB Number: </w:t>
    </w:r>
    <w:r w:rsidRPr="00FD605D">
      <w:rPr>
        <w:rFonts w:ascii="Times New Roman" w:eastAsia="Times New Roman" w:hAnsi="Times New Roman"/>
        <w:color w:val="000000" w:themeColor="text1"/>
        <w:sz w:val="22"/>
        <w:szCs w:val="22"/>
        <w:lang w:bidi="ar-SA"/>
      </w:rPr>
      <w:t xml:space="preserve"> </w:t>
    </w:r>
    <w:r w:rsidR="000602DC" w:rsidRPr="000602DC">
      <w:rPr>
        <w:rFonts w:ascii="Times New Roman" w:eastAsia="Times New Roman" w:hAnsi="Times New Roman"/>
        <w:color w:val="000000" w:themeColor="text1"/>
        <w:sz w:val="22"/>
        <w:szCs w:val="22"/>
        <w:lang w:bidi="ar-SA"/>
      </w:rPr>
      <w:t>IT-2022-44-DM</w:t>
    </w:r>
  </w:p>
  <w:bookmarkEnd w:id="0"/>
  <w:p w14:paraId="65DAB58F" w14:textId="19BD0134" w:rsidR="007705DF" w:rsidRPr="00FD605D" w:rsidRDefault="007705DF" w:rsidP="00FD6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2DC"/>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662E6"/>
    <w:rsid w:val="00177B72"/>
    <w:rsid w:val="001931D1"/>
    <w:rsid w:val="001A46BE"/>
    <w:rsid w:val="001A7D6C"/>
    <w:rsid w:val="001B335E"/>
    <w:rsid w:val="001D0320"/>
    <w:rsid w:val="001D0EFB"/>
    <w:rsid w:val="001E561D"/>
    <w:rsid w:val="0022076C"/>
    <w:rsid w:val="002216A7"/>
    <w:rsid w:val="00222A70"/>
    <w:rsid w:val="00242574"/>
    <w:rsid w:val="00271C89"/>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2781"/>
    <w:rsid w:val="006450FE"/>
    <w:rsid w:val="00664A3D"/>
    <w:rsid w:val="00671628"/>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9F3728"/>
    <w:rsid w:val="00A02EEC"/>
    <w:rsid w:val="00A15A35"/>
    <w:rsid w:val="00A24C56"/>
    <w:rsid w:val="00A3409B"/>
    <w:rsid w:val="00A6777F"/>
    <w:rsid w:val="00A81190"/>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B4FF9"/>
    <w:rsid w:val="00CC3BFF"/>
    <w:rsid w:val="00CD4725"/>
    <w:rsid w:val="00D14258"/>
    <w:rsid w:val="00D215D0"/>
    <w:rsid w:val="00D25861"/>
    <w:rsid w:val="00D319AE"/>
    <w:rsid w:val="00D420C9"/>
    <w:rsid w:val="00D420EC"/>
    <w:rsid w:val="00D456DC"/>
    <w:rsid w:val="00D4619E"/>
    <w:rsid w:val="00D50C0F"/>
    <w:rsid w:val="00D62474"/>
    <w:rsid w:val="00D75DBD"/>
    <w:rsid w:val="00D83C0A"/>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D605D"/>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42422-B294-4496-A3FF-79580B3A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21</cp:revision>
  <cp:lastPrinted>2018-04-25T17:49:00Z</cp:lastPrinted>
  <dcterms:created xsi:type="dcterms:W3CDTF">2018-10-31T23:04:00Z</dcterms:created>
  <dcterms:modified xsi:type="dcterms:W3CDTF">2022-11-02T20:58:00Z</dcterms:modified>
</cp:coreProperties>
</file>