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287E" w14:textId="77777777" w:rsidR="00E86607" w:rsidRDefault="00E86607" w:rsidP="005A2932">
      <w:pPr>
        <w:autoSpaceDE w:val="0"/>
        <w:autoSpaceDN w:val="0"/>
        <w:adjustRightInd w:val="0"/>
        <w:spacing w:line="240" w:lineRule="auto"/>
        <w:jc w:val="center"/>
        <w:rPr>
          <w:rFonts w:cstheme="minorHAnsi"/>
          <w:b/>
          <w:bCs/>
          <w:lang w:bidi="ar-SA"/>
        </w:rPr>
      </w:pPr>
      <w:r>
        <w:rPr>
          <w:rFonts w:cstheme="minorHAnsi"/>
          <w:b/>
          <w:bCs/>
          <w:lang w:bidi="ar-SA"/>
        </w:rPr>
        <w:t>Attachment 9</w:t>
      </w:r>
    </w:p>
    <w:p w14:paraId="48BA2D79" w14:textId="4F04AFF5"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296F4B6F" w14:textId="77777777" w:rsidR="005A2932" w:rsidRPr="005A2932" w:rsidRDefault="005A2932" w:rsidP="005A2932">
      <w:pPr>
        <w:autoSpaceDE w:val="0"/>
        <w:autoSpaceDN w:val="0"/>
        <w:adjustRightInd w:val="0"/>
        <w:spacing w:line="240" w:lineRule="auto"/>
        <w:rPr>
          <w:rFonts w:cstheme="minorHAnsi"/>
          <w:b/>
          <w:bCs/>
          <w:lang w:bidi="ar-SA"/>
        </w:rPr>
      </w:pPr>
    </w:p>
    <w:p w14:paraId="2DAD97F3"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77AB08B6" w14:textId="77777777" w:rsidR="003929F5" w:rsidRDefault="003929F5" w:rsidP="005A2932">
      <w:pPr>
        <w:autoSpaceDE w:val="0"/>
        <w:autoSpaceDN w:val="0"/>
        <w:adjustRightInd w:val="0"/>
        <w:spacing w:line="240" w:lineRule="auto"/>
        <w:rPr>
          <w:rFonts w:cstheme="minorHAnsi"/>
          <w:bCs/>
          <w:lang w:bidi="ar-SA"/>
        </w:rPr>
      </w:pPr>
    </w:p>
    <w:p w14:paraId="777A1A3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24D7433" w14:textId="77777777" w:rsidR="00346D02" w:rsidRDefault="00346D02" w:rsidP="001A46BE">
      <w:pPr>
        <w:autoSpaceDE w:val="0"/>
        <w:autoSpaceDN w:val="0"/>
        <w:adjustRightInd w:val="0"/>
        <w:spacing w:line="240" w:lineRule="auto"/>
        <w:rPr>
          <w:rFonts w:cstheme="minorHAnsi"/>
          <w:lang w:bidi="ar-SA"/>
        </w:rPr>
      </w:pPr>
    </w:p>
    <w:p w14:paraId="106F7A82"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1FBB86A0"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782860D8"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40182B9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7A4C1F22"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555343CD" w14:textId="77777777" w:rsidR="002E1519" w:rsidRDefault="002E1519" w:rsidP="00751403">
      <w:pPr>
        <w:autoSpaceDE w:val="0"/>
        <w:autoSpaceDN w:val="0"/>
        <w:adjustRightInd w:val="0"/>
        <w:spacing w:line="240" w:lineRule="auto"/>
        <w:ind w:left="720" w:hanging="720"/>
        <w:rPr>
          <w:rFonts w:cstheme="minorHAnsi"/>
          <w:bCs/>
          <w:lang w:bidi="ar-SA"/>
        </w:rPr>
      </w:pPr>
    </w:p>
    <w:p w14:paraId="765CF167"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66A5E5C4"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56C790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2D6BDF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E75A8A5"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2D38E5F"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909907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EF87A7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4D7F7236"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D4D5E0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C1C24C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EBBCD05"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75B513C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EC4A6C3"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193E6F38"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0B3D6BCC" w14:textId="77777777" w:rsidR="00BD144E" w:rsidRDefault="00BD144E" w:rsidP="005A2932">
      <w:pPr>
        <w:autoSpaceDE w:val="0"/>
        <w:autoSpaceDN w:val="0"/>
        <w:adjustRightInd w:val="0"/>
        <w:spacing w:line="240" w:lineRule="auto"/>
        <w:rPr>
          <w:rFonts w:cstheme="minorHAnsi"/>
          <w:bCs/>
          <w:lang w:bidi="ar-SA"/>
        </w:rPr>
      </w:pPr>
    </w:p>
    <w:p w14:paraId="4E5D2A47"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672BD655" w14:textId="77777777" w:rsidR="008D1D51" w:rsidRDefault="008D1D51" w:rsidP="008D1D51">
      <w:pPr>
        <w:autoSpaceDE w:val="0"/>
        <w:autoSpaceDN w:val="0"/>
        <w:adjustRightInd w:val="0"/>
        <w:spacing w:line="240" w:lineRule="auto"/>
        <w:rPr>
          <w:rFonts w:cstheme="minorHAnsi"/>
          <w:i/>
          <w:lang w:bidi="ar-SA"/>
        </w:rPr>
      </w:pPr>
    </w:p>
    <w:p w14:paraId="17CA7457"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CDDF1F1" w14:textId="77777777" w:rsidR="002A5FDA" w:rsidRPr="005A2932" w:rsidRDefault="002A5FDA" w:rsidP="002A5FDA">
      <w:pPr>
        <w:autoSpaceDE w:val="0"/>
        <w:autoSpaceDN w:val="0"/>
        <w:adjustRightInd w:val="0"/>
        <w:spacing w:line="240" w:lineRule="auto"/>
        <w:rPr>
          <w:rFonts w:cstheme="minorHAnsi"/>
          <w:b/>
          <w:bCs/>
          <w:lang w:bidi="ar-SA"/>
        </w:rPr>
      </w:pPr>
    </w:p>
    <w:p w14:paraId="79977733"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2C4D8C3"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4BC86C9"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1F8B8D9C" w14:textId="77777777" w:rsidR="008D1D51" w:rsidRPr="008D1D51" w:rsidRDefault="008D1D51" w:rsidP="005A2932">
      <w:pPr>
        <w:autoSpaceDE w:val="0"/>
        <w:autoSpaceDN w:val="0"/>
        <w:adjustRightInd w:val="0"/>
        <w:spacing w:line="240" w:lineRule="auto"/>
        <w:rPr>
          <w:rFonts w:cstheme="minorHAnsi"/>
          <w:bCs/>
          <w:lang w:bidi="ar-SA"/>
        </w:rPr>
      </w:pPr>
    </w:p>
    <w:p w14:paraId="47C4632D"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541D9674" w14:textId="77777777" w:rsidR="00583C6E" w:rsidRDefault="00583C6E" w:rsidP="005A2932">
      <w:pPr>
        <w:autoSpaceDE w:val="0"/>
        <w:autoSpaceDN w:val="0"/>
        <w:adjustRightInd w:val="0"/>
        <w:spacing w:line="240" w:lineRule="auto"/>
        <w:rPr>
          <w:rFonts w:cstheme="minorHAnsi"/>
          <w:lang w:bidi="ar-SA"/>
        </w:rPr>
      </w:pPr>
    </w:p>
    <w:p w14:paraId="0E21C99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413E88F5" w14:textId="77777777" w:rsidR="00D50C0F" w:rsidRDefault="00D50C0F" w:rsidP="005A2932">
      <w:pPr>
        <w:autoSpaceDE w:val="0"/>
        <w:autoSpaceDN w:val="0"/>
        <w:adjustRightInd w:val="0"/>
        <w:spacing w:line="240" w:lineRule="auto"/>
        <w:rPr>
          <w:rFonts w:cstheme="minorHAnsi"/>
          <w:lang w:bidi="ar-SA"/>
        </w:rPr>
      </w:pPr>
    </w:p>
    <w:p w14:paraId="1718EB35"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32041FAE" w14:textId="77777777" w:rsidR="00122035" w:rsidRDefault="00122035" w:rsidP="005A2932">
      <w:pPr>
        <w:autoSpaceDE w:val="0"/>
        <w:autoSpaceDN w:val="0"/>
        <w:adjustRightInd w:val="0"/>
        <w:spacing w:line="240" w:lineRule="auto"/>
        <w:rPr>
          <w:rFonts w:cstheme="minorHAnsi"/>
          <w:lang w:bidi="ar-SA"/>
        </w:rPr>
      </w:pPr>
    </w:p>
    <w:p w14:paraId="63401E5D"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DD9D2EB" w14:textId="77777777" w:rsidR="00583C6E" w:rsidRDefault="00583C6E" w:rsidP="005A2932">
      <w:pPr>
        <w:autoSpaceDE w:val="0"/>
        <w:autoSpaceDN w:val="0"/>
        <w:adjustRightInd w:val="0"/>
        <w:spacing w:line="240" w:lineRule="auto"/>
        <w:rPr>
          <w:rFonts w:cstheme="minorHAnsi"/>
          <w:lang w:bidi="ar-SA"/>
        </w:rPr>
      </w:pPr>
    </w:p>
    <w:p w14:paraId="187D41E3"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855640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EEA393B"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1AA24F1F"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5FC22510"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614B79F"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53D51C50"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31AC02D4"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2EF549B8"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319F55B"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65E671E8" w14:textId="77777777" w:rsidR="00993C13" w:rsidRDefault="00993C13" w:rsidP="00FB4706">
      <w:pPr>
        <w:ind w:left="720"/>
      </w:pPr>
      <w:r>
        <w:rPr>
          <w:rFonts w:cstheme="minorHAnsi"/>
          <w:lang w:bidi="ar-SA"/>
        </w:rPr>
        <w:t>________________________________________________________________________</w:t>
      </w:r>
    </w:p>
    <w:p w14:paraId="54ACC6EB"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35805F5" w14:textId="77777777" w:rsidR="00993C13" w:rsidRDefault="00993C13" w:rsidP="00FB4706">
      <w:pPr>
        <w:ind w:left="720"/>
      </w:pPr>
      <w:r>
        <w:rPr>
          <w:rFonts w:cstheme="minorHAnsi"/>
          <w:lang w:bidi="ar-SA"/>
        </w:rPr>
        <w:t>________________________________________________________________________</w:t>
      </w:r>
    </w:p>
    <w:p w14:paraId="62E940A6"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2962066F"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309D99E8" w14:textId="77777777" w:rsidR="00FB4706" w:rsidRDefault="00FB4706" w:rsidP="00FB4706">
      <w:pPr>
        <w:ind w:left="720"/>
      </w:pPr>
      <w:r>
        <w:rPr>
          <w:rFonts w:cstheme="minorHAnsi"/>
          <w:lang w:bidi="ar-SA"/>
        </w:rPr>
        <w:t>________________________________________________________________________</w:t>
      </w:r>
    </w:p>
    <w:p w14:paraId="29261AFF" w14:textId="77777777" w:rsidR="00FB4706" w:rsidRDefault="00FB4706" w:rsidP="00FB4706">
      <w:pPr>
        <w:ind w:left="720"/>
      </w:pPr>
      <w:r>
        <w:rPr>
          <w:rFonts w:cstheme="minorHAnsi"/>
          <w:lang w:bidi="ar-SA"/>
        </w:rPr>
        <w:t>________________________________________________________________________</w:t>
      </w:r>
    </w:p>
    <w:p w14:paraId="35E66794"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6320626B"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6C6C91EA"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1C269F31" w14:textId="77777777" w:rsidR="00B631A6" w:rsidRDefault="00B631A6" w:rsidP="005A2932">
      <w:pPr>
        <w:autoSpaceDE w:val="0"/>
        <w:autoSpaceDN w:val="0"/>
        <w:adjustRightInd w:val="0"/>
        <w:spacing w:line="240" w:lineRule="auto"/>
        <w:rPr>
          <w:rFonts w:cstheme="minorHAnsi"/>
          <w:lang w:bidi="ar-SA"/>
        </w:rPr>
      </w:pPr>
    </w:p>
    <w:p w14:paraId="10B5E4E8"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2D1B6469" w14:textId="77777777" w:rsidR="00DF61C1" w:rsidRDefault="00DF61C1" w:rsidP="005A2932">
      <w:pPr>
        <w:autoSpaceDE w:val="0"/>
        <w:autoSpaceDN w:val="0"/>
        <w:adjustRightInd w:val="0"/>
        <w:spacing w:line="240" w:lineRule="auto"/>
        <w:rPr>
          <w:rFonts w:cstheme="minorHAnsi"/>
          <w:b/>
          <w:lang w:bidi="ar-SA"/>
        </w:rPr>
      </w:pPr>
    </w:p>
    <w:p w14:paraId="0EE7D89A"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6F6D5838"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768E6BB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0DE5919"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D0CFE8D"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7E9A2427"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0C66AE6"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6FFCE4C"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4E4CF6DC"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A69F79B"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1E3659A2"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9A73201"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1EC2FEF8"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6196CB3"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386BE87E"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39BC37BA" w14:textId="77777777" w:rsidR="00DF61C1" w:rsidRDefault="00DF61C1" w:rsidP="00B51930">
      <w:pPr>
        <w:autoSpaceDE w:val="0"/>
        <w:autoSpaceDN w:val="0"/>
        <w:adjustRightInd w:val="0"/>
        <w:spacing w:line="240" w:lineRule="auto"/>
        <w:rPr>
          <w:rFonts w:cstheme="minorHAnsi"/>
          <w:b/>
          <w:lang w:bidi="ar-SA"/>
        </w:rPr>
      </w:pPr>
    </w:p>
    <w:p w14:paraId="04B2A6ED" w14:textId="77777777" w:rsidR="00551F4B" w:rsidRDefault="00551F4B">
      <w:pPr>
        <w:rPr>
          <w:rFonts w:cstheme="minorHAnsi"/>
          <w:b/>
          <w:lang w:bidi="ar-SA"/>
        </w:rPr>
      </w:pPr>
      <w:r>
        <w:rPr>
          <w:rFonts w:cstheme="minorHAnsi"/>
          <w:b/>
          <w:lang w:bidi="ar-SA"/>
        </w:rPr>
        <w:br w:type="page"/>
      </w:r>
    </w:p>
    <w:p w14:paraId="54BA8918"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132A4400" w14:textId="77777777" w:rsidR="00551F4B" w:rsidRPr="00786E13" w:rsidRDefault="00551F4B" w:rsidP="00551F4B">
      <w:pPr>
        <w:spacing w:line="240" w:lineRule="auto"/>
        <w:rPr>
          <w:rFonts w:cstheme="minorHAnsi"/>
        </w:rPr>
      </w:pPr>
    </w:p>
    <w:p w14:paraId="577F652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4D586900"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53C10B0D"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2FD1DAB3" w14:textId="77777777" w:rsidR="00914094" w:rsidRDefault="00914094" w:rsidP="00551F4B">
      <w:pPr>
        <w:autoSpaceDE w:val="0"/>
        <w:autoSpaceDN w:val="0"/>
        <w:adjustRightInd w:val="0"/>
        <w:spacing w:line="240" w:lineRule="auto"/>
        <w:rPr>
          <w:rFonts w:cstheme="minorHAnsi"/>
          <w:bCs/>
          <w:sz w:val="20"/>
          <w:szCs w:val="20"/>
          <w:lang w:bidi="ar-SA"/>
        </w:rPr>
      </w:pPr>
    </w:p>
    <w:p w14:paraId="20BFCADD"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78D63ED9"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4E35FE5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JBE will determine whether Bidder is eligible to receive the DVBE incentive based on information provided in the Bidder Declaration.  The JBE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086C5FF3"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40A9B429"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49715C4A"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1CEE6318"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05C4BE4"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6FD817D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14:paraId="50173473"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w:t>
      </w:r>
      <w:proofErr w:type="gramStart"/>
      <w:r w:rsidRPr="00551F4B">
        <w:rPr>
          <w:rFonts w:cstheme="minorHAnsi"/>
          <w:bCs/>
          <w:sz w:val="20"/>
          <w:szCs w:val="20"/>
          <w:lang w:bidi="ar-SA"/>
        </w:rPr>
        <w:t>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proofErr w:type="gramEnd"/>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25440190"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3CFCA65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43870857"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E57C12E"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779AD7CD"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0A55C85D"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17F4590D"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14090338" w14:textId="77777777" w:rsidR="003E5A74" w:rsidRDefault="003E5A74" w:rsidP="00551F4B">
      <w:pPr>
        <w:autoSpaceDE w:val="0"/>
        <w:autoSpaceDN w:val="0"/>
        <w:adjustRightInd w:val="0"/>
        <w:spacing w:line="240" w:lineRule="auto"/>
        <w:rPr>
          <w:rFonts w:cstheme="minorHAnsi"/>
          <w:b/>
          <w:bCs/>
          <w:sz w:val="20"/>
          <w:szCs w:val="20"/>
          <w:lang w:bidi="ar-SA"/>
        </w:rPr>
      </w:pPr>
    </w:p>
    <w:p w14:paraId="38CD375D" w14:textId="77777777" w:rsidR="003E5A74" w:rsidRDefault="003E5A74" w:rsidP="00551F4B">
      <w:pPr>
        <w:autoSpaceDE w:val="0"/>
        <w:autoSpaceDN w:val="0"/>
        <w:adjustRightInd w:val="0"/>
        <w:spacing w:line="240" w:lineRule="auto"/>
        <w:rPr>
          <w:rFonts w:cstheme="minorHAnsi"/>
          <w:b/>
          <w:bCs/>
          <w:sz w:val="20"/>
          <w:szCs w:val="20"/>
          <w:lang w:bidi="ar-SA"/>
        </w:rPr>
      </w:pPr>
    </w:p>
    <w:p w14:paraId="33D1B138" w14:textId="77777777" w:rsidR="003E5A74" w:rsidRDefault="003E5A74" w:rsidP="00551F4B">
      <w:pPr>
        <w:autoSpaceDE w:val="0"/>
        <w:autoSpaceDN w:val="0"/>
        <w:adjustRightInd w:val="0"/>
        <w:spacing w:line="240" w:lineRule="auto"/>
        <w:rPr>
          <w:rFonts w:cstheme="minorHAnsi"/>
          <w:b/>
          <w:bCs/>
          <w:sz w:val="20"/>
          <w:szCs w:val="20"/>
          <w:lang w:bidi="ar-SA"/>
        </w:rPr>
      </w:pPr>
    </w:p>
    <w:p w14:paraId="0E88814C"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25D4ECD2"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748DEE35"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03F850C2"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683ECC5C"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4C32D3DE"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54F6BB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881EF6A"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4BCA77A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315DC3DF"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7530194D"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51479043"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41764CC1"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726B6F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1EB32722"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59F0F31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0BAA3B2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1CAC2ECC"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48C039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5A730D53"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14:paraId="0AD315F4"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5EFDDB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BD012A4"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0867FDDD"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1882CA6C"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C9C617B"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46549A2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36A9B3F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768D0C3"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7B1D82C2" w14:textId="77777777" w:rsidR="00551F4B" w:rsidRPr="00551F4B" w:rsidRDefault="00551F4B" w:rsidP="00551F4B">
      <w:pPr>
        <w:spacing w:line="240" w:lineRule="auto"/>
        <w:rPr>
          <w:rFonts w:cstheme="minorHAnsi"/>
          <w:b/>
          <w:bCs/>
          <w:sz w:val="20"/>
          <w:szCs w:val="20"/>
          <w:lang w:bidi="ar-SA"/>
        </w:rPr>
      </w:pPr>
    </w:p>
    <w:p w14:paraId="362E35FA"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25D98812" w14:textId="77777777" w:rsidR="00551F4B" w:rsidRDefault="00551F4B" w:rsidP="00551F4B">
      <w:pPr>
        <w:spacing w:line="240" w:lineRule="auto"/>
        <w:rPr>
          <w:rFonts w:cstheme="minorHAnsi"/>
          <w:lang w:bidi="ar-SA"/>
        </w:rPr>
      </w:pPr>
    </w:p>
    <w:p w14:paraId="2545E29F"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A7B3" w14:textId="77777777" w:rsidR="00923378" w:rsidRDefault="00923378" w:rsidP="005A1DC5">
      <w:pPr>
        <w:spacing w:line="240" w:lineRule="auto"/>
      </w:pPr>
      <w:r>
        <w:separator/>
      </w:r>
    </w:p>
  </w:endnote>
  <w:endnote w:type="continuationSeparator" w:id="0">
    <w:p w14:paraId="58599B98" w14:textId="77777777" w:rsidR="00923378" w:rsidRDefault="0092337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94E1" w14:textId="77777777" w:rsidR="005D676A" w:rsidRDefault="005D676A">
    <w:pPr>
      <w:pStyle w:val="Footer"/>
      <w:jc w:val="right"/>
    </w:pPr>
  </w:p>
  <w:p w14:paraId="69A02A31" w14:textId="77777777" w:rsidR="00720D9B" w:rsidRDefault="00000000" w:rsidP="00720D9B">
    <w:pPr>
      <w:pStyle w:val="Footer"/>
    </w:pPr>
    <w:sdt>
      <w:sdtPr>
        <w:id w:val="18165802"/>
        <w:docPartObj>
          <w:docPartGallery w:val="Page Numbers (Bottom of Page)"/>
          <w:docPartUnique/>
        </w:docPartObj>
      </w:sdt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407F8B51"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50D2" w14:textId="77777777" w:rsidR="00923378" w:rsidRDefault="00923378" w:rsidP="005A1DC5">
      <w:pPr>
        <w:spacing w:line="240" w:lineRule="auto"/>
      </w:pPr>
      <w:r>
        <w:separator/>
      </w:r>
    </w:p>
  </w:footnote>
  <w:footnote w:type="continuationSeparator" w:id="0">
    <w:p w14:paraId="4B722073" w14:textId="77777777" w:rsidR="00923378" w:rsidRDefault="0092337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6439" w14:textId="735A2730" w:rsidR="00E86607" w:rsidRDefault="00E86607" w:rsidP="00BD144E">
    <w:pPr>
      <w:pStyle w:val="Header"/>
      <w:rPr>
        <w:sz w:val="20"/>
        <w:szCs w:val="20"/>
      </w:rPr>
    </w:pPr>
    <w:r>
      <w:rPr>
        <w:sz w:val="20"/>
        <w:szCs w:val="20"/>
      </w:rPr>
      <w:t xml:space="preserve">IFB Title: Toll Free </w:t>
    </w:r>
    <w:proofErr w:type="spellStart"/>
    <w:r>
      <w:rPr>
        <w:sz w:val="20"/>
        <w:szCs w:val="20"/>
      </w:rPr>
      <w:t>Reservationless</w:t>
    </w:r>
    <w:proofErr w:type="spellEnd"/>
    <w:r>
      <w:rPr>
        <w:sz w:val="20"/>
        <w:szCs w:val="20"/>
      </w:rPr>
      <w:t xml:space="preserve"> Audio Only Conference Service</w:t>
    </w:r>
  </w:p>
  <w:p w14:paraId="06684178" w14:textId="649E42DD" w:rsidR="005A1DC5" w:rsidRPr="005A1DC5" w:rsidRDefault="00E86607" w:rsidP="00BD144E">
    <w:pPr>
      <w:pStyle w:val="Header"/>
      <w:rPr>
        <w:sz w:val="20"/>
        <w:szCs w:val="20"/>
      </w:rPr>
    </w:pPr>
    <w:r>
      <w:rPr>
        <w:sz w:val="20"/>
        <w:szCs w:val="20"/>
      </w:rPr>
      <w:t>IFB Number: IT-2023-10-SB</w:t>
    </w:r>
    <w:r w:rsidR="00BD144E">
      <w:rPr>
        <w:sz w:val="20"/>
        <w:szCs w:val="20"/>
      </w:rPr>
      <w:tab/>
    </w:r>
    <w:r w:rsidR="00BD144E">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131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23378"/>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F61C1"/>
    <w:rsid w:val="00E005CF"/>
    <w:rsid w:val="00E075C4"/>
    <w:rsid w:val="00E317C8"/>
    <w:rsid w:val="00E34B2A"/>
    <w:rsid w:val="00E52C8D"/>
    <w:rsid w:val="00E86607"/>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C995"/>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paragraph" w:styleId="Revision">
    <w:name w:val="Revision"/>
    <w:hidden/>
    <w:uiPriority w:val="99"/>
    <w:semiHidden/>
    <w:rsid w:val="00E8660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Blackney, Sam</cp:lastModifiedBy>
  <cp:revision>6</cp:revision>
  <cp:lastPrinted>2012-12-12T01:29:00Z</cp:lastPrinted>
  <dcterms:created xsi:type="dcterms:W3CDTF">2019-03-07T17:22:00Z</dcterms:created>
  <dcterms:modified xsi:type="dcterms:W3CDTF">2023-03-08T16:13:00Z</dcterms:modified>
</cp:coreProperties>
</file>