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B2A8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1A5CB119" w14:textId="77777777"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7102CC4B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3644CA4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CD891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786CF3DC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06D4402D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EBE90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25D16757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9936B8">
        <w:rPr>
          <w:rFonts w:ascii="Times New Roman" w:hAnsi="Times New Roman" w:cs="Times New Roman"/>
          <w:sz w:val="24"/>
          <w:szCs w:val="24"/>
        </w:rPr>
        <w:t xml:space="preserve">JBE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C765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643F4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19CF30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122E65D7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905B742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>) a red-lined version of Attachment 2 that clearly tracks proposed modifications, and (ii) a written explanation or rationale for each exception or proposed modification.</w:t>
      </w:r>
    </w:p>
    <w:p w14:paraId="0B5423C4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5CB496B4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CBFF0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568C3AB2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42AC8629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661A4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6ADC99C8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2C047941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7271B922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39AAC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0FD848E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7771DA5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B8AA" w14:textId="77777777" w:rsidR="00460846" w:rsidRDefault="00460846" w:rsidP="00025DC4">
      <w:r>
        <w:separator/>
      </w:r>
    </w:p>
  </w:endnote>
  <w:endnote w:type="continuationSeparator" w:id="0">
    <w:p w14:paraId="58D07F4E" w14:textId="77777777" w:rsidR="00460846" w:rsidRDefault="00460846" w:rsidP="000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223F" w14:textId="77777777" w:rsidR="00025DC4" w:rsidRDefault="00000000" w:rsidP="00025DC4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96DB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396DB9">
          <w:rPr>
            <w:rFonts w:ascii="Times New Roman" w:hAnsi="Times New Roman" w:cs="Times New Roman"/>
            <w:sz w:val="20"/>
            <w:szCs w:val="20"/>
          </w:rPr>
          <w:t>5/4</w:t>
        </w:r>
        <w:r w:rsidR="006C53D1">
          <w:rPr>
            <w:rFonts w:ascii="Times New Roman" w:hAnsi="Times New Roman" w:cs="Times New Roman"/>
            <w:sz w:val="20"/>
            <w:szCs w:val="20"/>
          </w:rPr>
          <w:t>/15</w:t>
        </w:r>
      </w:sdtContent>
    </w:sdt>
  </w:p>
  <w:p w14:paraId="7CEFBA14" w14:textId="77777777" w:rsidR="00025DC4" w:rsidRDefault="00025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5FDA" w14:textId="77777777" w:rsidR="00460846" w:rsidRDefault="00460846" w:rsidP="00025DC4">
      <w:r>
        <w:separator/>
      </w:r>
    </w:p>
  </w:footnote>
  <w:footnote w:type="continuationSeparator" w:id="0">
    <w:p w14:paraId="5A5A9DBF" w14:textId="77777777" w:rsidR="00460846" w:rsidRDefault="00460846" w:rsidP="0002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E217" w14:textId="6949EF36" w:rsidR="004D3346" w:rsidRPr="004D3346" w:rsidRDefault="004D3346">
    <w:pPr>
      <w:pStyle w:val="Header"/>
      <w:rPr>
        <w:rFonts w:ascii="Times New Roman" w:hAnsi="Times New Roman" w:cs="Times New Roman"/>
      </w:rPr>
    </w:pPr>
    <w:r w:rsidRPr="004D3346">
      <w:rPr>
        <w:rFonts w:ascii="Times New Roman" w:hAnsi="Times New Roman" w:cs="Times New Roman"/>
      </w:rPr>
      <w:t xml:space="preserve">IFB Title: Toll Free </w:t>
    </w:r>
    <w:proofErr w:type="spellStart"/>
    <w:r w:rsidRPr="004D3346">
      <w:rPr>
        <w:rFonts w:ascii="Times New Roman" w:hAnsi="Times New Roman" w:cs="Times New Roman"/>
      </w:rPr>
      <w:t>Reservationless</w:t>
    </w:r>
    <w:proofErr w:type="spellEnd"/>
    <w:r w:rsidRPr="004D3346">
      <w:rPr>
        <w:rFonts w:ascii="Times New Roman" w:hAnsi="Times New Roman" w:cs="Times New Roman"/>
      </w:rPr>
      <w:t xml:space="preserve"> Audio Only Conference Services</w:t>
    </w:r>
  </w:p>
  <w:p w14:paraId="546ADF6E" w14:textId="2DB556DF" w:rsidR="004D3346" w:rsidRPr="004D3346" w:rsidRDefault="004D3346">
    <w:pPr>
      <w:pStyle w:val="Header"/>
      <w:rPr>
        <w:rFonts w:ascii="Times New Roman" w:hAnsi="Times New Roman" w:cs="Times New Roman"/>
      </w:rPr>
    </w:pPr>
    <w:r w:rsidRPr="004D3346">
      <w:rPr>
        <w:rFonts w:ascii="Times New Roman" w:hAnsi="Times New Roman" w:cs="Times New Roman"/>
      </w:rPr>
      <w:t>IFB Number: IT-2023-10-SB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C3E"/>
    <w:rsid w:val="00001C83"/>
    <w:rsid w:val="00016BBB"/>
    <w:rsid w:val="00025DC4"/>
    <w:rsid w:val="00027843"/>
    <w:rsid w:val="00041461"/>
    <w:rsid w:val="00134416"/>
    <w:rsid w:val="001547D1"/>
    <w:rsid w:val="00171985"/>
    <w:rsid w:val="002E06A8"/>
    <w:rsid w:val="00396DB9"/>
    <w:rsid w:val="003C19A8"/>
    <w:rsid w:val="003C1CD2"/>
    <w:rsid w:val="00460846"/>
    <w:rsid w:val="004D3346"/>
    <w:rsid w:val="004D3C87"/>
    <w:rsid w:val="004E17DF"/>
    <w:rsid w:val="0056044B"/>
    <w:rsid w:val="005C2DBA"/>
    <w:rsid w:val="006C53D1"/>
    <w:rsid w:val="006D572C"/>
    <w:rsid w:val="00770C10"/>
    <w:rsid w:val="007A0C3E"/>
    <w:rsid w:val="008B6ED5"/>
    <w:rsid w:val="008D26E3"/>
    <w:rsid w:val="009665A7"/>
    <w:rsid w:val="009936B8"/>
    <w:rsid w:val="00B354C3"/>
    <w:rsid w:val="00BE6A0A"/>
    <w:rsid w:val="00BE6E11"/>
    <w:rsid w:val="00BF2E9B"/>
    <w:rsid w:val="00C7652A"/>
    <w:rsid w:val="00C87508"/>
    <w:rsid w:val="00C96D5A"/>
    <w:rsid w:val="00CB36D9"/>
    <w:rsid w:val="00CD0EA1"/>
    <w:rsid w:val="00D17F2D"/>
    <w:rsid w:val="00D720E4"/>
    <w:rsid w:val="00D86DD6"/>
    <w:rsid w:val="00E85E86"/>
    <w:rsid w:val="00EB6CE5"/>
    <w:rsid w:val="00F1664F"/>
    <w:rsid w:val="00F44202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CE9B"/>
  <w15:docId w15:val="{928FBF12-DF27-4D7D-A1F3-CAF79332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C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C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Blackney, Sam</cp:lastModifiedBy>
  <cp:revision>7</cp:revision>
  <dcterms:created xsi:type="dcterms:W3CDTF">2015-02-17T17:46:00Z</dcterms:created>
  <dcterms:modified xsi:type="dcterms:W3CDTF">2023-03-08T16:08:00Z</dcterms:modified>
</cp:coreProperties>
</file>