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86C6" w14:textId="7657EC9F"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487126">
        <w:rPr>
          <w:rFonts w:asciiTheme="minorHAnsi" w:hAnsiTheme="minorHAnsi" w:cstheme="minorHAnsi"/>
          <w:color w:val="000000" w:themeColor="text1"/>
        </w:rPr>
        <w:t>8</w:t>
      </w:r>
    </w:p>
    <w:p w14:paraId="5A8D4048" w14:textId="77777777"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14:paraId="77E7E8A3" w14:textId="77777777"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16D4B74B" w14:textId="77777777"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>either (</w:t>
      </w:r>
      <w:proofErr w:type="spellStart"/>
      <w:r w:rsidR="00E34099" w:rsidRPr="00CA696B">
        <w:rPr>
          <w:rFonts w:asciiTheme="minorHAnsi" w:hAnsiTheme="minorHAnsi" w:cstheme="minorHAnsi"/>
        </w:rPr>
        <w:t>i</w:t>
      </w:r>
      <w:proofErr w:type="spellEnd"/>
      <w:r w:rsidR="00E34099" w:rsidRPr="00CA696B">
        <w:rPr>
          <w:rFonts w:asciiTheme="minorHAnsi" w:hAnsiTheme="minorHAnsi" w:cstheme="minorHAnsi"/>
        </w:rPr>
        <w:t xml:space="preserve">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14:paraId="7988784E" w14:textId="77777777" w:rsidR="00040387" w:rsidRPr="00CA696B" w:rsidRDefault="00040387" w:rsidP="000433E8">
      <w:pPr>
        <w:rPr>
          <w:rFonts w:asciiTheme="minorHAnsi" w:hAnsiTheme="minorHAnsi" w:cstheme="minorHAnsi"/>
        </w:rPr>
      </w:pPr>
    </w:p>
    <w:p w14:paraId="037C5428" w14:textId="77777777"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JBE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14:paraId="53B533E8" w14:textId="77777777"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14:paraId="4A3613F6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954004" w14:textId="77777777"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C5D982" w14:textId="77777777"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14:paraId="3BF51B7A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A8A600" w14:textId="77777777"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452BEA1E" w14:textId="77777777"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14:paraId="40C14FB9" w14:textId="77777777" w:rsidR="00040387" w:rsidRPr="002529A3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529A3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531C4958" w14:textId="77777777"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14:paraId="7F368656" w14:textId="77777777"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CC9B7C" w14:textId="77777777"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14:paraId="6975C2D4" w14:textId="77777777" w:rsidR="00A14E4F" w:rsidRPr="002529A3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5C03699" w14:textId="77777777"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14:paraId="19FB87E4" w14:textId="77777777"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198F66A" w14:textId="77777777"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14:paraId="44323060" w14:textId="77777777"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14:paraId="5476B3FB" w14:textId="77777777"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68E38D9B" w14:textId="77777777"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14:paraId="7CBC62F3" w14:textId="77777777"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22CF6D7" w14:textId="77777777"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14:paraId="77F4CEFD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068BF7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347839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14:paraId="24DAC3A9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B5A72B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14:paraId="0F42BBA8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90F638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14:paraId="72B5FF91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25D282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097AB9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 xml:space="preserve">Executed in the County of _________ in the  </w:t>
            </w:r>
            <w:r w:rsidRPr="00CA696B">
              <w:rPr>
                <w:rFonts w:asciiTheme="minorHAnsi" w:hAnsiTheme="minorHAnsi" w:cstheme="minorHAnsi"/>
                <w:i/>
                <w:iCs/>
              </w:rPr>
              <w:lastRenderedPageBreak/>
              <w:t>State of ____________</w:t>
            </w:r>
          </w:p>
        </w:tc>
      </w:tr>
    </w:tbl>
    <w:p w14:paraId="4B1A6140" w14:textId="77777777" w:rsidR="000433E8" w:rsidRPr="002529A3" w:rsidRDefault="000433E8" w:rsidP="002529A3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529A3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7006" w14:textId="77777777" w:rsidR="009F0490" w:rsidRDefault="009F0490" w:rsidP="009955A7">
      <w:r>
        <w:separator/>
      </w:r>
    </w:p>
  </w:endnote>
  <w:endnote w:type="continuationSeparator" w:id="0">
    <w:p w14:paraId="59F8B04E" w14:textId="77777777" w:rsidR="009F0490" w:rsidRDefault="009F0490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2BF9" w14:textId="77777777" w:rsidR="009955A7" w:rsidRDefault="00000000" w:rsidP="009955A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  <w:t xml:space="preserve">rev </w:t>
        </w:r>
        <w:r w:rsidR="00724485">
          <w:rPr>
            <w:sz w:val="20"/>
            <w:szCs w:val="20"/>
          </w:rPr>
          <w:t>9</w:t>
        </w:r>
        <w:r w:rsidR="004106ED">
          <w:rPr>
            <w:sz w:val="20"/>
            <w:szCs w:val="20"/>
          </w:rPr>
          <w:t>/</w:t>
        </w:r>
        <w:r w:rsidR="00724485">
          <w:rPr>
            <w:sz w:val="20"/>
            <w:szCs w:val="20"/>
          </w:rPr>
          <w:t>1</w:t>
        </w:r>
        <w:r w:rsidR="004106ED">
          <w:rPr>
            <w:sz w:val="20"/>
            <w:szCs w:val="20"/>
          </w:rPr>
          <w:t>4</w:t>
        </w:r>
        <w:r w:rsidR="00F277E1">
          <w:rPr>
            <w:sz w:val="20"/>
            <w:szCs w:val="20"/>
          </w:rPr>
          <w:t>/15</w:t>
        </w:r>
      </w:sdtContent>
    </w:sdt>
  </w:p>
  <w:p w14:paraId="37CFC46D" w14:textId="77777777" w:rsidR="009955A7" w:rsidRDefault="0099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FE52" w14:textId="77777777" w:rsidR="009F0490" w:rsidRDefault="009F0490" w:rsidP="009955A7">
      <w:r>
        <w:separator/>
      </w:r>
    </w:p>
  </w:footnote>
  <w:footnote w:type="continuationSeparator" w:id="0">
    <w:p w14:paraId="13E7025C" w14:textId="77777777" w:rsidR="009F0490" w:rsidRDefault="009F0490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54E2" w14:textId="5EBD52BA" w:rsidR="00487126" w:rsidRDefault="00487126">
    <w:pPr>
      <w:pStyle w:val="Header"/>
    </w:pPr>
    <w:r>
      <w:t xml:space="preserve">IFB Title: Toll Free </w:t>
    </w:r>
    <w:proofErr w:type="spellStart"/>
    <w:r>
      <w:t>Reservationless</w:t>
    </w:r>
    <w:proofErr w:type="spellEnd"/>
    <w:r>
      <w:t xml:space="preserve"> Audio Only Conference Service</w:t>
    </w:r>
  </w:p>
  <w:p w14:paraId="201B92B2" w14:textId="5A624392" w:rsidR="00487126" w:rsidRDefault="00487126">
    <w:pPr>
      <w:pStyle w:val="Header"/>
    </w:pPr>
    <w:r>
      <w:t>IFB Number: IT-2023-10-SB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E8"/>
    <w:rsid w:val="00040387"/>
    <w:rsid w:val="000433E8"/>
    <w:rsid w:val="00080391"/>
    <w:rsid w:val="000E3C9C"/>
    <w:rsid w:val="00136674"/>
    <w:rsid w:val="00137B67"/>
    <w:rsid w:val="00154CF5"/>
    <w:rsid w:val="00156822"/>
    <w:rsid w:val="001748E1"/>
    <w:rsid w:val="00204B2E"/>
    <w:rsid w:val="00210950"/>
    <w:rsid w:val="002529A3"/>
    <w:rsid w:val="002601F3"/>
    <w:rsid w:val="002C599F"/>
    <w:rsid w:val="002C5C11"/>
    <w:rsid w:val="002C5CCA"/>
    <w:rsid w:val="0031505F"/>
    <w:rsid w:val="003475F1"/>
    <w:rsid w:val="003753D4"/>
    <w:rsid w:val="0038002E"/>
    <w:rsid w:val="003A1A04"/>
    <w:rsid w:val="003C35D5"/>
    <w:rsid w:val="004106ED"/>
    <w:rsid w:val="004466CD"/>
    <w:rsid w:val="004759ED"/>
    <w:rsid w:val="00487126"/>
    <w:rsid w:val="00491398"/>
    <w:rsid w:val="004A1D16"/>
    <w:rsid w:val="004C3929"/>
    <w:rsid w:val="004D7494"/>
    <w:rsid w:val="004E1F53"/>
    <w:rsid w:val="00562029"/>
    <w:rsid w:val="00587C86"/>
    <w:rsid w:val="005A4574"/>
    <w:rsid w:val="005E2699"/>
    <w:rsid w:val="0062209C"/>
    <w:rsid w:val="006409CF"/>
    <w:rsid w:val="00695620"/>
    <w:rsid w:val="006C7C64"/>
    <w:rsid w:val="006E2704"/>
    <w:rsid w:val="006E6A74"/>
    <w:rsid w:val="00724485"/>
    <w:rsid w:val="00736753"/>
    <w:rsid w:val="0079070B"/>
    <w:rsid w:val="00806692"/>
    <w:rsid w:val="00822460"/>
    <w:rsid w:val="00845E10"/>
    <w:rsid w:val="0085217E"/>
    <w:rsid w:val="00875832"/>
    <w:rsid w:val="0088206E"/>
    <w:rsid w:val="008A7B5C"/>
    <w:rsid w:val="008B372F"/>
    <w:rsid w:val="008C5D24"/>
    <w:rsid w:val="00902B42"/>
    <w:rsid w:val="009955A7"/>
    <w:rsid w:val="009F0490"/>
    <w:rsid w:val="00A05498"/>
    <w:rsid w:val="00A0662D"/>
    <w:rsid w:val="00A14E4F"/>
    <w:rsid w:val="00A2335A"/>
    <w:rsid w:val="00A3154D"/>
    <w:rsid w:val="00A377DB"/>
    <w:rsid w:val="00B57C39"/>
    <w:rsid w:val="00BA0492"/>
    <w:rsid w:val="00BD3339"/>
    <w:rsid w:val="00BD3DD2"/>
    <w:rsid w:val="00C054F7"/>
    <w:rsid w:val="00C13807"/>
    <w:rsid w:val="00CA696B"/>
    <w:rsid w:val="00CB4253"/>
    <w:rsid w:val="00CD3E50"/>
    <w:rsid w:val="00CE560F"/>
    <w:rsid w:val="00D14A00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8AC3"/>
  <w15:docId w15:val="{928FBF12-DF27-4D7D-A1F3-CAF79332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487126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DF9E-C8C0-4C74-8938-EC452F66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Blackney, Sam</cp:lastModifiedBy>
  <cp:revision>9</cp:revision>
  <dcterms:created xsi:type="dcterms:W3CDTF">2015-08-11T23:38:00Z</dcterms:created>
  <dcterms:modified xsi:type="dcterms:W3CDTF">2023-03-08T16:09:00Z</dcterms:modified>
</cp:coreProperties>
</file>