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48EE" w14:textId="3D838F50" w:rsidR="00360DE1" w:rsidRDefault="00360DE1"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8330E0">
        <w:rPr>
          <w:rFonts w:cstheme="minorHAnsi"/>
          <w:b/>
          <w:bCs/>
          <w:lang w:bidi="ar-SA"/>
        </w:rPr>
        <w:t>11</w:t>
      </w:r>
    </w:p>
    <w:p w14:paraId="4E289453"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05CF0108" w14:textId="77777777" w:rsidR="005A2932" w:rsidRPr="005A2932" w:rsidRDefault="005A2932" w:rsidP="005A2932">
      <w:pPr>
        <w:autoSpaceDE w:val="0"/>
        <w:autoSpaceDN w:val="0"/>
        <w:adjustRightInd w:val="0"/>
        <w:spacing w:line="240" w:lineRule="auto"/>
        <w:rPr>
          <w:rFonts w:cstheme="minorHAnsi"/>
          <w:b/>
          <w:bCs/>
          <w:lang w:bidi="ar-SA"/>
        </w:rPr>
      </w:pPr>
    </w:p>
    <w:p w14:paraId="71675151" w14:textId="77777777"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23A78039" w14:textId="77777777" w:rsidR="003929F5" w:rsidRDefault="003929F5" w:rsidP="00360DE1">
      <w:pPr>
        <w:autoSpaceDE w:val="0"/>
        <w:autoSpaceDN w:val="0"/>
        <w:adjustRightInd w:val="0"/>
        <w:spacing w:line="240" w:lineRule="auto"/>
        <w:jc w:val="both"/>
        <w:rPr>
          <w:rFonts w:cstheme="minorHAnsi"/>
          <w:bCs/>
          <w:lang w:bidi="ar-SA"/>
        </w:rPr>
      </w:pPr>
    </w:p>
    <w:p w14:paraId="6BEEBE7B" w14:textId="77777777"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410E623B" w14:textId="77777777" w:rsidR="00346D02" w:rsidRDefault="00346D02" w:rsidP="00360DE1">
      <w:pPr>
        <w:autoSpaceDE w:val="0"/>
        <w:autoSpaceDN w:val="0"/>
        <w:adjustRightInd w:val="0"/>
        <w:spacing w:line="240" w:lineRule="auto"/>
        <w:jc w:val="both"/>
        <w:rPr>
          <w:rFonts w:cstheme="minorHAnsi"/>
          <w:lang w:bidi="ar-SA"/>
        </w:rPr>
      </w:pPr>
    </w:p>
    <w:p w14:paraId="5FDB3A7D" w14:textId="77777777"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14:paraId="785FAB11" w14:textId="77777777"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14:paraId="0932AD54" w14:textId="77777777"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7830369F" w14:textId="77777777"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6CAC5A0F"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B07EBA9" w14:textId="77777777" w:rsidR="002E1519" w:rsidRDefault="002E1519" w:rsidP="00360DE1">
      <w:pPr>
        <w:autoSpaceDE w:val="0"/>
        <w:autoSpaceDN w:val="0"/>
        <w:adjustRightInd w:val="0"/>
        <w:spacing w:line="240" w:lineRule="auto"/>
        <w:ind w:left="720" w:hanging="720"/>
        <w:jc w:val="both"/>
        <w:rPr>
          <w:rFonts w:cstheme="minorHAnsi"/>
          <w:bCs/>
          <w:lang w:bidi="ar-SA"/>
        </w:rPr>
      </w:pPr>
    </w:p>
    <w:p w14:paraId="69E86FC2"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14:paraId="15145C9E" w14:textId="77777777"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14:paraId="4931C588"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1573CBB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65B3F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59E881B"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DD83F6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C05838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A947AF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D3EE951"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0189A51E"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89017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AE0E01C" w14:textId="77777777"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14:paraId="50027A22" w14:textId="77777777"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0A14586D" w14:textId="77777777"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4990FA8E" w14:textId="77777777" w:rsidR="00BD144E" w:rsidRDefault="00BD144E" w:rsidP="00360DE1">
      <w:pPr>
        <w:autoSpaceDE w:val="0"/>
        <w:autoSpaceDN w:val="0"/>
        <w:adjustRightInd w:val="0"/>
        <w:spacing w:line="240" w:lineRule="auto"/>
        <w:jc w:val="both"/>
        <w:rPr>
          <w:rFonts w:cstheme="minorHAnsi"/>
          <w:bCs/>
          <w:lang w:bidi="ar-SA"/>
        </w:rPr>
      </w:pPr>
    </w:p>
    <w:p w14:paraId="59E8F2D3" w14:textId="77777777"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58B86F4E" w14:textId="77777777" w:rsidR="008D1D51" w:rsidRDefault="008D1D51" w:rsidP="00360DE1">
      <w:pPr>
        <w:autoSpaceDE w:val="0"/>
        <w:autoSpaceDN w:val="0"/>
        <w:adjustRightInd w:val="0"/>
        <w:spacing w:line="240" w:lineRule="auto"/>
        <w:jc w:val="both"/>
        <w:rPr>
          <w:rFonts w:cstheme="minorHAnsi"/>
          <w:i/>
          <w:lang w:bidi="ar-SA"/>
        </w:rPr>
      </w:pPr>
    </w:p>
    <w:p w14:paraId="3692D755" w14:textId="77777777"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3A5BA31C" w14:textId="77777777" w:rsidR="002A5FDA" w:rsidRPr="005A2932" w:rsidRDefault="002A5FDA" w:rsidP="00360DE1">
      <w:pPr>
        <w:autoSpaceDE w:val="0"/>
        <w:autoSpaceDN w:val="0"/>
        <w:adjustRightInd w:val="0"/>
        <w:spacing w:line="240" w:lineRule="auto"/>
        <w:jc w:val="both"/>
        <w:rPr>
          <w:rFonts w:cstheme="minorHAnsi"/>
          <w:b/>
          <w:bCs/>
          <w:lang w:bidi="ar-SA"/>
        </w:rPr>
      </w:pPr>
    </w:p>
    <w:p w14:paraId="688D2ABB" w14:textId="77777777"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0AAD45AB" w14:textId="77777777"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34565CA8" w14:textId="77777777"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702D60F6" w14:textId="77777777" w:rsidR="008D1D51" w:rsidRPr="008D1D51" w:rsidRDefault="008D1D51" w:rsidP="00360DE1">
      <w:pPr>
        <w:autoSpaceDE w:val="0"/>
        <w:autoSpaceDN w:val="0"/>
        <w:adjustRightInd w:val="0"/>
        <w:spacing w:line="240" w:lineRule="auto"/>
        <w:jc w:val="both"/>
        <w:rPr>
          <w:rFonts w:cstheme="minorHAnsi"/>
          <w:bCs/>
          <w:lang w:bidi="ar-SA"/>
        </w:rPr>
      </w:pPr>
    </w:p>
    <w:p w14:paraId="17EDA598" w14:textId="77777777"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12F6852C" w14:textId="77777777" w:rsidR="00583C6E" w:rsidRDefault="00583C6E" w:rsidP="00360DE1">
      <w:pPr>
        <w:autoSpaceDE w:val="0"/>
        <w:autoSpaceDN w:val="0"/>
        <w:adjustRightInd w:val="0"/>
        <w:spacing w:line="240" w:lineRule="auto"/>
        <w:jc w:val="both"/>
        <w:rPr>
          <w:rFonts w:cstheme="minorHAnsi"/>
          <w:lang w:bidi="ar-SA"/>
        </w:rPr>
      </w:pPr>
    </w:p>
    <w:p w14:paraId="165FB15E" w14:textId="77777777"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0242874" w14:textId="77777777" w:rsidR="00D50C0F" w:rsidRDefault="00D50C0F" w:rsidP="00360DE1">
      <w:pPr>
        <w:autoSpaceDE w:val="0"/>
        <w:autoSpaceDN w:val="0"/>
        <w:adjustRightInd w:val="0"/>
        <w:spacing w:line="240" w:lineRule="auto"/>
        <w:jc w:val="both"/>
        <w:rPr>
          <w:rFonts w:cstheme="minorHAnsi"/>
          <w:lang w:bidi="ar-SA"/>
        </w:rPr>
      </w:pPr>
    </w:p>
    <w:p w14:paraId="3630EB05" w14:textId="77777777"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DB4E27B" w14:textId="77777777" w:rsidR="00122035" w:rsidRDefault="00122035" w:rsidP="00360DE1">
      <w:pPr>
        <w:autoSpaceDE w:val="0"/>
        <w:autoSpaceDN w:val="0"/>
        <w:adjustRightInd w:val="0"/>
        <w:spacing w:line="240" w:lineRule="auto"/>
        <w:jc w:val="both"/>
        <w:rPr>
          <w:rFonts w:cstheme="minorHAnsi"/>
          <w:lang w:bidi="ar-SA"/>
        </w:rPr>
      </w:pPr>
    </w:p>
    <w:p w14:paraId="6F613CFB" w14:textId="77777777"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006D6126" w14:textId="77777777" w:rsidR="00583C6E" w:rsidRDefault="00583C6E" w:rsidP="00360DE1">
      <w:pPr>
        <w:autoSpaceDE w:val="0"/>
        <w:autoSpaceDN w:val="0"/>
        <w:adjustRightInd w:val="0"/>
        <w:spacing w:line="240" w:lineRule="auto"/>
        <w:jc w:val="both"/>
        <w:rPr>
          <w:rFonts w:cstheme="minorHAnsi"/>
          <w:lang w:bidi="ar-SA"/>
        </w:rPr>
      </w:pPr>
    </w:p>
    <w:p w14:paraId="7F349AEF"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028C281"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56BAA1A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50D89F3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2161047B"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21F5B40F"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6A0960F7"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04D9C272" w14:textId="77777777"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3105334E" w14:textId="77777777"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2F8E1167"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783E5CA1" w14:textId="77777777" w:rsidR="00993C13" w:rsidRDefault="00993C13" w:rsidP="00360DE1">
      <w:pPr>
        <w:ind w:left="720"/>
        <w:jc w:val="both"/>
      </w:pPr>
      <w:r>
        <w:rPr>
          <w:rFonts w:cstheme="minorHAnsi"/>
          <w:lang w:bidi="ar-SA"/>
        </w:rPr>
        <w:t>________________________________________________________________________</w:t>
      </w:r>
    </w:p>
    <w:p w14:paraId="0B747FE2"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0F5AAA17" w14:textId="77777777" w:rsidR="00993C13" w:rsidRDefault="00993C13" w:rsidP="00360DE1">
      <w:pPr>
        <w:ind w:left="720"/>
        <w:jc w:val="both"/>
      </w:pPr>
      <w:r>
        <w:rPr>
          <w:rFonts w:cstheme="minorHAnsi"/>
          <w:lang w:bidi="ar-SA"/>
        </w:rPr>
        <w:t>________________________________________________________________________</w:t>
      </w:r>
    </w:p>
    <w:p w14:paraId="243BF58C" w14:textId="77777777"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2B47B063" w14:textId="77777777"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7846861A" w14:textId="77777777" w:rsidR="00FB4706" w:rsidRDefault="00FB4706" w:rsidP="00360DE1">
      <w:pPr>
        <w:ind w:left="720"/>
        <w:jc w:val="both"/>
      </w:pPr>
      <w:r>
        <w:rPr>
          <w:rFonts w:cstheme="minorHAnsi"/>
          <w:lang w:bidi="ar-SA"/>
        </w:rPr>
        <w:t>________________________________________________________________________</w:t>
      </w:r>
    </w:p>
    <w:p w14:paraId="44937FDE" w14:textId="77777777" w:rsidR="00FB4706" w:rsidRDefault="00FB4706" w:rsidP="00360DE1">
      <w:pPr>
        <w:ind w:left="720"/>
        <w:jc w:val="both"/>
      </w:pPr>
      <w:r>
        <w:rPr>
          <w:rFonts w:cstheme="minorHAnsi"/>
          <w:lang w:bidi="ar-SA"/>
        </w:rPr>
        <w:t>________________________________________________________________________</w:t>
      </w:r>
    </w:p>
    <w:p w14:paraId="699D3B31" w14:textId="77777777"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4FF4B4F2" w14:textId="77777777"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79CE8233" w14:textId="77777777"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0265DA03" w14:textId="77777777" w:rsidR="00B631A6" w:rsidRDefault="00B631A6" w:rsidP="00360DE1">
      <w:pPr>
        <w:autoSpaceDE w:val="0"/>
        <w:autoSpaceDN w:val="0"/>
        <w:adjustRightInd w:val="0"/>
        <w:spacing w:line="240" w:lineRule="auto"/>
        <w:jc w:val="both"/>
        <w:rPr>
          <w:rFonts w:cstheme="minorHAnsi"/>
          <w:lang w:bidi="ar-SA"/>
        </w:rPr>
      </w:pPr>
    </w:p>
    <w:p w14:paraId="186965C1" w14:textId="77777777"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1E716D97" w14:textId="77777777" w:rsidR="00DF61C1" w:rsidRDefault="00DF61C1" w:rsidP="00360DE1">
      <w:pPr>
        <w:autoSpaceDE w:val="0"/>
        <w:autoSpaceDN w:val="0"/>
        <w:adjustRightInd w:val="0"/>
        <w:spacing w:line="240" w:lineRule="auto"/>
        <w:jc w:val="both"/>
        <w:rPr>
          <w:rFonts w:cstheme="minorHAnsi"/>
          <w:b/>
          <w:lang w:bidi="ar-SA"/>
        </w:rPr>
      </w:pPr>
    </w:p>
    <w:p w14:paraId="0086077C" w14:textId="77777777" w:rsidR="00664A3D" w:rsidRPr="00D4161B" w:rsidRDefault="00664A3D" w:rsidP="00360DE1">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30D9DA6B"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8471C05"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09D0175"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24DA888"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E7B31C4"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0ACD42"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1529E"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619EA4B0"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731192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6EEFD585"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E20E4A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15EDB674"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1DF31C7"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6A85467A"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5B7D3B7C" w14:textId="77777777" w:rsidR="00DF61C1" w:rsidRDefault="00DF61C1" w:rsidP="00B51930">
      <w:pPr>
        <w:autoSpaceDE w:val="0"/>
        <w:autoSpaceDN w:val="0"/>
        <w:adjustRightInd w:val="0"/>
        <w:spacing w:line="240" w:lineRule="auto"/>
        <w:rPr>
          <w:rFonts w:cstheme="minorHAnsi"/>
          <w:b/>
          <w:lang w:bidi="ar-SA"/>
        </w:rPr>
      </w:pPr>
    </w:p>
    <w:p w14:paraId="6E5FD87D" w14:textId="77777777" w:rsidR="00551F4B" w:rsidRDefault="00551F4B">
      <w:pPr>
        <w:rPr>
          <w:rFonts w:cstheme="minorHAnsi"/>
          <w:b/>
          <w:lang w:bidi="ar-SA"/>
        </w:rPr>
      </w:pPr>
      <w:r>
        <w:rPr>
          <w:rFonts w:cstheme="minorHAnsi"/>
          <w:b/>
          <w:lang w:bidi="ar-SA"/>
        </w:rPr>
        <w:br w:type="page"/>
      </w:r>
    </w:p>
    <w:p w14:paraId="6E012872" w14:textId="77777777" w:rsidR="00551F4B" w:rsidRPr="00786E13" w:rsidRDefault="00551F4B" w:rsidP="00551F4B">
      <w:pPr>
        <w:spacing w:line="240" w:lineRule="auto"/>
        <w:jc w:val="center"/>
        <w:rPr>
          <w:b/>
          <w:caps/>
        </w:rPr>
      </w:pPr>
      <w:r w:rsidRPr="00786E13">
        <w:rPr>
          <w:rFonts w:cstheme="minorHAnsi"/>
          <w:b/>
          <w:bCs/>
          <w:caps/>
          <w:lang w:bidi="ar-SA"/>
        </w:rPr>
        <w:t>Bidder Declaration Instructions</w:t>
      </w:r>
    </w:p>
    <w:p w14:paraId="3D799320" w14:textId="77777777" w:rsidR="00551F4B" w:rsidRPr="00786E13" w:rsidRDefault="00551F4B" w:rsidP="00551F4B">
      <w:pPr>
        <w:spacing w:line="240" w:lineRule="auto"/>
        <w:rPr>
          <w:rFonts w:cstheme="minorHAnsi"/>
        </w:rPr>
      </w:pPr>
    </w:p>
    <w:p w14:paraId="7C0E1A3F"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4411EB1B"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7E754D56" w14:textId="77777777"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7524D6F9" w14:textId="77777777" w:rsidR="00914094" w:rsidRDefault="00914094" w:rsidP="00360DE1">
      <w:pPr>
        <w:autoSpaceDE w:val="0"/>
        <w:autoSpaceDN w:val="0"/>
        <w:adjustRightInd w:val="0"/>
        <w:spacing w:line="240" w:lineRule="auto"/>
        <w:jc w:val="both"/>
        <w:rPr>
          <w:rFonts w:cstheme="minorHAnsi"/>
          <w:bCs/>
          <w:sz w:val="20"/>
          <w:szCs w:val="20"/>
          <w:lang w:bidi="ar-SA"/>
        </w:rPr>
      </w:pPr>
    </w:p>
    <w:p w14:paraId="2157FCA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47855A2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61E16EA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14:paraId="205FC62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1540AD5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14:paraId="6D45C148"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814E497" w14:textId="77777777"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14:paraId="44922B07" w14:textId="77777777"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14:paraId="368991E5" w14:textId="7A34BDC6"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00C64606" w:rsidRPr="00E258B7">
        <w:rPr>
          <w:rFonts w:cstheme="minorHAnsi"/>
          <w:bCs/>
          <w:sz w:val="20"/>
          <w:szCs w:val="20"/>
          <w:lang w:bidi="ar-SA"/>
        </w:rPr>
        <w:t>https://caleprocure.ca.gov/pages/PublicSearch/supplier-search.aspx</w:t>
      </w:r>
      <w:r w:rsidR="00C64606" w:rsidRPr="00551F4B" w:rsidDel="00C64606">
        <w:rPr>
          <w:rFonts w:cstheme="minorHAnsi"/>
          <w:bCs/>
          <w:sz w:val="20"/>
          <w:szCs w:val="20"/>
          <w:u w:val="single"/>
          <w:lang w:bidi="ar-SA"/>
        </w:rPr>
        <w:t xml:space="preserve"> </w:t>
      </w:r>
    </w:p>
    <w:p w14:paraId="56AEDCAD" w14:textId="5C337FEA"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00C64606" w:rsidRPr="00E258B7">
        <w:rPr>
          <w:rFonts w:cstheme="minorHAnsi"/>
          <w:bCs/>
          <w:sz w:val="20"/>
          <w:szCs w:val="20"/>
          <w:lang w:bidi="ar-SA"/>
        </w:rPr>
        <w:t>https://caleprocure.ca.gov/pages/PublicSearch/supplier-search.aspx</w:t>
      </w:r>
      <w:r w:rsidR="00C64606" w:rsidRPr="00551F4B" w:rsidDel="00C64606">
        <w:rPr>
          <w:rFonts w:cstheme="minorHAnsi"/>
          <w:bCs/>
          <w:sz w:val="20"/>
          <w:szCs w:val="20"/>
          <w:u w:val="single"/>
          <w:lang w:bidi="ar-SA"/>
        </w:rPr>
        <w:t xml:space="preserve"> </w:t>
      </w:r>
      <w:r w:rsidRPr="00551F4B">
        <w:rPr>
          <w:rFonts w:cstheme="minorHAnsi"/>
          <w:bCs/>
          <w:sz w:val="20"/>
          <w:szCs w:val="20"/>
          <w:lang w:bidi="ar-SA"/>
        </w:rPr>
        <w:t xml:space="preserve">  </w:t>
      </w:r>
    </w:p>
    <w:p w14:paraId="0D54B490"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059FB861"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B712054"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1DF20E1C"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6A14089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1D9B2A9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64BE3F4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14:paraId="718F08EB"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1756160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5C990C7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7681562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w:t>
      </w:r>
    </w:p>
    <w:p w14:paraId="5AD3E7B8" w14:textId="77777777"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14:paraId="0E6D62ED" w14:textId="77777777"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1578D2D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573DA3E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72C4A86E" w14:textId="77777777"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7D7E7EEA"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78D7DA0E"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BD53F74"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14:paraId="0EEFFC1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7A5D12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1F546DE7"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508F004"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14:paraId="42EC8CA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7DD2CFA"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4B1336C8"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3B2966D5"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3E5ABA7E"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39B147B2"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61183BEC" w14:textId="5474B64B"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C64606">
        <w:rPr>
          <w:rFonts w:cstheme="minorHAnsi"/>
          <w:bCs/>
          <w:sz w:val="20"/>
          <w:szCs w:val="20"/>
          <w:lang w:bidi="ar-SA"/>
        </w:rPr>
        <w:t xml:space="preserve"> </w:t>
      </w:r>
      <w:r w:rsidR="00C64606" w:rsidRPr="00E258B7">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79BFB8C7" w14:textId="46CD1E1A"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C64606">
        <w:rPr>
          <w:rFonts w:cstheme="minorHAnsi"/>
          <w:bCs/>
          <w:sz w:val="20"/>
          <w:szCs w:val="20"/>
          <w:lang w:bidi="ar-SA"/>
        </w:rPr>
        <w:t xml:space="preserve"> </w:t>
      </w:r>
      <w:r w:rsidR="00C64606" w:rsidRPr="00E258B7">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B20A7A6"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3ECC60CC"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41AA559D"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3EA34A44"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964F191"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5093F981"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57D79BAF"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57C6FE7" w14:textId="77777777"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14:paraId="11DDB6E7" w14:textId="77777777" w:rsidR="00551F4B" w:rsidRPr="00551F4B" w:rsidRDefault="00551F4B" w:rsidP="00360DE1">
      <w:pPr>
        <w:spacing w:line="240" w:lineRule="auto"/>
        <w:jc w:val="both"/>
        <w:rPr>
          <w:rFonts w:cstheme="minorHAnsi"/>
          <w:b/>
          <w:bCs/>
          <w:sz w:val="20"/>
          <w:szCs w:val="20"/>
          <w:lang w:bidi="ar-SA"/>
        </w:rPr>
      </w:pPr>
    </w:p>
    <w:p w14:paraId="01BE886D" w14:textId="77777777"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05845C2C" w14:textId="77777777" w:rsidR="00551F4B" w:rsidRDefault="00551F4B" w:rsidP="00551F4B">
      <w:pPr>
        <w:spacing w:line="240" w:lineRule="auto"/>
        <w:rPr>
          <w:rFonts w:cstheme="minorHAnsi"/>
          <w:lang w:bidi="ar-SA"/>
        </w:rPr>
      </w:pPr>
    </w:p>
    <w:p w14:paraId="41D0BBA9"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44833" w14:textId="77777777" w:rsidR="00AC737E" w:rsidRDefault="00AC737E" w:rsidP="005A1DC5">
      <w:pPr>
        <w:spacing w:line="240" w:lineRule="auto"/>
      </w:pPr>
      <w:r>
        <w:separator/>
      </w:r>
    </w:p>
  </w:endnote>
  <w:endnote w:type="continuationSeparator" w:id="0">
    <w:p w14:paraId="0B18CE23" w14:textId="77777777" w:rsidR="00AC737E" w:rsidRDefault="00AC737E"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BE0B" w14:textId="77777777" w:rsidR="005D676A" w:rsidRDefault="005D676A">
    <w:pPr>
      <w:pStyle w:val="Footer"/>
      <w:jc w:val="right"/>
    </w:pPr>
  </w:p>
  <w:p w14:paraId="78E26251" w14:textId="77777777" w:rsidR="00720D9B" w:rsidRDefault="00000000" w:rsidP="00720D9B">
    <w:pPr>
      <w:pStyle w:val="Footer"/>
    </w:pPr>
    <w:sdt>
      <w:sdtPr>
        <w:id w:val="18165802"/>
        <w:docPartObj>
          <w:docPartGallery w:val="Page Numbers (Bottom of Page)"/>
          <w:docPartUnique/>
        </w:docPartObj>
      </w:sdtPr>
      <w:sdtContent>
        <w:r w:rsidR="00E61D3B">
          <w:t xml:space="preserve">Page </w:t>
        </w:r>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B679CA">
          <w:rPr>
            <w:noProof/>
            <w:sz w:val="20"/>
            <w:szCs w:val="20"/>
          </w:rPr>
          <w:t>1</w:t>
        </w:r>
        <w:r w:rsidR="00D420EC">
          <w:rPr>
            <w:sz w:val="20"/>
            <w:szCs w:val="20"/>
          </w:rPr>
          <w:fldChar w:fldCharType="end"/>
        </w:r>
        <w:r w:rsidR="004F20F8">
          <w:rPr>
            <w:sz w:val="20"/>
            <w:szCs w:val="20"/>
          </w:rPr>
          <w:tab/>
        </w:r>
        <w:r w:rsidR="004F20F8">
          <w:rPr>
            <w:sz w:val="20"/>
            <w:szCs w:val="20"/>
          </w:rPr>
          <w:tab/>
        </w:r>
      </w:sdtContent>
    </w:sdt>
  </w:p>
  <w:p w14:paraId="1FE2B1B7"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BC87" w14:textId="77777777" w:rsidR="00AC737E" w:rsidRDefault="00AC737E" w:rsidP="005A1DC5">
      <w:pPr>
        <w:spacing w:line="240" w:lineRule="auto"/>
      </w:pPr>
      <w:r>
        <w:separator/>
      </w:r>
    </w:p>
  </w:footnote>
  <w:footnote w:type="continuationSeparator" w:id="0">
    <w:p w14:paraId="4948D1FD" w14:textId="77777777" w:rsidR="00AC737E" w:rsidRDefault="00AC737E"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7C24" w14:textId="77777777" w:rsidR="008330E0" w:rsidRDefault="008330E0" w:rsidP="008330E0">
    <w:pPr>
      <w:pStyle w:val="CommentText"/>
      <w:tabs>
        <w:tab w:val="left" w:pos="1242"/>
      </w:tabs>
      <w:ind w:right="252"/>
      <w:jc w:val="both"/>
      <w:rPr>
        <w:sz w:val="22"/>
        <w:szCs w:val="22"/>
      </w:rPr>
    </w:pPr>
    <w:bookmarkStart w:id="0" w:name="_Hlk124508017"/>
    <w:r>
      <w:t xml:space="preserve">RFP Title: </w:t>
    </w:r>
    <w:bookmarkStart w:id="1" w:name="_Hlk124503710"/>
    <w:r>
      <w:rPr>
        <w:rFonts w:cstheme="minorHAnsi"/>
        <w:bCs/>
        <w:szCs w:val="28"/>
      </w:rPr>
      <w:t>Managed Services for Information Technology Operations</w:t>
    </w:r>
    <w:bookmarkEnd w:id="1"/>
  </w:p>
  <w:p w14:paraId="361F3DCE" w14:textId="77777777" w:rsidR="008330E0" w:rsidRDefault="008330E0" w:rsidP="008330E0">
    <w:pPr>
      <w:pStyle w:val="CommentText"/>
      <w:tabs>
        <w:tab w:val="left" w:pos="1242"/>
      </w:tabs>
      <w:ind w:right="252"/>
      <w:jc w:val="both"/>
      <w:rPr>
        <w:sz w:val="22"/>
        <w:szCs w:val="22"/>
      </w:rPr>
    </w:pPr>
    <w:r>
      <w:t xml:space="preserve">RFP Number: </w:t>
    </w:r>
    <w:bookmarkStart w:id="2" w:name="_Hlk124503752"/>
    <w:r>
      <w:rPr>
        <w:iCs/>
      </w:rPr>
      <w:t>IT-2023-46-DM</w:t>
    </w:r>
    <w:bookmarkEnd w:id="0"/>
    <w:bookmarkEnd w:id="2"/>
  </w:p>
  <w:p w14:paraId="35669AFE" w14:textId="1CDBAF15" w:rsidR="005A1DC5" w:rsidRPr="008330E0" w:rsidRDefault="005A1DC5" w:rsidP="00833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516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3131A"/>
    <w:rsid w:val="00242574"/>
    <w:rsid w:val="00264DF7"/>
    <w:rsid w:val="002925F5"/>
    <w:rsid w:val="002A0327"/>
    <w:rsid w:val="002A5FDA"/>
    <w:rsid w:val="002A6554"/>
    <w:rsid w:val="002E1519"/>
    <w:rsid w:val="002E1C7B"/>
    <w:rsid w:val="002E2D93"/>
    <w:rsid w:val="0030665F"/>
    <w:rsid w:val="00307F08"/>
    <w:rsid w:val="00313F24"/>
    <w:rsid w:val="00315829"/>
    <w:rsid w:val="00332723"/>
    <w:rsid w:val="00346D02"/>
    <w:rsid w:val="0034717D"/>
    <w:rsid w:val="003478DE"/>
    <w:rsid w:val="00360DE1"/>
    <w:rsid w:val="0038302C"/>
    <w:rsid w:val="003929F5"/>
    <w:rsid w:val="003950F7"/>
    <w:rsid w:val="00396718"/>
    <w:rsid w:val="003B6633"/>
    <w:rsid w:val="003D6AED"/>
    <w:rsid w:val="003E4ADB"/>
    <w:rsid w:val="003E5A74"/>
    <w:rsid w:val="003E78DB"/>
    <w:rsid w:val="003F7211"/>
    <w:rsid w:val="003F7760"/>
    <w:rsid w:val="00401A35"/>
    <w:rsid w:val="00427EC8"/>
    <w:rsid w:val="00432390"/>
    <w:rsid w:val="00443540"/>
    <w:rsid w:val="00461FC5"/>
    <w:rsid w:val="004872CA"/>
    <w:rsid w:val="004A4844"/>
    <w:rsid w:val="004E0395"/>
    <w:rsid w:val="004F20F8"/>
    <w:rsid w:val="005048FC"/>
    <w:rsid w:val="00521C57"/>
    <w:rsid w:val="00534453"/>
    <w:rsid w:val="0054344C"/>
    <w:rsid w:val="00551F4B"/>
    <w:rsid w:val="005647B5"/>
    <w:rsid w:val="005650C1"/>
    <w:rsid w:val="00566A2F"/>
    <w:rsid w:val="00583C6E"/>
    <w:rsid w:val="00590ED7"/>
    <w:rsid w:val="005A1DC5"/>
    <w:rsid w:val="005A2932"/>
    <w:rsid w:val="005A56A2"/>
    <w:rsid w:val="005C1D7C"/>
    <w:rsid w:val="005D676A"/>
    <w:rsid w:val="005E0194"/>
    <w:rsid w:val="005E0F0C"/>
    <w:rsid w:val="005F5104"/>
    <w:rsid w:val="00601781"/>
    <w:rsid w:val="00602BDE"/>
    <w:rsid w:val="00606C2C"/>
    <w:rsid w:val="00610B70"/>
    <w:rsid w:val="006172CE"/>
    <w:rsid w:val="00626A8F"/>
    <w:rsid w:val="00637357"/>
    <w:rsid w:val="006450FE"/>
    <w:rsid w:val="00664A3D"/>
    <w:rsid w:val="006743D1"/>
    <w:rsid w:val="006833DF"/>
    <w:rsid w:val="0068461E"/>
    <w:rsid w:val="006951E4"/>
    <w:rsid w:val="00696F67"/>
    <w:rsid w:val="006A2A7D"/>
    <w:rsid w:val="006C118F"/>
    <w:rsid w:val="006C65EC"/>
    <w:rsid w:val="006E22C6"/>
    <w:rsid w:val="006E31D6"/>
    <w:rsid w:val="006E624D"/>
    <w:rsid w:val="006F504B"/>
    <w:rsid w:val="00702D0E"/>
    <w:rsid w:val="00710F82"/>
    <w:rsid w:val="00720D9B"/>
    <w:rsid w:val="00725C23"/>
    <w:rsid w:val="00736024"/>
    <w:rsid w:val="00751403"/>
    <w:rsid w:val="007746BD"/>
    <w:rsid w:val="007A2BC8"/>
    <w:rsid w:val="007D2363"/>
    <w:rsid w:val="007D38E9"/>
    <w:rsid w:val="007F08B2"/>
    <w:rsid w:val="007F6005"/>
    <w:rsid w:val="00816D98"/>
    <w:rsid w:val="008330E0"/>
    <w:rsid w:val="00856EC7"/>
    <w:rsid w:val="008642DC"/>
    <w:rsid w:val="00872378"/>
    <w:rsid w:val="0088000D"/>
    <w:rsid w:val="008806E9"/>
    <w:rsid w:val="00884C33"/>
    <w:rsid w:val="0089153E"/>
    <w:rsid w:val="008A13F8"/>
    <w:rsid w:val="008B5876"/>
    <w:rsid w:val="008B6BD8"/>
    <w:rsid w:val="008B7027"/>
    <w:rsid w:val="008D0C2A"/>
    <w:rsid w:val="008D1D51"/>
    <w:rsid w:val="008E4B6F"/>
    <w:rsid w:val="00914094"/>
    <w:rsid w:val="00927D25"/>
    <w:rsid w:val="00944C67"/>
    <w:rsid w:val="00963F3F"/>
    <w:rsid w:val="00984E6F"/>
    <w:rsid w:val="00993C13"/>
    <w:rsid w:val="009B0890"/>
    <w:rsid w:val="009B78CF"/>
    <w:rsid w:val="009C0557"/>
    <w:rsid w:val="009C7E1D"/>
    <w:rsid w:val="00A02EEC"/>
    <w:rsid w:val="00A15A35"/>
    <w:rsid w:val="00A17D1B"/>
    <w:rsid w:val="00A24C56"/>
    <w:rsid w:val="00A24FF1"/>
    <w:rsid w:val="00A3409B"/>
    <w:rsid w:val="00A671C0"/>
    <w:rsid w:val="00A6777F"/>
    <w:rsid w:val="00A84409"/>
    <w:rsid w:val="00A905D8"/>
    <w:rsid w:val="00AA71C5"/>
    <w:rsid w:val="00AC5200"/>
    <w:rsid w:val="00AC737E"/>
    <w:rsid w:val="00B07655"/>
    <w:rsid w:val="00B22C7D"/>
    <w:rsid w:val="00B50B69"/>
    <w:rsid w:val="00B51930"/>
    <w:rsid w:val="00B55205"/>
    <w:rsid w:val="00B6151F"/>
    <w:rsid w:val="00B631A6"/>
    <w:rsid w:val="00B65B21"/>
    <w:rsid w:val="00B679CA"/>
    <w:rsid w:val="00B70B3F"/>
    <w:rsid w:val="00B86752"/>
    <w:rsid w:val="00BA72D7"/>
    <w:rsid w:val="00BA74EF"/>
    <w:rsid w:val="00BC1F1C"/>
    <w:rsid w:val="00BD144E"/>
    <w:rsid w:val="00BE0C16"/>
    <w:rsid w:val="00BE386F"/>
    <w:rsid w:val="00BE4D7F"/>
    <w:rsid w:val="00BE677D"/>
    <w:rsid w:val="00BE69B5"/>
    <w:rsid w:val="00C00C4E"/>
    <w:rsid w:val="00C02F8A"/>
    <w:rsid w:val="00C303DC"/>
    <w:rsid w:val="00C4156B"/>
    <w:rsid w:val="00C55204"/>
    <w:rsid w:val="00C64606"/>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258B7"/>
    <w:rsid w:val="00E317C8"/>
    <w:rsid w:val="00E34B2A"/>
    <w:rsid w:val="00E52C8D"/>
    <w:rsid w:val="00E61D3B"/>
    <w:rsid w:val="00ED66F6"/>
    <w:rsid w:val="00F20CDA"/>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72278"/>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 w:type="paragraph" w:styleId="ListParagraph">
    <w:name w:val="List Paragraph"/>
    <w:basedOn w:val="Normal"/>
    <w:uiPriority w:val="34"/>
    <w:rsid w:val="00E258B7"/>
    <w:pPr>
      <w:ind w:left="720"/>
      <w:contextualSpacing/>
    </w:pPr>
  </w:style>
  <w:style w:type="paragraph" w:styleId="Revision">
    <w:name w:val="Revision"/>
    <w:hidden/>
    <w:uiPriority w:val="99"/>
    <w:semiHidden/>
    <w:rsid w:val="00E258B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8533">
      <w:bodyDiv w:val="1"/>
      <w:marLeft w:val="0"/>
      <w:marRight w:val="0"/>
      <w:marTop w:val="0"/>
      <w:marBottom w:val="0"/>
      <w:divBdr>
        <w:top w:val="none" w:sz="0" w:space="0" w:color="auto"/>
        <w:left w:val="none" w:sz="0" w:space="0" w:color="auto"/>
        <w:bottom w:val="none" w:sz="0" w:space="0" w:color="auto"/>
        <w:right w:val="none" w:sz="0" w:space="0" w:color="auto"/>
      </w:divBdr>
    </w:div>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906768357">
      <w:bodyDiv w:val="1"/>
      <w:marLeft w:val="0"/>
      <w:marRight w:val="0"/>
      <w:marTop w:val="0"/>
      <w:marBottom w:val="0"/>
      <w:divBdr>
        <w:top w:val="none" w:sz="0" w:space="0" w:color="auto"/>
        <w:left w:val="none" w:sz="0" w:space="0" w:color="auto"/>
        <w:bottom w:val="none" w:sz="0" w:space="0" w:color="auto"/>
        <w:right w:val="none" w:sz="0" w:space="0" w:color="auto"/>
      </w:divBdr>
    </w:div>
    <w:div w:id="19470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80821-F9AC-4441-9AE5-92622801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5</cp:revision>
  <cp:lastPrinted>2017-04-13T22:02:00Z</cp:lastPrinted>
  <dcterms:created xsi:type="dcterms:W3CDTF">2023-03-13T20:05:00Z</dcterms:created>
  <dcterms:modified xsi:type="dcterms:W3CDTF">2023-03-13T22:09:00Z</dcterms:modified>
</cp:coreProperties>
</file>