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4784676F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B63E" w14:textId="77777777" w:rsidR="00CC011A" w:rsidRDefault="00CC011A" w:rsidP="009C7277">
      <w:r>
        <w:separator/>
      </w:r>
    </w:p>
  </w:endnote>
  <w:endnote w:type="continuationSeparator" w:id="0">
    <w:p w14:paraId="2E8403F1" w14:textId="77777777" w:rsidR="00CC011A" w:rsidRDefault="00CC011A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179C" w14:textId="77777777" w:rsidR="00CC011A" w:rsidRDefault="00CC011A" w:rsidP="009C7277">
      <w:r>
        <w:separator/>
      </w:r>
    </w:p>
  </w:footnote>
  <w:footnote w:type="continuationSeparator" w:id="0">
    <w:p w14:paraId="3D29E675" w14:textId="77777777" w:rsidR="00CC011A" w:rsidRDefault="00CC011A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F81C" w14:textId="77777777" w:rsidR="00CA3A11" w:rsidRPr="00CA3A11" w:rsidRDefault="00CA3A11" w:rsidP="00CA3A11">
    <w:pPr>
      <w:tabs>
        <w:tab w:val="left" w:pos="1242"/>
      </w:tabs>
      <w:ind w:right="252"/>
      <w:jc w:val="both"/>
      <w:rPr>
        <w:rFonts w:ascii="Times New Roman" w:hAnsi="Times New Roman" w:cs="Times New Roman"/>
      </w:rPr>
    </w:pPr>
    <w:bookmarkStart w:id="0" w:name="_Hlk124508017"/>
    <w:r w:rsidRPr="00CA3A11">
      <w:rPr>
        <w:rFonts w:ascii="Times New Roman" w:hAnsi="Times New Roman" w:cs="Times New Roman"/>
        <w:sz w:val="20"/>
        <w:szCs w:val="20"/>
      </w:rPr>
      <w:t xml:space="preserve">RFP Title: </w:t>
    </w:r>
    <w:bookmarkStart w:id="1" w:name="_Hlk124503710"/>
    <w:r w:rsidRPr="00CA3A11">
      <w:rPr>
        <w:rFonts w:asciiTheme="minorHAnsi" w:hAnsiTheme="minorHAnsi" w:cstheme="minorHAnsi"/>
        <w:bCs/>
        <w:sz w:val="20"/>
        <w:szCs w:val="28"/>
      </w:rPr>
      <w:t>Managed Services for Information Technology Operations</w:t>
    </w:r>
    <w:bookmarkEnd w:id="1"/>
  </w:p>
  <w:p w14:paraId="04BD17A7" w14:textId="77777777" w:rsidR="00CA3A11" w:rsidRPr="00CA3A11" w:rsidRDefault="00CA3A11" w:rsidP="00CA3A11">
    <w:pPr>
      <w:tabs>
        <w:tab w:val="left" w:pos="1242"/>
      </w:tabs>
      <w:ind w:right="252"/>
      <w:jc w:val="both"/>
      <w:rPr>
        <w:rFonts w:ascii="Times New Roman" w:hAnsi="Times New Roman" w:cs="Times New Roman"/>
      </w:rPr>
    </w:pPr>
    <w:r w:rsidRPr="00CA3A11">
      <w:rPr>
        <w:rFonts w:ascii="Times New Roman" w:hAnsi="Times New Roman" w:cs="Times New Roman"/>
        <w:sz w:val="20"/>
        <w:szCs w:val="20"/>
      </w:rPr>
      <w:t xml:space="preserve">RFP Number: </w:t>
    </w:r>
    <w:bookmarkStart w:id="2" w:name="_Hlk124503752"/>
    <w:r w:rsidRPr="00CA3A11">
      <w:rPr>
        <w:rFonts w:ascii="Times New Roman" w:hAnsi="Times New Roman" w:cs="Times New Roman"/>
        <w:iCs/>
        <w:sz w:val="20"/>
        <w:szCs w:val="20"/>
      </w:rPr>
      <w:t>IT-2023-46-DM</w:t>
    </w:r>
    <w:bookmarkEnd w:id="2"/>
  </w:p>
  <w:bookmarkEnd w:id="0"/>
  <w:p w14:paraId="280F1B0C" w14:textId="5DACD4C2" w:rsidR="009C7277" w:rsidRPr="00CA3A11" w:rsidRDefault="009C7277" w:rsidP="00CA3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221C"/>
    <w:rsid w:val="00087C8F"/>
    <w:rsid w:val="000A543E"/>
    <w:rsid w:val="000D71A2"/>
    <w:rsid w:val="000F5DF5"/>
    <w:rsid w:val="00115940"/>
    <w:rsid w:val="00124FC0"/>
    <w:rsid w:val="00167FBC"/>
    <w:rsid w:val="001924FF"/>
    <w:rsid w:val="00197D71"/>
    <w:rsid w:val="001B7726"/>
    <w:rsid w:val="00201C9E"/>
    <w:rsid w:val="00346198"/>
    <w:rsid w:val="003C312A"/>
    <w:rsid w:val="0046677D"/>
    <w:rsid w:val="00511F6B"/>
    <w:rsid w:val="0074531B"/>
    <w:rsid w:val="007F6A4A"/>
    <w:rsid w:val="009A2A09"/>
    <w:rsid w:val="009C7277"/>
    <w:rsid w:val="009D106B"/>
    <w:rsid w:val="00BC2C63"/>
    <w:rsid w:val="00CA3A11"/>
    <w:rsid w:val="00CC011A"/>
    <w:rsid w:val="00CD19E0"/>
    <w:rsid w:val="00DA46F5"/>
    <w:rsid w:val="00DE1AB3"/>
    <w:rsid w:val="00E0383D"/>
    <w:rsid w:val="00E338FC"/>
    <w:rsid w:val="00E5469D"/>
    <w:rsid w:val="00E94EC4"/>
    <w:rsid w:val="00ED7831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14</cp:revision>
  <dcterms:created xsi:type="dcterms:W3CDTF">2018-02-07T23:34:00Z</dcterms:created>
  <dcterms:modified xsi:type="dcterms:W3CDTF">2023-02-16T19:32:00Z</dcterms:modified>
</cp:coreProperties>
</file>