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E172" w14:textId="77777777"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3F0D7A">
        <w:rPr>
          <w:color w:val="000000" w:themeColor="text1"/>
        </w:rPr>
        <w:t>7</w:t>
      </w:r>
    </w:p>
    <w:p w14:paraId="03AB7EED" w14:textId="77777777" w:rsidR="00F03798" w:rsidRPr="007D7C94" w:rsidRDefault="00F03798" w:rsidP="00F03798">
      <w:pPr>
        <w:pStyle w:val="Heading10"/>
        <w:keepNext w:val="0"/>
        <w:ind w:right="288"/>
      </w:pPr>
      <w:r w:rsidRPr="007D7C94">
        <w:t>IRAN contracting act certification</w:t>
      </w:r>
    </w:p>
    <w:p w14:paraId="6530F986" w14:textId="77777777" w:rsidR="00F03798" w:rsidRPr="007D7C94" w:rsidRDefault="00F03798" w:rsidP="00F03798">
      <w:pPr>
        <w:ind w:left="1440" w:hanging="720"/>
        <w:rPr>
          <w:b/>
          <w:bCs/>
          <w:i/>
          <w:caps/>
          <w:color w:val="000000" w:themeColor="text1"/>
          <w:sz w:val="24"/>
          <w:szCs w:val="24"/>
        </w:rPr>
      </w:pPr>
    </w:p>
    <w:p w14:paraId="22E1890F" w14:textId="77777777" w:rsidR="00F03798" w:rsidRPr="007D7C94" w:rsidRDefault="00F03798" w:rsidP="00F03798">
      <w:pPr>
        <w:ind w:left="1440" w:hanging="720"/>
        <w:rPr>
          <w:b/>
          <w:bCs/>
          <w:i/>
          <w:caps/>
          <w:color w:val="000000" w:themeColor="text1"/>
          <w:sz w:val="24"/>
          <w:szCs w:val="24"/>
        </w:rPr>
      </w:pPr>
    </w:p>
    <w:p w14:paraId="4153D632" w14:textId="77777777"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14:paraId="484D1C86" w14:textId="77777777" w:rsidR="00F03798" w:rsidRPr="007D7C94" w:rsidRDefault="00F03798" w:rsidP="00F03798">
      <w:pPr>
        <w:jc w:val="both"/>
        <w:rPr>
          <w:sz w:val="24"/>
          <w:szCs w:val="24"/>
        </w:rPr>
      </w:pPr>
    </w:p>
    <w:p w14:paraId="514C0AC8" w14:textId="77777777"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14:paraId="6D468D25" w14:textId="77777777" w:rsidR="00F03798" w:rsidRPr="007D7C94" w:rsidRDefault="00F03798" w:rsidP="00F03798">
      <w:pPr>
        <w:rPr>
          <w:sz w:val="24"/>
          <w:szCs w:val="24"/>
        </w:rPr>
      </w:pPr>
    </w:p>
    <w:p w14:paraId="46A1B343" w14:textId="77777777" w:rsidR="00F03798" w:rsidRPr="007D7C94" w:rsidRDefault="00F03798" w:rsidP="00F03798">
      <w:pPr>
        <w:jc w:val="both"/>
        <w:rPr>
          <w:sz w:val="24"/>
          <w:szCs w:val="24"/>
        </w:rPr>
      </w:pPr>
    </w:p>
    <w:p w14:paraId="4466DDB1" w14:textId="77777777"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14:paraId="3953ACAA" w14:textId="77777777" w:rsidR="00F03798" w:rsidRPr="007D7C94" w:rsidRDefault="00F03798" w:rsidP="00F03798">
      <w:pPr>
        <w:jc w:val="both"/>
        <w:rPr>
          <w:b/>
          <w:bCs/>
          <w:i/>
          <w:sz w:val="24"/>
          <w:szCs w:val="24"/>
        </w:rPr>
      </w:pPr>
      <w:r w:rsidRPr="007D7C94">
        <w:rPr>
          <w:b/>
          <w:bCs/>
          <w:i/>
          <w:sz w:val="24"/>
          <w:szCs w:val="24"/>
        </w:rPr>
        <w:t xml:space="preserve">OR </w:t>
      </w:r>
    </w:p>
    <w:p w14:paraId="5A13B5AC" w14:textId="77777777" w:rsidR="00F03798" w:rsidRPr="007D7C94" w:rsidRDefault="00F03798" w:rsidP="00F03798">
      <w:pPr>
        <w:jc w:val="both"/>
        <w:rPr>
          <w:sz w:val="24"/>
          <w:szCs w:val="24"/>
        </w:rPr>
      </w:pPr>
    </w:p>
    <w:p w14:paraId="412D5F00" w14:textId="77777777"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14:paraId="04A262D6" w14:textId="77777777" w:rsidR="00F03798" w:rsidRPr="007D7C94" w:rsidRDefault="00F03798" w:rsidP="00F03798">
      <w:pPr>
        <w:tabs>
          <w:tab w:val="left" w:pos="720"/>
        </w:tabs>
        <w:ind w:left="1440" w:hanging="1440"/>
        <w:jc w:val="both"/>
        <w:rPr>
          <w:sz w:val="24"/>
          <w:szCs w:val="24"/>
        </w:rPr>
      </w:pPr>
    </w:p>
    <w:p w14:paraId="64B66B6E" w14:textId="77777777" w:rsidR="00F03798" w:rsidRPr="007D7C94" w:rsidRDefault="00F03798" w:rsidP="00C64C94">
      <w:pPr>
        <w:rPr>
          <w:sz w:val="24"/>
          <w:szCs w:val="24"/>
        </w:rPr>
      </w:pPr>
    </w:p>
    <w:p w14:paraId="454443EF" w14:textId="77777777" w:rsidR="00F03798" w:rsidRPr="007D7C94" w:rsidRDefault="00F03798" w:rsidP="00F03798">
      <w:pPr>
        <w:jc w:val="both"/>
        <w:rPr>
          <w:b/>
          <w:bCs/>
          <w:sz w:val="24"/>
          <w:szCs w:val="24"/>
          <w:u w:val="single"/>
        </w:rPr>
      </w:pPr>
      <w:r w:rsidRPr="007D7C94">
        <w:rPr>
          <w:b/>
          <w:bCs/>
          <w:sz w:val="24"/>
          <w:szCs w:val="24"/>
          <w:u w:val="single"/>
        </w:rPr>
        <w:t>CERTIFICATION FOR PARAGRAPH 1:</w:t>
      </w:r>
    </w:p>
    <w:p w14:paraId="66EF1405" w14:textId="77777777" w:rsidR="00F03798" w:rsidRPr="007D7C94" w:rsidRDefault="00F03798" w:rsidP="00F03798">
      <w:pPr>
        <w:jc w:val="both"/>
        <w:rPr>
          <w:sz w:val="24"/>
          <w:szCs w:val="24"/>
        </w:rPr>
      </w:pPr>
    </w:p>
    <w:p w14:paraId="7CDFE8BE" w14:textId="77777777"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14:paraId="34F0B490" w14:textId="77777777"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14:paraId="1FD03340" w14:textId="77777777"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14BD5C0" w14:textId="77777777"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53EDA2" w14:textId="77777777"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14:paraId="7F50F33F" w14:textId="77777777"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14AD819" w14:textId="77777777"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14:paraId="4D21459E" w14:textId="77777777"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5F90B29E" w14:textId="77777777"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14:paraId="38A710F2" w14:textId="77777777"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0789FA9" w14:textId="77777777"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E91C106" w14:textId="77777777"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14:paraId="7C41E0DD" w14:textId="77777777" w:rsidR="00F03798" w:rsidRPr="007D7C94" w:rsidRDefault="00F03798" w:rsidP="00F03798">
      <w:pPr>
        <w:rPr>
          <w:b/>
          <w:sz w:val="24"/>
          <w:szCs w:val="24"/>
          <w:u w:val="single"/>
        </w:rPr>
      </w:pPr>
    </w:p>
    <w:p w14:paraId="065C6D08" w14:textId="77777777" w:rsidR="00F03798" w:rsidRPr="007D7C94" w:rsidRDefault="00F03798" w:rsidP="00C64C94">
      <w:pPr>
        <w:rPr>
          <w:sz w:val="24"/>
          <w:szCs w:val="24"/>
        </w:rPr>
      </w:pPr>
    </w:p>
    <w:p w14:paraId="22CF915E" w14:textId="77777777" w:rsidR="00EA241C" w:rsidRPr="007D7C94" w:rsidRDefault="00EA241C" w:rsidP="00C64C94">
      <w:pPr>
        <w:pStyle w:val="HTMLPreformatted"/>
        <w:rPr>
          <w:rFonts w:ascii="Times New Roman" w:hAnsi="Times New Roman" w:cs="Times New Roman"/>
          <w:sz w:val="24"/>
          <w:szCs w:val="24"/>
        </w:rPr>
      </w:pPr>
    </w:p>
    <w:p w14:paraId="1008853D" w14:textId="77777777" w:rsidR="00EA241C" w:rsidRPr="007D7C94" w:rsidRDefault="00EA241C" w:rsidP="00C64C94">
      <w:pPr>
        <w:pStyle w:val="HTMLPreformatted"/>
        <w:rPr>
          <w:rFonts w:ascii="Times New Roman" w:hAnsi="Times New Roman" w:cs="Times New Roman"/>
          <w:sz w:val="24"/>
          <w:szCs w:val="24"/>
        </w:rPr>
      </w:pPr>
    </w:p>
    <w:p w14:paraId="31EC3094" w14:textId="77777777" w:rsidR="00EA241C" w:rsidRPr="007D7C94" w:rsidRDefault="00EA241C">
      <w:pPr>
        <w:rPr>
          <w:sz w:val="24"/>
          <w:szCs w:val="24"/>
        </w:rPr>
      </w:pPr>
    </w:p>
    <w:sectPr w:rsidR="00EA241C" w:rsidRPr="007D7C94" w:rsidSect="00C64C94">
      <w:headerReference w:type="default" r:id="rId6"/>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57E47" w14:textId="77777777" w:rsidR="00BB2ED3" w:rsidRDefault="00BB2ED3" w:rsidP="001F7D68">
      <w:r>
        <w:separator/>
      </w:r>
    </w:p>
  </w:endnote>
  <w:endnote w:type="continuationSeparator" w:id="0">
    <w:p w14:paraId="0EFFCAA1" w14:textId="77777777" w:rsidR="00BB2ED3" w:rsidRDefault="00BB2ED3"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1C53" w14:textId="77777777" w:rsidR="001F7D68" w:rsidRDefault="00000000">
    <w:pPr>
      <w:pStyle w:val="Footer"/>
    </w:pPr>
    <w:sdt>
      <w:sdtPr>
        <w:id w:val="18165802"/>
        <w:docPartObj>
          <w:docPartGallery w:val="Page Numbers (Bottom of Page)"/>
          <w:docPartUnique/>
        </w:docPartObj>
      </w:sdtPr>
      <w:sdtContent>
        <w:r w:rsidR="00506034">
          <w:rPr>
            <w:noProof/>
          </w:rPr>
          <w:fldChar w:fldCharType="begin"/>
        </w:r>
        <w:r w:rsidR="00506034">
          <w:rPr>
            <w:noProof/>
          </w:rPr>
          <w:instrText xml:space="preserve"> PAGE   \* MERGEFORMAT </w:instrText>
        </w:r>
        <w:r w:rsidR="00506034">
          <w:rPr>
            <w:noProof/>
          </w:rPr>
          <w:fldChar w:fldCharType="separate"/>
        </w:r>
        <w:r w:rsidR="0010560F">
          <w:rPr>
            <w:noProof/>
          </w:rPr>
          <w:t>1</w:t>
        </w:r>
        <w:r w:rsidR="00506034">
          <w:rPr>
            <w:noProof/>
          </w:rPr>
          <w:fldChar w:fldCharType="end"/>
        </w:r>
        <w:r w:rsidR="001F7D68">
          <w:tab/>
        </w:r>
        <w:r w:rsidR="001F7D68">
          <w:tab/>
          <w:t xml:space="preserve">rev </w:t>
        </w:r>
        <w:r w:rsidR="0010560F">
          <w:t>12/16</w:t>
        </w:r>
        <w:r w:rsidR="00E534EF">
          <w:t>/13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2C32" w14:textId="77777777" w:rsidR="00BB2ED3" w:rsidRDefault="00BB2ED3" w:rsidP="001F7D68">
      <w:r>
        <w:separator/>
      </w:r>
    </w:p>
  </w:footnote>
  <w:footnote w:type="continuationSeparator" w:id="0">
    <w:p w14:paraId="1B422C34" w14:textId="77777777" w:rsidR="00BB2ED3" w:rsidRDefault="00BB2ED3"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8A9B" w14:textId="77777777" w:rsidR="009E5628" w:rsidRDefault="009E5628" w:rsidP="009E5628">
    <w:pPr>
      <w:pStyle w:val="CommentText"/>
      <w:tabs>
        <w:tab w:val="left" w:pos="1242"/>
      </w:tabs>
      <w:ind w:right="252"/>
      <w:jc w:val="both"/>
      <w:rPr>
        <w:sz w:val="22"/>
        <w:szCs w:val="22"/>
      </w:rPr>
    </w:pPr>
    <w:bookmarkStart w:id="0" w:name="_Hlk124508017"/>
    <w:r>
      <w:t xml:space="preserve">RFP Title: </w:t>
    </w:r>
    <w:bookmarkStart w:id="1" w:name="_Hlk124503710"/>
    <w:r>
      <w:rPr>
        <w:rFonts w:asciiTheme="minorHAnsi" w:hAnsiTheme="minorHAnsi" w:cstheme="minorHAnsi"/>
        <w:bCs/>
        <w:szCs w:val="28"/>
      </w:rPr>
      <w:t>Managed Services for Information Technology Operations</w:t>
    </w:r>
    <w:bookmarkEnd w:id="1"/>
  </w:p>
  <w:p w14:paraId="5B77334D" w14:textId="77777777" w:rsidR="009E5628" w:rsidRDefault="009E5628" w:rsidP="009E5628">
    <w:pPr>
      <w:pStyle w:val="CommentText"/>
      <w:tabs>
        <w:tab w:val="left" w:pos="1242"/>
      </w:tabs>
      <w:ind w:right="252"/>
      <w:jc w:val="both"/>
      <w:rPr>
        <w:sz w:val="22"/>
        <w:szCs w:val="22"/>
      </w:rPr>
    </w:pPr>
    <w:r>
      <w:t xml:space="preserve">RFP Number: </w:t>
    </w:r>
    <w:bookmarkStart w:id="2" w:name="_Hlk124503752"/>
    <w:r>
      <w:rPr>
        <w:iCs/>
      </w:rPr>
      <w:t>IT-2023-46-DM</w:t>
    </w:r>
    <w:bookmarkEnd w:id="0"/>
    <w:bookmarkEnd w:id="2"/>
  </w:p>
  <w:p w14:paraId="6569D98B" w14:textId="62B431DB" w:rsidR="00D65DF9" w:rsidRPr="009E5628" w:rsidRDefault="00D65DF9" w:rsidP="009E56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53664"/>
    <w:rsid w:val="00183692"/>
    <w:rsid w:val="001F7D68"/>
    <w:rsid w:val="002541EC"/>
    <w:rsid w:val="00261D15"/>
    <w:rsid w:val="002A1397"/>
    <w:rsid w:val="002A3907"/>
    <w:rsid w:val="002B2642"/>
    <w:rsid w:val="00322485"/>
    <w:rsid w:val="00327E31"/>
    <w:rsid w:val="00394671"/>
    <w:rsid w:val="003C2EE7"/>
    <w:rsid w:val="003E0B30"/>
    <w:rsid w:val="003F0D7A"/>
    <w:rsid w:val="004022DC"/>
    <w:rsid w:val="00402655"/>
    <w:rsid w:val="004050EC"/>
    <w:rsid w:val="004A7398"/>
    <w:rsid w:val="004B5D3A"/>
    <w:rsid w:val="00506034"/>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E5628"/>
    <w:rsid w:val="009E7A81"/>
    <w:rsid w:val="00A1714E"/>
    <w:rsid w:val="00A543E3"/>
    <w:rsid w:val="00A74A0F"/>
    <w:rsid w:val="00AA751B"/>
    <w:rsid w:val="00AE7614"/>
    <w:rsid w:val="00AF76C4"/>
    <w:rsid w:val="00B35057"/>
    <w:rsid w:val="00B74333"/>
    <w:rsid w:val="00BB2ED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ABE131"/>
  <w15:docId w15:val="{65A9B198-8892-4DA9-8BD5-AF996EF6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88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Mok, Deborah</cp:lastModifiedBy>
  <cp:revision>3</cp:revision>
  <dcterms:created xsi:type="dcterms:W3CDTF">2019-12-16T19:21:00Z</dcterms:created>
  <dcterms:modified xsi:type="dcterms:W3CDTF">2023-02-16T19:34:00Z</dcterms:modified>
</cp:coreProperties>
</file>