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3600D0F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3569B1">
        <w:rPr>
          <w:rFonts w:asciiTheme="minorHAnsi" w:hAnsiTheme="minorHAnsi" w:cstheme="minorHAnsi"/>
          <w:color w:val="000000" w:themeColor="text1"/>
        </w:rPr>
        <w:t>9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5673DFB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953F1">
        <w:rPr>
          <w:rFonts w:asciiTheme="minorHAnsi" w:hAnsiTheme="minorHAnsi" w:cstheme="minorHAnsi"/>
        </w:rPr>
        <w:t>Judicial Council</w:t>
      </w:r>
      <w:r w:rsidR="00F953F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953F1" w:rsidRPr="00586EE0">
        <w:rPr>
          <w:rFonts w:asciiTheme="minorHAnsi" w:hAnsiTheme="minorHAnsi" w:cstheme="minorHAnsi"/>
          <w:i/>
          <w:iCs/>
        </w:rPr>
        <w:t>Judicial Council</w:t>
      </w:r>
      <w:r w:rsidR="00F953F1" w:rsidRPr="00F953F1" w:rsidDel="00F953F1">
        <w:rPr>
          <w:rFonts w:asciiTheme="minorHAnsi" w:hAnsiTheme="minorHAnsi" w:cstheme="minorHAnsi"/>
          <w:i/>
          <w:iCs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E646" w14:textId="77777777" w:rsidR="00561CC5" w:rsidRDefault="00561CC5" w:rsidP="00504C00">
      <w:r>
        <w:separator/>
      </w:r>
    </w:p>
  </w:endnote>
  <w:endnote w:type="continuationSeparator" w:id="0">
    <w:p w14:paraId="08DAB2C6" w14:textId="77777777" w:rsidR="00561CC5" w:rsidRDefault="00561CC5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F75" w14:textId="77777777" w:rsidR="00134F01" w:rsidRDefault="0013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526C" w14:textId="77777777" w:rsidR="00134F01" w:rsidRDefault="0013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9D0E" w14:textId="77777777" w:rsidR="00134F01" w:rsidRDefault="0013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BCA7" w14:textId="77777777" w:rsidR="00561CC5" w:rsidRDefault="00561CC5" w:rsidP="00504C00">
      <w:r>
        <w:separator/>
      </w:r>
    </w:p>
  </w:footnote>
  <w:footnote w:type="continuationSeparator" w:id="0">
    <w:p w14:paraId="742A4E2E" w14:textId="77777777" w:rsidR="00561CC5" w:rsidRDefault="00561CC5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1B36" w14:textId="77777777" w:rsidR="00134F01" w:rsidRDefault="0013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688" w14:textId="77777777" w:rsidR="003569B1" w:rsidRDefault="003569B1" w:rsidP="003569B1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124508017"/>
    <w:r>
      <w:t xml:space="preserve">RFP Title: </w:t>
    </w:r>
    <w:bookmarkStart w:id="1" w:name="_Hlk124503710"/>
    <w:r>
      <w:rPr>
        <w:rFonts w:asciiTheme="minorHAnsi" w:hAnsiTheme="minorHAnsi" w:cstheme="minorHAnsi"/>
        <w:bCs/>
        <w:szCs w:val="28"/>
      </w:rPr>
      <w:t>Managed Services for Information Technology Operations</w:t>
    </w:r>
    <w:bookmarkEnd w:id="1"/>
  </w:p>
  <w:p w14:paraId="06275DB6" w14:textId="77777777" w:rsidR="003569B1" w:rsidRDefault="003569B1" w:rsidP="003569B1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</w:t>
    </w:r>
    <w:bookmarkStart w:id="2" w:name="_Hlk124503752"/>
    <w:r>
      <w:rPr>
        <w:iCs/>
      </w:rPr>
      <w:t>IT-2023-46-DM</w:t>
    </w:r>
    <w:bookmarkEnd w:id="0"/>
    <w:bookmarkEnd w:id="2"/>
  </w:p>
  <w:p w14:paraId="1DECBFD3" w14:textId="2FA03863" w:rsidR="00F16A70" w:rsidRPr="003569B1" w:rsidRDefault="00F16A70" w:rsidP="00356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C9C2" w14:textId="77777777" w:rsidR="00134F01" w:rsidRDefault="0013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078F"/>
    <w:rsid w:val="000433E8"/>
    <w:rsid w:val="00044162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4F01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569B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61CC5"/>
    <w:rsid w:val="00586EE0"/>
    <w:rsid w:val="005A4574"/>
    <w:rsid w:val="005B3E6D"/>
    <w:rsid w:val="005D772D"/>
    <w:rsid w:val="005E2699"/>
    <w:rsid w:val="005E3FB7"/>
    <w:rsid w:val="00601784"/>
    <w:rsid w:val="00641BBF"/>
    <w:rsid w:val="00684BB6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23468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953F1"/>
    <w:rsid w:val="00FC1988"/>
    <w:rsid w:val="00FD3257"/>
    <w:rsid w:val="00FD6BB1"/>
    <w:rsid w:val="00FE20F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F953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4</cp:revision>
  <cp:lastPrinted>2017-11-22T19:04:00Z</cp:lastPrinted>
  <dcterms:created xsi:type="dcterms:W3CDTF">2023-03-13T20:01:00Z</dcterms:created>
  <dcterms:modified xsi:type="dcterms:W3CDTF">2023-03-13T22:06:00Z</dcterms:modified>
</cp:coreProperties>
</file>