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A08AE" w14:textId="3B3C41E6" w:rsidR="00345AC1" w:rsidRPr="007A727D" w:rsidRDefault="00497245" w:rsidP="00925A0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4"/>
          <w:szCs w:val="24"/>
        </w:rPr>
      </w:pPr>
      <w:r w:rsidRPr="007A727D">
        <w:rPr>
          <w:rFonts w:ascii="Times New Roman" w:hAnsi="Times New Roman"/>
          <w:b/>
          <w:sz w:val="24"/>
          <w:szCs w:val="24"/>
        </w:rPr>
        <w:t>Attachment 10</w:t>
      </w:r>
      <w:r w:rsidR="00345AC1" w:rsidRPr="007A727D">
        <w:rPr>
          <w:rFonts w:ascii="Times New Roman" w:hAnsi="Times New Roman"/>
          <w:b/>
          <w:sz w:val="24"/>
          <w:szCs w:val="24"/>
        </w:rPr>
        <w:t xml:space="preserve">   </w:t>
      </w:r>
    </w:p>
    <w:p w14:paraId="7F5F01B2" w14:textId="77777777" w:rsidR="00FC6513" w:rsidRPr="007A727D" w:rsidRDefault="00FC6513" w:rsidP="00925A0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4"/>
          <w:szCs w:val="24"/>
        </w:rPr>
      </w:pPr>
      <w:r w:rsidRPr="007A727D">
        <w:rPr>
          <w:rFonts w:ascii="Times New Roman" w:hAnsi="Times New Roman"/>
          <w:b/>
          <w:sz w:val="24"/>
          <w:szCs w:val="24"/>
        </w:rPr>
        <w:t>Form for Proposer Submission of Questions</w:t>
      </w:r>
    </w:p>
    <w:p w14:paraId="7F6B6CCE" w14:textId="77777777" w:rsidR="00345AC1" w:rsidRPr="00FC6513" w:rsidRDefault="00345AC1" w:rsidP="00925A05">
      <w:pPr>
        <w:pStyle w:val="TableTitle"/>
        <w:spacing w:before="0" w:after="0"/>
        <w:rPr>
          <w:rFonts w:ascii="Times New Roman" w:hAnsi="Times New Roman"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7A727D" w14:paraId="04F7468A" w14:textId="77777777" w:rsidTr="001E61D1">
        <w:trPr>
          <w:cantSplit/>
          <w:trHeight w:val="20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bottom"/>
          </w:tcPr>
          <w:p w14:paraId="2C562934" w14:textId="77777777" w:rsidR="00A66746" w:rsidRPr="007A727D" w:rsidRDefault="002055FD" w:rsidP="001E61D1">
            <w:pPr>
              <w:pStyle w:val="TableTitle"/>
              <w:spacing w:before="0" w:after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 xml:space="preserve">Q </w:t>
            </w:r>
            <w:r w:rsidR="00A66746" w:rsidRPr="007A727D">
              <w:rPr>
                <w:rFonts w:ascii="Times New Roman" w:hAnsi="Times New Roman" w:cs="Arial"/>
                <w:sz w:val="20"/>
                <w:szCs w:val="20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bottom"/>
          </w:tcPr>
          <w:p w14:paraId="007767DE" w14:textId="77777777" w:rsidR="00A66746" w:rsidRPr="007A727D" w:rsidRDefault="00A309A7" w:rsidP="001E61D1">
            <w:pPr>
              <w:pStyle w:val="TableTitle"/>
              <w:spacing w:before="0" w:after="0"/>
              <w:ind w:left="381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bottom"/>
          </w:tcPr>
          <w:p w14:paraId="7FD8570F" w14:textId="1D00165A" w:rsidR="00D35E84" w:rsidRPr="007A727D" w:rsidRDefault="00A309A7" w:rsidP="001E61D1">
            <w:pPr>
              <w:pStyle w:val="TableTitle"/>
              <w:spacing w:before="0" w:after="0"/>
              <w:ind w:left="237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RF</w:t>
            </w:r>
            <w:r w:rsidR="002B52D7" w:rsidRPr="007A727D">
              <w:rPr>
                <w:rFonts w:ascii="Times New Roman" w:hAnsi="Times New Roman" w:cs="Arial"/>
                <w:sz w:val="20"/>
                <w:szCs w:val="20"/>
              </w:rPr>
              <w:t>P</w:t>
            </w:r>
            <w:r w:rsidRPr="007A727D">
              <w:rPr>
                <w:rFonts w:ascii="Times New Roman" w:hAnsi="Times New Roman" w:cs="Arial"/>
                <w:sz w:val="20"/>
                <w:szCs w:val="20"/>
              </w:rPr>
              <w:t xml:space="preserve"> Reference</w:t>
            </w:r>
          </w:p>
          <w:p w14:paraId="2990C91F" w14:textId="77777777" w:rsidR="00A66746" w:rsidRPr="007A727D" w:rsidRDefault="002055FD" w:rsidP="001E61D1">
            <w:pPr>
              <w:pStyle w:val="TableTitle"/>
              <w:spacing w:before="0" w:after="0"/>
              <w:ind w:left="237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(</w:t>
            </w:r>
            <w:r w:rsidR="00D35E84" w:rsidRPr="007A727D">
              <w:rPr>
                <w:rFonts w:ascii="Times New Roman" w:hAnsi="Times New Roman" w:cs="Arial"/>
                <w:sz w:val="20"/>
                <w:szCs w:val="20"/>
              </w:rPr>
              <w:t xml:space="preserve">Document &amp; </w:t>
            </w:r>
            <w:r w:rsidRPr="007A727D">
              <w:rPr>
                <w:rFonts w:ascii="Times New Roman" w:hAnsi="Times New Roman" w:cs="Arial"/>
                <w:sz w:val="20"/>
                <w:szCs w:val="20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bottom"/>
          </w:tcPr>
          <w:p w14:paraId="32807438" w14:textId="77777777" w:rsidR="00A66746" w:rsidRPr="007A727D" w:rsidRDefault="00330C38" w:rsidP="001E61D1">
            <w:pPr>
              <w:pStyle w:val="TableTitle"/>
              <w:spacing w:before="0" w:after="0"/>
              <w:ind w:left="45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Answers</w:t>
            </w:r>
          </w:p>
        </w:tc>
      </w:tr>
      <w:tr w:rsidR="00A309A7" w:rsidRPr="00FC6513" w14:paraId="7207EE09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1D59C678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181FB520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137443B3" w14:textId="77777777" w:rsidR="00047B6C" w:rsidRPr="00FC6513" w:rsidRDefault="00047B6C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E55F0E8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FC6513" w14:paraId="261F097F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3543D5EB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25B96" w14:textId="77777777" w:rsidR="00B437B0" w:rsidRPr="00FC6513" w:rsidRDefault="00B437B0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6C303A58" w14:textId="77777777" w:rsidR="00A94699" w:rsidRPr="00FC6513" w:rsidRDefault="00A94699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3B2C4C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55F7546C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0FBC1539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3D86D525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78ABB113" w14:textId="77777777" w:rsidR="00047B6C" w:rsidRPr="00FC6513" w:rsidRDefault="00047B6C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DB50E6D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42EA9A59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0C6E9193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8D35BD1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2F76293C" w14:textId="77777777" w:rsidR="00047B6C" w:rsidRPr="00FC6513" w:rsidRDefault="00047B6C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318A123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64716B7A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3D3031FB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A485D" w14:textId="77777777" w:rsidR="00B437B0" w:rsidRPr="00FC6513" w:rsidRDefault="00B437B0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28B7245A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A613F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15F6AC7A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6E350CFF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07F23" w14:textId="77777777" w:rsidR="00B437B0" w:rsidRPr="00FC6513" w:rsidRDefault="00B437B0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395A15CA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2C970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24DB70D0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33436F2E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D0DA7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38D1A69F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1EB44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14382414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11839EA0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92969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3A6646FC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E00FA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6A0A1E62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48CCE204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7707951E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78F0AA5D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43C4A566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31DF22E9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213C77C3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27CB255F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37656376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47A57750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5EB47F9F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584B1F3B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54FA0B6D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17952B25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50A4D60D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13CFD3FB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4D90DADE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492943E6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4F1EB2CF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7BE8A63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E643D2" w:rsidRPr="00FC6513" w14:paraId="6E6E0D00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2703F9C2" w14:textId="77777777" w:rsidR="00E643D2" w:rsidRPr="00FC6513" w:rsidRDefault="00E643D2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5E915C72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09945A82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1B60DF95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FC6513" w14:paraId="0CC0A361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0EF5A9D8" w14:textId="77777777" w:rsidR="00E643D2" w:rsidRPr="00FC6513" w:rsidRDefault="00E643D2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1818C3A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61ED4EDB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7F713D4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925A05" w:rsidRPr="00FC6513" w14:paraId="57468D1C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63BDC15B" w14:textId="0EB0D461" w:rsidR="00925A05" w:rsidRPr="00FC6513" w:rsidRDefault="00925A05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>
              <w:rPr>
                <w:rFonts w:ascii="Times New Roman" w:hAnsi="Times New Roman" w:cs="Arial"/>
                <w:sz w:val="24"/>
                <w:szCs w:val="22"/>
              </w:rPr>
              <w:t>18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1AFBACC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4D9DC574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38ACC677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925A05" w:rsidRPr="00FC6513" w14:paraId="72409533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1C3AEB99" w14:textId="3EF3ADCD" w:rsidR="00925A05" w:rsidRPr="00FC6513" w:rsidRDefault="00925A05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>
              <w:rPr>
                <w:rFonts w:ascii="Times New Roman" w:hAnsi="Times New Roman" w:cs="Arial"/>
                <w:sz w:val="24"/>
                <w:szCs w:val="22"/>
              </w:rPr>
              <w:t>19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1B6D1E1B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4428BD43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9F189CE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925A05" w:rsidRPr="00FC6513" w14:paraId="5F9973CC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3424E332" w14:textId="1523E475" w:rsidR="00925A05" w:rsidRDefault="00925A05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>
              <w:rPr>
                <w:rFonts w:ascii="Times New Roman" w:hAnsi="Times New Roman" w:cs="Arial"/>
                <w:sz w:val="24"/>
                <w:szCs w:val="22"/>
              </w:rPr>
              <w:t>20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62CB35C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7BE97AC1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47173001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</w:tbl>
    <w:p w14:paraId="55488146" w14:textId="77777777" w:rsidR="009B0BA6" w:rsidRPr="00FC6513" w:rsidRDefault="009B0BA6">
      <w:pPr>
        <w:rPr>
          <w:rFonts w:ascii="Times New Roman" w:hAnsi="Times New Roman"/>
        </w:rPr>
      </w:pPr>
    </w:p>
    <w:sectPr w:rsidR="009B0BA6" w:rsidRPr="00FC6513" w:rsidSect="00925A05">
      <w:headerReference w:type="default" r:id="rId10"/>
      <w:footerReference w:type="default" r:id="rId11"/>
      <w:pgSz w:w="15840" w:h="12240" w:orient="landscape" w:code="1"/>
      <w:pgMar w:top="1152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0F15" w14:textId="77777777" w:rsidR="001579F7" w:rsidRDefault="001579F7">
      <w:r>
        <w:separator/>
      </w:r>
    </w:p>
  </w:endnote>
  <w:endnote w:type="continuationSeparator" w:id="0">
    <w:p w14:paraId="5A276401" w14:textId="77777777" w:rsidR="001579F7" w:rsidRDefault="001579F7">
      <w:r>
        <w:continuationSeparator/>
      </w:r>
    </w:p>
  </w:endnote>
  <w:endnote w:type="continuationNotice" w:id="1">
    <w:p w14:paraId="4679C203" w14:textId="77777777" w:rsidR="009B753A" w:rsidRDefault="009B7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9E113" w14:textId="4226956F" w:rsidR="00A94699" w:rsidRPr="00925A05" w:rsidRDefault="00E46901" w:rsidP="00E46901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Times New Roman" w:hAnsi="Times New Roman"/>
        <w:sz w:val="20"/>
      </w:rPr>
    </w:pPr>
    <w:r w:rsidRPr="00925A05">
      <w:rPr>
        <w:rFonts w:ascii="Times New Roman" w:hAnsi="Times New Roman"/>
        <w:sz w:val="20"/>
      </w:rPr>
      <w:t>Attachment 10</w:t>
    </w:r>
    <w:r w:rsidRPr="00925A05">
      <w:rPr>
        <w:rFonts w:ascii="Times New Roman" w:hAnsi="Times New Roman"/>
        <w:sz w:val="20"/>
      </w:rPr>
      <w:tab/>
    </w:r>
    <w:r w:rsidRPr="00925A05">
      <w:rPr>
        <w:rFonts w:ascii="Times New Roman" w:hAnsi="Times New Roman"/>
        <w:sz w:val="20"/>
      </w:rPr>
      <w:tab/>
      <w:t>rev 1/1</w:t>
    </w:r>
    <w:r w:rsidR="00626166">
      <w:rPr>
        <w:rFonts w:ascii="Times New Roman" w:hAnsi="Times New Roman"/>
        <w:sz w:val="20"/>
      </w:rPr>
      <w:t>7</w:t>
    </w:r>
    <w:r w:rsidRPr="00925A05">
      <w:rPr>
        <w:rFonts w:ascii="Times New Roman" w:hAnsi="Times New Roman"/>
        <w:sz w:val="20"/>
      </w:rPr>
      <w:t>/</w:t>
    </w:r>
    <w:r w:rsidR="00626166">
      <w:rPr>
        <w:rFonts w:ascii="Times New Roman" w:hAnsi="Times New Roman"/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C677F" w14:textId="77777777" w:rsidR="001579F7" w:rsidRDefault="001579F7">
      <w:r>
        <w:separator/>
      </w:r>
    </w:p>
  </w:footnote>
  <w:footnote w:type="continuationSeparator" w:id="0">
    <w:p w14:paraId="4F8B6BEC" w14:textId="77777777" w:rsidR="001579F7" w:rsidRDefault="001579F7">
      <w:r>
        <w:continuationSeparator/>
      </w:r>
    </w:p>
  </w:footnote>
  <w:footnote w:type="continuationNotice" w:id="1">
    <w:p w14:paraId="5CF58941" w14:textId="77777777" w:rsidR="009B753A" w:rsidRDefault="009B7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F9A96" w14:textId="77777777" w:rsidR="00D47F0D" w:rsidRDefault="00D47F0D" w:rsidP="00D47F0D">
    <w:pPr>
      <w:pStyle w:val="JCCReportCoverSubhead"/>
      <w:rPr>
        <w:color w:val="000000"/>
        <w:sz w:val="22"/>
        <w:szCs w:val="22"/>
      </w:rPr>
    </w:pPr>
    <w:r w:rsidRPr="00326EDF">
      <w:rPr>
        <w:rFonts w:ascii="Times New Roman" w:hAnsi="Times New Roman"/>
        <w:caps w:val="0"/>
        <w:spacing w:val="0"/>
        <w:sz w:val="20"/>
        <w:szCs w:val="20"/>
      </w:rPr>
      <w:t>RFP Title: JUDICIAL BRANCH D</w:t>
    </w:r>
    <w:r w:rsidRPr="00F03703">
      <w:rPr>
        <w:rFonts w:ascii="Times New Roman" w:hAnsi="Times New Roman"/>
        <w:caps w:val="0"/>
        <w:spacing w:val="0"/>
        <w:sz w:val="20"/>
        <w:szCs w:val="20"/>
      </w:rPr>
      <w:t>ATA WAREHOUSE AND DATA INTEGRATION SERVICES</w:t>
    </w:r>
  </w:p>
  <w:p w14:paraId="430A4CED" w14:textId="77777777" w:rsidR="00D47F0D" w:rsidRPr="009000D1" w:rsidRDefault="00D47F0D" w:rsidP="00D47F0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601240">
      <w:rPr>
        <w:rFonts w:asciiTheme="minorHAnsi" w:hAnsiTheme="minorHAnsi" w:cstheme="minorHAnsi"/>
        <w:b/>
        <w:szCs w:val="28"/>
      </w:rPr>
      <w:t>IT-2023-58-DM</w:t>
    </w:r>
  </w:p>
  <w:p w14:paraId="63C82AE0" w14:textId="668CC1B1" w:rsidR="00317DC6" w:rsidRPr="00D47F0D" w:rsidRDefault="00317DC6" w:rsidP="00D4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079503">
    <w:abstractNumId w:val="1"/>
  </w:num>
  <w:num w:numId="2" w16cid:durableId="770783756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063143365">
    <w:abstractNumId w:val="3"/>
  </w:num>
  <w:num w:numId="4" w16cid:durableId="1852573148">
    <w:abstractNumId w:val="5"/>
  </w:num>
  <w:num w:numId="5" w16cid:durableId="2043751459">
    <w:abstractNumId w:val="9"/>
  </w:num>
  <w:num w:numId="6" w16cid:durableId="762259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998648">
    <w:abstractNumId w:val="2"/>
  </w:num>
  <w:num w:numId="8" w16cid:durableId="1223759736">
    <w:abstractNumId w:val="4"/>
  </w:num>
  <w:num w:numId="9" w16cid:durableId="190000050">
    <w:abstractNumId w:val="7"/>
  </w:num>
  <w:num w:numId="10" w16cid:durableId="847793365">
    <w:abstractNumId w:val="8"/>
  </w:num>
  <w:num w:numId="11" w16cid:durableId="1908689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37AA6"/>
    <w:rsid w:val="00047B6C"/>
    <w:rsid w:val="00060F2C"/>
    <w:rsid w:val="00071224"/>
    <w:rsid w:val="000724F2"/>
    <w:rsid w:val="00073466"/>
    <w:rsid w:val="00076CE7"/>
    <w:rsid w:val="000857EE"/>
    <w:rsid w:val="00086084"/>
    <w:rsid w:val="00091F85"/>
    <w:rsid w:val="00096B57"/>
    <w:rsid w:val="000B3163"/>
    <w:rsid w:val="000B3E8F"/>
    <w:rsid w:val="000C612B"/>
    <w:rsid w:val="000E0771"/>
    <w:rsid w:val="000E491E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E61D1"/>
    <w:rsid w:val="001F4BC7"/>
    <w:rsid w:val="00200C6B"/>
    <w:rsid w:val="00200EB0"/>
    <w:rsid w:val="002055FD"/>
    <w:rsid w:val="00210759"/>
    <w:rsid w:val="002271C1"/>
    <w:rsid w:val="0023296D"/>
    <w:rsid w:val="002361CA"/>
    <w:rsid w:val="002406A2"/>
    <w:rsid w:val="002466C9"/>
    <w:rsid w:val="00254CE6"/>
    <w:rsid w:val="00282E69"/>
    <w:rsid w:val="002B10DD"/>
    <w:rsid w:val="002B52D7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45AC1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97245"/>
    <w:rsid w:val="004A0CC3"/>
    <w:rsid w:val="004B2BF8"/>
    <w:rsid w:val="004D3FA1"/>
    <w:rsid w:val="004E0DD4"/>
    <w:rsid w:val="004E37D0"/>
    <w:rsid w:val="004E3F78"/>
    <w:rsid w:val="004F1F81"/>
    <w:rsid w:val="0050429F"/>
    <w:rsid w:val="00517713"/>
    <w:rsid w:val="00524705"/>
    <w:rsid w:val="00542727"/>
    <w:rsid w:val="00551D2A"/>
    <w:rsid w:val="00557A79"/>
    <w:rsid w:val="00566A18"/>
    <w:rsid w:val="00576D42"/>
    <w:rsid w:val="00594E09"/>
    <w:rsid w:val="005A6E46"/>
    <w:rsid w:val="005B7632"/>
    <w:rsid w:val="005C2B2E"/>
    <w:rsid w:val="005D0C7C"/>
    <w:rsid w:val="005F44DE"/>
    <w:rsid w:val="00601788"/>
    <w:rsid w:val="006067D1"/>
    <w:rsid w:val="00626166"/>
    <w:rsid w:val="00640215"/>
    <w:rsid w:val="00644649"/>
    <w:rsid w:val="00647859"/>
    <w:rsid w:val="00652F73"/>
    <w:rsid w:val="00677000"/>
    <w:rsid w:val="00682BDD"/>
    <w:rsid w:val="006D04C8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A727D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84380"/>
    <w:rsid w:val="00892133"/>
    <w:rsid w:val="0089298E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25A0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B753A"/>
    <w:rsid w:val="009D1AAE"/>
    <w:rsid w:val="009D7F88"/>
    <w:rsid w:val="009E6318"/>
    <w:rsid w:val="00A07D4F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4205A"/>
    <w:rsid w:val="00C64E21"/>
    <w:rsid w:val="00C65539"/>
    <w:rsid w:val="00C80E13"/>
    <w:rsid w:val="00C81EE4"/>
    <w:rsid w:val="00C8460C"/>
    <w:rsid w:val="00C906CA"/>
    <w:rsid w:val="00CC07F8"/>
    <w:rsid w:val="00CC1509"/>
    <w:rsid w:val="00CC1A9D"/>
    <w:rsid w:val="00CC29CB"/>
    <w:rsid w:val="00CC315C"/>
    <w:rsid w:val="00CE71FF"/>
    <w:rsid w:val="00D05D4F"/>
    <w:rsid w:val="00D1128C"/>
    <w:rsid w:val="00D1370F"/>
    <w:rsid w:val="00D24BCF"/>
    <w:rsid w:val="00D35E84"/>
    <w:rsid w:val="00D47F0D"/>
    <w:rsid w:val="00D71619"/>
    <w:rsid w:val="00D72E31"/>
    <w:rsid w:val="00D73630"/>
    <w:rsid w:val="00D83671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41DA"/>
    <w:rsid w:val="00DD5423"/>
    <w:rsid w:val="00DD7275"/>
    <w:rsid w:val="00DF30C0"/>
    <w:rsid w:val="00DF612E"/>
    <w:rsid w:val="00E243D4"/>
    <w:rsid w:val="00E40449"/>
    <w:rsid w:val="00E46901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C6513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5415343E"/>
  <w15:docId w15:val="{5026E787-5F14-4E0A-8FC2-26B79C7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paragraph" w:customStyle="1" w:styleId="JCCReportCoverSubhead">
    <w:name w:val="JCC Report Cover Subhead"/>
    <w:basedOn w:val="Normal"/>
    <w:rsid w:val="00D47F0D"/>
    <w:pPr>
      <w:spacing w:line="400" w:lineRule="atLeast"/>
    </w:pPr>
    <w:rPr>
      <w:rFonts w:ascii="Goudy Old Style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6" ma:contentTypeDescription="Create a new document." ma:contentTypeScope="" ma:versionID="53e6cec7435fd4cb5987d1a6150f4e64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b8fe989d3f1a9c92a4b130894f068eb9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E892A-12F2-4E1A-86A2-E22D4BDF5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06E5D-8A75-4D5A-A6E9-D7C7BB99B690}">
  <ds:schemaRefs>
    <ds:schemaRef ds:uri="http://www.w3.org/XML/1998/namespace"/>
    <ds:schemaRef ds:uri="http://purl.org/dc/dcmitype/"/>
    <ds:schemaRef ds:uri="2f3ebcef-0c2c-4fbd-93e2-0de54c16beac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5b8cea3-74e4-4256-84da-68174990b66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477884-10BD-4634-8494-05EF1A130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Quyen Ho</dc:creator>
  <cp:keywords/>
  <cp:lastModifiedBy>Lee, Alice</cp:lastModifiedBy>
  <cp:revision>13</cp:revision>
  <cp:lastPrinted>2020-01-17T18:38:00Z</cp:lastPrinted>
  <dcterms:created xsi:type="dcterms:W3CDTF">2021-05-20T20:34:00Z</dcterms:created>
  <dcterms:modified xsi:type="dcterms:W3CDTF">2024-01-17T20:36:00Z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0x010100B5B852FAB6AE2A479494A2C0965786C4</vt:lpwstr>
  </property>
</Properties>
</file>