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B1B1" w14:textId="2C4F4F76" w:rsidR="00EF264A" w:rsidRPr="00AA63E8" w:rsidRDefault="00EF264A" w:rsidP="071AA43A">
      <w:pPr>
        <w:jc w:val="center"/>
        <w:rPr>
          <w:b/>
          <w:bCs/>
          <w:noProof/>
          <w:sz w:val="28"/>
          <w:szCs w:val="28"/>
        </w:rPr>
      </w:pPr>
      <w:r w:rsidRPr="071AA43A">
        <w:rPr>
          <w:b/>
          <w:bCs/>
          <w:noProof/>
          <w:sz w:val="28"/>
          <w:szCs w:val="28"/>
        </w:rPr>
        <w:t>Attachment 1</w:t>
      </w:r>
      <w:r w:rsidR="49402C6E" w:rsidRPr="071AA43A">
        <w:rPr>
          <w:b/>
          <w:bCs/>
          <w:noProof/>
          <w:sz w:val="28"/>
          <w:szCs w:val="28"/>
        </w:rPr>
        <w:t>2</w:t>
      </w:r>
    </w:p>
    <w:p w14:paraId="63409550" w14:textId="7D4F98FF" w:rsidR="00EF264A" w:rsidRDefault="00EF264A" w:rsidP="00EF264A">
      <w:pPr>
        <w:jc w:val="center"/>
        <w:rPr>
          <w:b/>
          <w:noProof/>
          <w:sz w:val="28"/>
        </w:rPr>
      </w:pPr>
      <w:r w:rsidRPr="00AA63E8">
        <w:rPr>
          <w:b/>
          <w:noProof/>
          <w:sz w:val="28"/>
        </w:rPr>
        <w:t>Qualifications Reference Sheet</w:t>
      </w:r>
      <w:r w:rsidR="00416374">
        <w:rPr>
          <w:b/>
          <w:noProof/>
          <w:sz w:val="28"/>
        </w:rPr>
        <w:t xml:space="preserve"> </w:t>
      </w:r>
    </w:p>
    <w:p w14:paraId="3FACF8E0" w14:textId="77777777" w:rsidR="00EF264A" w:rsidRDefault="00EF264A" w:rsidP="00EF264A">
      <w:pPr>
        <w:jc w:val="center"/>
        <w:rPr>
          <w:noProof/>
          <w:sz w:val="28"/>
        </w:rPr>
      </w:pPr>
    </w:p>
    <w:p w14:paraId="19951CD4" w14:textId="77777777" w:rsidR="00EF264A" w:rsidRDefault="00780CFA" w:rsidP="00EF264A">
      <w:pPr>
        <w:ind w:left="270"/>
        <w:rPr>
          <w:b/>
          <w:noProof/>
        </w:rPr>
      </w:pPr>
      <w:r>
        <w:rPr>
          <w:b/>
          <w:noProof/>
        </w:rPr>
        <w:t>PROPOSER</w:t>
      </w:r>
      <w:r w:rsidR="00EF264A" w:rsidRPr="006F1246">
        <w:rPr>
          <w:b/>
          <w:noProof/>
        </w:rPr>
        <w:t xml:space="preserve"> INFORMATION</w:t>
      </w:r>
    </w:p>
    <w:p w14:paraId="087F9DC0" w14:textId="77777777" w:rsidR="00780CFA" w:rsidRPr="006F1246" w:rsidRDefault="00780CFA" w:rsidP="00EF264A">
      <w:pPr>
        <w:ind w:left="270"/>
        <w:rPr>
          <w:b/>
          <w:noProof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8"/>
        <w:gridCol w:w="2390"/>
        <w:gridCol w:w="1824"/>
        <w:gridCol w:w="2793"/>
      </w:tblGrid>
      <w:tr w:rsidR="00EF264A" w:rsidRPr="006F1246" w14:paraId="0C33AFD1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22D39316" w14:textId="77777777" w:rsidR="00EF264A" w:rsidRPr="00192831" w:rsidRDefault="00780CFA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Cs w:val="24"/>
              </w:rPr>
              <w:t>Company Name</w:t>
            </w:r>
          </w:p>
        </w:tc>
        <w:tc>
          <w:tcPr>
            <w:tcW w:w="8761" w:type="dxa"/>
            <w:gridSpan w:val="3"/>
            <w:vAlign w:val="center"/>
          </w:tcPr>
          <w:p w14:paraId="29BE7FA5" w14:textId="358870D1" w:rsidR="00EF264A" w:rsidRPr="00192831" w:rsidRDefault="00EF264A" w:rsidP="3B346668">
            <w:pPr>
              <w:rPr>
                <w:rFonts w:cs="Times New Roman"/>
                <w:noProof/>
                <w:color w:val="000000" w:themeColor="text1"/>
              </w:rPr>
            </w:pPr>
          </w:p>
        </w:tc>
      </w:tr>
      <w:tr w:rsidR="00EF264A" w:rsidRPr="006F1246" w14:paraId="5A40BDDC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35EC945B" w14:textId="360BCBD9" w:rsidR="00EF264A" w:rsidRPr="00192831" w:rsidRDefault="005E51A4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Cs w:val="24"/>
              </w:rPr>
              <w:t>D</w:t>
            </w:r>
            <w:r w:rsidRPr="005E51A4">
              <w:rPr>
                <w:rFonts w:cs="Times New Roman"/>
                <w:noProof/>
                <w:color w:val="FFFFFF" w:themeColor="background1"/>
                <w:szCs w:val="24"/>
              </w:rPr>
              <w:t xml:space="preserve">esignated contact </w:t>
            </w:r>
            <w:r w:rsidR="00EF264A" w:rsidRPr="00192831">
              <w:rPr>
                <w:rFonts w:cs="Times New Roman"/>
                <w:noProof/>
                <w:color w:val="FFFFFF" w:themeColor="background1"/>
                <w:szCs w:val="24"/>
              </w:rPr>
              <w:t>Name</w:t>
            </w:r>
          </w:p>
        </w:tc>
        <w:tc>
          <w:tcPr>
            <w:tcW w:w="3043" w:type="dxa"/>
            <w:vAlign w:val="center"/>
          </w:tcPr>
          <w:p w14:paraId="50044013" w14:textId="77777777" w:rsidR="00EF264A" w:rsidRPr="00192831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150" w:type="dxa"/>
            <w:shd w:val="clear" w:color="auto" w:fill="17365D" w:themeFill="text2" w:themeFillShade="BF"/>
            <w:vAlign w:val="center"/>
          </w:tcPr>
          <w:p w14:paraId="4E1AEAA6" w14:textId="77777777" w:rsidR="00EF264A" w:rsidRPr="00192831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Title</w:t>
            </w:r>
          </w:p>
        </w:tc>
        <w:tc>
          <w:tcPr>
            <w:tcW w:w="3568" w:type="dxa"/>
            <w:vAlign w:val="center"/>
          </w:tcPr>
          <w:p w14:paraId="79A8C2A9" w14:textId="77777777" w:rsidR="00EF264A" w:rsidRPr="006F1246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14D866E7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00C0937E" w14:textId="77777777" w:rsidR="00EF264A" w:rsidRPr="00192831" w:rsidRDefault="00EF264A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Address</w:t>
            </w:r>
          </w:p>
        </w:tc>
        <w:tc>
          <w:tcPr>
            <w:tcW w:w="8761" w:type="dxa"/>
            <w:gridSpan w:val="3"/>
            <w:vAlign w:val="center"/>
          </w:tcPr>
          <w:p w14:paraId="76E6F1D5" w14:textId="77777777" w:rsidR="00EF264A" w:rsidRPr="00192831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  <w:tr w:rsidR="00EF264A" w:rsidRPr="006F1246" w14:paraId="31B3BB5F" w14:textId="77777777" w:rsidTr="3B346668">
        <w:trPr>
          <w:trHeight w:val="432"/>
        </w:trPr>
        <w:tc>
          <w:tcPr>
            <w:tcW w:w="2340" w:type="dxa"/>
            <w:shd w:val="clear" w:color="auto" w:fill="17365D" w:themeFill="text2" w:themeFillShade="BF"/>
            <w:vAlign w:val="center"/>
          </w:tcPr>
          <w:p w14:paraId="4CF067EF" w14:textId="77777777" w:rsidR="00EF264A" w:rsidRPr="00192831" w:rsidRDefault="00EF264A">
            <w:pPr>
              <w:rPr>
                <w:rFonts w:cs="Times New Roman"/>
                <w:noProof/>
                <w:color w:val="FFFFFF" w:themeColor="background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Phone</w:t>
            </w:r>
          </w:p>
        </w:tc>
        <w:tc>
          <w:tcPr>
            <w:tcW w:w="3043" w:type="dxa"/>
            <w:vAlign w:val="center"/>
          </w:tcPr>
          <w:p w14:paraId="3DD0289F" w14:textId="77777777" w:rsidR="00EF264A" w:rsidRPr="00192831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2150" w:type="dxa"/>
            <w:shd w:val="clear" w:color="auto" w:fill="17365D" w:themeFill="text2" w:themeFillShade="BF"/>
            <w:vAlign w:val="center"/>
          </w:tcPr>
          <w:p w14:paraId="75B32BB5" w14:textId="77777777" w:rsidR="00EF264A" w:rsidRPr="00192831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  <w:r w:rsidRPr="00192831">
              <w:rPr>
                <w:rFonts w:cs="Times New Roman"/>
                <w:noProof/>
                <w:color w:val="FFFFFF" w:themeColor="background1"/>
                <w:szCs w:val="24"/>
              </w:rPr>
              <w:t>Email</w:t>
            </w:r>
          </w:p>
        </w:tc>
        <w:tc>
          <w:tcPr>
            <w:tcW w:w="3568" w:type="dxa"/>
            <w:vAlign w:val="center"/>
          </w:tcPr>
          <w:p w14:paraId="75A0B7AF" w14:textId="77777777" w:rsidR="00EF264A" w:rsidRPr="006F1246" w:rsidRDefault="00EF264A">
            <w:pPr>
              <w:rPr>
                <w:rFonts w:cs="Times New Roman"/>
                <w:noProof/>
                <w:color w:val="000000" w:themeColor="text1"/>
                <w:szCs w:val="24"/>
              </w:rPr>
            </w:pPr>
          </w:p>
        </w:tc>
      </w:tr>
    </w:tbl>
    <w:p w14:paraId="5727FCA8" w14:textId="77777777" w:rsidR="00EF264A" w:rsidRPr="00AA63E8" w:rsidRDefault="00EF264A" w:rsidP="00EF264A">
      <w:pPr>
        <w:ind w:left="270"/>
        <w:rPr>
          <w:b/>
          <w:noProof/>
          <w:color w:val="808080" w:themeColor="background1" w:themeShade="80"/>
        </w:rPr>
      </w:pPr>
    </w:p>
    <w:p w14:paraId="34A9385B" w14:textId="77777777" w:rsidR="004909C2" w:rsidRDefault="004909C2" w:rsidP="00EF264A">
      <w:pPr>
        <w:ind w:left="270"/>
        <w:rPr>
          <w:b/>
          <w:noProof/>
        </w:rPr>
      </w:pPr>
    </w:p>
    <w:p w14:paraId="3414AE5F" w14:textId="4799701A" w:rsidR="00EF264A" w:rsidRDefault="00EF264A" w:rsidP="00EF264A">
      <w:pPr>
        <w:ind w:left="270"/>
        <w:rPr>
          <w:b/>
          <w:noProof/>
        </w:rPr>
      </w:pPr>
      <w:r w:rsidRPr="006F1246">
        <w:rPr>
          <w:b/>
          <w:noProof/>
        </w:rPr>
        <w:t>PROFESSIONAL REFERENCES</w:t>
      </w:r>
    </w:p>
    <w:p w14:paraId="646E6ADD" w14:textId="77777777" w:rsidR="003235E8" w:rsidRPr="006F1246" w:rsidRDefault="003235E8" w:rsidP="00EF264A">
      <w:pPr>
        <w:ind w:left="270"/>
        <w:rPr>
          <w:b/>
          <w:noProof/>
        </w:rPr>
      </w:pPr>
    </w:p>
    <w:p w14:paraId="18723739" w14:textId="3D3BA0D5" w:rsidR="00EF264A" w:rsidRDefault="00EF264A" w:rsidP="00EF264A">
      <w:pPr>
        <w:ind w:left="270"/>
        <w:rPr>
          <w:bCs/>
          <w:noProof/>
        </w:rPr>
      </w:pPr>
      <w:r w:rsidRPr="00875358">
        <w:rPr>
          <w:bCs/>
          <w:noProof/>
        </w:rPr>
        <w:t xml:space="preserve">Provide a minimum of two references, at least one for each individual project, to demonstrate that your organization has successfully </w:t>
      </w:r>
      <w:r w:rsidR="00591990">
        <w:rPr>
          <w:bCs/>
          <w:noProof/>
        </w:rPr>
        <w:t xml:space="preserve">perfomed Data </w:t>
      </w:r>
      <w:r w:rsidR="006B6D64">
        <w:rPr>
          <w:bCs/>
          <w:noProof/>
        </w:rPr>
        <w:t xml:space="preserve">Onboarding </w:t>
      </w:r>
      <w:r w:rsidR="00591990">
        <w:rPr>
          <w:bCs/>
          <w:noProof/>
        </w:rPr>
        <w:t xml:space="preserve">Services </w:t>
      </w:r>
      <w:r w:rsidR="00D0224B">
        <w:rPr>
          <w:bCs/>
          <w:noProof/>
        </w:rPr>
        <w:t xml:space="preserve">and Data Warehouse </w:t>
      </w:r>
      <w:r w:rsidR="009617C2">
        <w:rPr>
          <w:bCs/>
          <w:noProof/>
        </w:rPr>
        <w:t xml:space="preserve">development </w:t>
      </w:r>
      <w:r w:rsidRPr="00875358">
        <w:rPr>
          <w:bCs/>
          <w:noProof/>
        </w:rPr>
        <w:t xml:space="preserve">for a minimum of two (2) organizations and within the last three (3) years.  </w:t>
      </w:r>
    </w:p>
    <w:p w14:paraId="42EF6AA4" w14:textId="77777777" w:rsidR="003235E8" w:rsidRPr="00875358" w:rsidRDefault="003235E8" w:rsidP="00EF264A">
      <w:pPr>
        <w:ind w:left="270"/>
        <w:rPr>
          <w:bCs/>
          <w:noProof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6D727BFC" w14:textId="77777777" w:rsidTr="0058230B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4B27F2E1" w14:textId="5E855D9E" w:rsidR="0058230B" w:rsidRPr="0058230B" w:rsidRDefault="0058230B" w:rsidP="0058230B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58230B">
              <w:rPr>
                <w:b/>
                <w:bCs/>
                <w:noProof/>
                <w:color w:val="FFFFFF" w:themeColor="background1"/>
              </w:rPr>
              <w:t>1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9864C5F" w14:textId="25D72EB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202CB041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EE2DEEA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2944B4D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5C0B7299" w14:textId="3B1BBFA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3E3841C1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0F3F71B7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0FFA42D7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743F3D76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5231814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308E8250" w14:textId="3AF6B24D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6629FF97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6925B46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A948710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3925D081" w14:textId="58EDEC71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7ABCA96B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2BC75CB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02FFB36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5BD9539A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63CAAE47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57C452A4" w14:textId="1A770A16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21A32FA0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0C66E2FF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621F0A41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1FF351A2" w14:textId="77777777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82945C4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3B691BAE" w14:textId="0129B59F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4A57A8CB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745DA7B" w14:textId="77777777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01925999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548F7E2E" w14:textId="2A93C251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1FE88BBF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0DDB6E17" w14:textId="5723706B" w:rsidR="00EF264A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6B254C7B" w14:textId="77777777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1F0853FB" w14:textId="510198A5" w:rsidR="0058230B" w:rsidRPr="0004655E" w:rsidRDefault="0058230B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2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1D8A8B98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6719FDAA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22CE674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0F3EFD7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7944C6F8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5E921D51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267B84C5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6BA132F6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1FBB201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F91B6F3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042454B5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00D261B9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8FA1685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4FE881E4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5CBEFA5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1BB546A4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1463AFD0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4F5C74CF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5BFA9C61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D3EC6AF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0C58DD4D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482E8F84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D448BCD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09B410F1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40276D89" w14:textId="77777777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84E233C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8AA8127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30296C2B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2C774A5D" w14:textId="77777777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43A1F849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37BEE85B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31E4AAC0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6A71F07F" w14:textId="77777777" w:rsidR="00EF264A" w:rsidRPr="00AA63E8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2544CD1A" w14:textId="77777777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6E20BFED" w14:textId="6BC98BFD" w:rsidR="0058230B" w:rsidRPr="0004655E" w:rsidRDefault="0058230B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3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796FD5B0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5265C509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13270185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5B7D2853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B80D5BC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4894887B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0544A1D7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35016FB3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40B0070F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5A71F679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10971C5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425E8F66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8BB9D07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3C0B9D78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4A4E853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657188EC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4F9EBE9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1802A689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4CAA820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083E56B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2F05057A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6EAFD75C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6AE5CD8B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0D0B47B5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673B2671" w14:textId="77777777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6DA07E08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410FF1C4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1BBAC59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66C9CFD3" w14:textId="77777777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633EAF2A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76D2D098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10995E7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0CE99CE" w14:textId="4ED0E5C1" w:rsidR="00EF264A" w:rsidRDefault="00EF264A" w:rsidP="00EF264A">
      <w:pPr>
        <w:ind w:left="540"/>
        <w:rPr>
          <w:b/>
          <w:noProof/>
          <w:color w:val="808080" w:themeColor="background1" w:themeShade="80"/>
        </w:rPr>
      </w:pP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525"/>
        <w:gridCol w:w="1584"/>
        <w:gridCol w:w="1609"/>
        <w:gridCol w:w="2007"/>
      </w:tblGrid>
      <w:tr w:rsidR="0058230B" w:rsidRPr="00AA63E8" w14:paraId="66CDAD2A" w14:textId="77777777">
        <w:trPr>
          <w:trHeight w:val="432"/>
        </w:trPr>
        <w:tc>
          <w:tcPr>
            <w:tcW w:w="360" w:type="dxa"/>
            <w:vMerge w:val="restart"/>
            <w:shd w:val="clear" w:color="auto" w:fill="17365D" w:themeFill="text2" w:themeFillShade="BF"/>
            <w:vAlign w:val="center"/>
          </w:tcPr>
          <w:p w14:paraId="1FC89BA1" w14:textId="44887552" w:rsidR="0058230B" w:rsidRPr="0004655E" w:rsidRDefault="0058230B">
            <w:pPr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4</w:t>
            </w: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E07402F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Organization Name</w:t>
            </w:r>
          </w:p>
        </w:tc>
        <w:tc>
          <w:tcPr>
            <w:tcW w:w="5200" w:type="dxa"/>
            <w:gridSpan w:val="3"/>
            <w:vAlign w:val="center"/>
          </w:tcPr>
          <w:p w14:paraId="27363CF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45FFF903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7B791180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EA15542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Contact Person</w:t>
            </w:r>
          </w:p>
        </w:tc>
        <w:tc>
          <w:tcPr>
            <w:tcW w:w="1584" w:type="dxa"/>
            <w:vAlign w:val="center"/>
          </w:tcPr>
          <w:p w14:paraId="3E50A543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6E0BE8D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2007" w:type="dxa"/>
            <w:vAlign w:val="center"/>
          </w:tcPr>
          <w:p w14:paraId="66FAFE70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6B688B17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0800B844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1EA9C9D1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5200" w:type="dxa"/>
            <w:gridSpan w:val="3"/>
            <w:vAlign w:val="center"/>
          </w:tcPr>
          <w:p w14:paraId="72B02AD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CA166D6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4ACDD7B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16B96F5C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584" w:type="dxa"/>
            <w:vAlign w:val="center"/>
          </w:tcPr>
          <w:p w14:paraId="62F1CE53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71851EF1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007" w:type="dxa"/>
            <w:vAlign w:val="center"/>
          </w:tcPr>
          <w:p w14:paraId="1B00E6C2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1FBB062" w14:textId="77777777">
        <w:trPr>
          <w:trHeight w:val="432"/>
        </w:trPr>
        <w:tc>
          <w:tcPr>
            <w:tcW w:w="360" w:type="dxa"/>
            <w:vMerge/>
            <w:shd w:val="clear" w:color="auto" w:fill="17365D" w:themeFill="text2" w:themeFillShade="BF"/>
          </w:tcPr>
          <w:p w14:paraId="26F2E8B9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4FD6D7E6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Implementation Date</w:t>
            </w:r>
          </w:p>
        </w:tc>
        <w:tc>
          <w:tcPr>
            <w:tcW w:w="1584" w:type="dxa"/>
            <w:vAlign w:val="center"/>
          </w:tcPr>
          <w:p w14:paraId="00257278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17365D" w:themeFill="text2" w:themeFillShade="BF"/>
            <w:vAlign w:val="center"/>
          </w:tcPr>
          <w:p w14:paraId="37A505E4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Number of Users</w:t>
            </w:r>
          </w:p>
        </w:tc>
        <w:tc>
          <w:tcPr>
            <w:tcW w:w="2007" w:type="dxa"/>
            <w:vAlign w:val="center"/>
          </w:tcPr>
          <w:p w14:paraId="50DFBA52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018C7A50" w14:textId="77777777">
        <w:trPr>
          <w:trHeight w:val="440"/>
        </w:trPr>
        <w:tc>
          <w:tcPr>
            <w:tcW w:w="360" w:type="dxa"/>
            <w:vMerge/>
            <w:shd w:val="clear" w:color="auto" w:fill="17365D" w:themeFill="text2" w:themeFillShade="BF"/>
          </w:tcPr>
          <w:p w14:paraId="1FAA7C37" w14:textId="77777777" w:rsidR="0058230B" w:rsidRPr="006F1246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shd w:val="clear" w:color="auto" w:fill="17365D" w:themeFill="text2" w:themeFillShade="BF"/>
            <w:vAlign w:val="center"/>
          </w:tcPr>
          <w:p w14:paraId="6A6C10EF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Product Impl</w:t>
            </w: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e</w:t>
            </w:r>
            <w:r w:rsidRPr="006F1246"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mented</w:t>
            </w:r>
          </w:p>
        </w:tc>
        <w:tc>
          <w:tcPr>
            <w:tcW w:w="5200" w:type="dxa"/>
            <w:gridSpan w:val="3"/>
            <w:vAlign w:val="center"/>
          </w:tcPr>
          <w:p w14:paraId="4ED2A18D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58230B" w:rsidRPr="00AA63E8" w14:paraId="3AE30EFE" w14:textId="77777777">
        <w:trPr>
          <w:trHeight w:val="935"/>
        </w:trPr>
        <w:tc>
          <w:tcPr>
            <w:tcW w:w="360" w:type="dxa"/>
            <w:vMerge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</w:tcPr>
          <w:p w14:paraId="053D0B9C" w14:textId="77777777" w:rsidR="0058230B" w:rsidRDefault="0058230B">
            <w:pPr>
              <w:rPr>
                <w:noProof/>
                <w:color w:val="FFFFFF" w:themeColor="background1"/>
              </w:rPr>
            </w:pPr>
          </w:p>
        </w:tc>
        <w:tc>
          <w:tcPr>
            <w:tcW w:w="3525" w:type="dxa"/>
            <w:tcBorders>
              <w:bottom w:val="double" w:sz="4" w:space="0" w:color="BFBFBF" w:themeColor="background1" w:themeShade="BF"/>
            </w:tcBorders>
            <w:shd w:val="clear" w:color="auto" w:fill="17365D" w:themeFill="text2" w:themeFillShade="BF"/>
            <w:vAlign w:val="center"/>
          </w:tcPr>
          <w:p w14:paraId="11F30A29" w14:textId="77777777" w:rsidR="0058230B" w:rsidRPr="006F1246" w:rsidRDefault="0058230B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Project Details</w:t>
            </w:r>
          </w:p>
        </w:tc>
        <w:tc>
          <w:tcPr>
            <w:tcW w:w="5200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33D9857E" w14:textId="77777777" w:rsidR="0058230B" w:rsidRPr="006F1246" w:rsidRDefault="0058230B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3F0B0424" w14:textId="1415BE22" w:rsidR="0058230B" w:rsidRDefault="0058230B" w:rsidP="00EF264A">
      <w:pPr>
        <w:ind w:left="540"/>
        <w:rPr>
          <w:b/>
          <w:noProof/>
          <w:color w:val="808080" w:themeColor="background1" w:themeShade="80"/>
        </w:rPr>
      </w:pPr>
    </w:p>
    <w:p w14:paraId="2863F579" w14:textId="77777777" w:rsidR="00EF264A" w:rsidRPr="00780CFA" w:rsidRDefault="00EF264A" w:rsidP="00EF264A">
      <w:pPr>
        <w:ind w:firstLine="270"/>
        <w:rPr>
          <w:b/>
          <w:noProof/>
          <w:u w:val="single"/>
        </w:rPr>
      </w:pPr>
      <w:r w:rsidRPr="00780CFA">
        <w:rPr>
          <w:b/>
          <w:noProof/>
          <w:u w:val="single"/>
        </w:rPr>
        <w:t>Five (5) Years in Business:</w:t>
      </w:r>
    </w:p>
    <w:p w14:paraId="1DCCEF76" w14:textId="77777777" w:rsidR="00EF264A" w:rsidRPr="00780CFA" w:rsidRDefault="00EF264A" w:rsidP="00EF264A">
      <w:pPr>
        <w:ind w:left="450" w:hanging="180"/>
        <w:rPr>
          <w:noProof/>
        </w:rPr>
      </w:pPr>
      <w:r w:rsidRPr="00780CFA">
        <w:rPr>
          <w:noProof/>
        </w:rPr>
        <w:t>The Proposer shall have been in business for five (5) years or longer.</w:t>
      </w:r>
    </w:p>
    <w:p w14:paraId="5A0B46CD" w14:textId="77777777" w:rsidR="00EF264A" w:rsidRPr="00780CFA" w:rsidRDefault="00EF264A" w:rsidP="00EF264A">
      <w:pPr>
        <w:ind w:left="450" w:hanging="180"/>
        <w:rPr>
          <w:noProof/>
        </w:rPr>
      </w:pPr>
    </w:p>
    <w:p w14:paraId="774C4B8F" w14:textId="44FBB3BF" w:rsidR="004909C2" w:rsidRDefault="004909C2" w:rsidP="00EF264A">
      <w:pPr>
        <w:ind w:left="450" w:hanging="180"/>
        <w:rPr>
          <w:noProof/>
          <w:color w:val="808080" w:themeColor="background1" w:themeShade="80"/>
        </w:rPr>
      </w:pPr>
    </w:p>
    <w:p w14:paraId="757C01F9" w14:textId="77777777" w:rsidR="00EF264A" w:rsidRDefault="00EF264A" w:rsidP="00EF264A">
      <w:pPr>
        <w:ind w:left="270"/>
        <w:rPr>
          <w:noProof/>
        </w:rPr>
      </w:pPr>
      <w:r w:rsidRPr="00B05ABA">
        <w:rPr>
          <w:noProof/>
        </w:rPr>
        <w:t>I declare that the foregoing information is true and understand that the persons named above may be contacted to provide additional information to verify that the information provided is correct. I furthermore understand that proposals that cannot be verified to meet the minimum qualifications will be marked as non-compliant and removed from further participation in the RFP.</w:t>
      </w:r>
    </w:p>
    <w:p w14:paraId="31649B3A" w14:textId="77777777" w:rsidR="00EF264A" w:rsidRDefault="00EF264A" w:rsidP="00EF264A">
      <w:pPr>
        <w:ind w:left="270"/>
        <w:rPr>
          <w:noProof/>
        </w:rPr>
      </w:pPr>
    </w:p>
    <w:p w14:paraId="7BA3DDF4" w14:textId="77777777" w:rsidR="00EF264A" w:rsidRDefault="00EF264A" w:rsidP="00EF264A">
      <w:pPr>
        <w:ind w:left="270"/>
        <w:rPr>
          <w:noProof/>
        </w:rPr>
      </w:pPr>
      <w:r>
        <w:rPr>
          <w:noProof/>
        </w:rPr>
        <w:t>Signature:</w:t>
      </w:r>
    </w:p>
    <w:tbl>
      <w:tblPr>
        <w:tblStyle w:val="TableGrid"/>
        <w:tblW w:w="0" w:type="auto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0"/>
        <w:gridCol w:w="3269"/>
        <w:gridCol w:w="781"/>
        <w:gridCol w:w="3865"/>
      </w:tblGrid>
      <w:tr w:rsidR="00EF264A" w:rsidRPr="00AA63E8" w14:paraId="3303EABC" w14:textId="77777777" w:rsidTr="68D9603B">
        <w:trPr>
          <w:trHeight w:val="432"/>
        </w:trPr>
        <w:tc>
          <w:tcPr>
            <w:tcW w:w="1170" w:type="dxa"/>
            <w:shd w:val="clear" w:color="auto" w:fill="17365D" w:themeFill="text2" w:themeFillShade="BF"/>
            <w:vAlign w:val="center"/>
          </w:tcPr>
          <w:p w14:paraId="5886CA55" w14:textId="77777777" w:rsidR="00EF264A" w:rsidRPr="006F1246" w:rsidRDefault="00EF264A">
            <w:pP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269" w:type="dxa"/>
            <w:vAlign w:val="center"/>
          </w:tcPr>
          <w:p w14:paraId="460CFFE9" w14:textId="77777777" w:rsidR="00EF264A" w:rsidRPr="006F1246" w:rsidRDefault="00EF264A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17365D" w:themeFill="text2" w:themeFillShade="BF"/>
            <w:vAlign w:val="center"/>
          </w:tcPr>
          <w:p w14:paraId="7BC27019" w14:textId="77777777" w:rsidR="00EF264A" w:rsidRPr="006F1246" w:rsidRDefault="00EF264A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noProof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65" w:type="dxa"/>
            <w:vAlign w:val="center"/>
          </w:tcPr>
          <w:p w14:paraId="6D5362D8" w14:textId="77777777" w:rsidR="00EF264A" w:rsidRPr="006F1246" w:rsidRDefault="00EF264A">
            <w:pPr>
              <w:rPr>
                <w:rFonts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BED0411" w14:textId="5927E7F4" w:rsidR="68D9603B" w:rsidRDefault="68D9603B"/>
    <w:p w14:paraId="38510849" w14:textId="77777777" w:rsidR="00EF264A" w:rsidRPr="00AA63E8" w:rsidRDefault="00EF264A" w:rsidP="00EF264A">
      <w:pPr>
        <w:tabs>
          <w:tab w:val="left" w:pos="9540"/>
        </w:tabs>
      </w:pPr>
      <w:r>
        <w:tab/>
      </w:r>
    </w:p>
    <w:p w14:paraId="17B7B821" w14:textId="77777777" w:rsidR="00000000" w:rsidRDefault="00000000"/>
    <w:sectPr w:rsidR="009A19F2" w:rsidSect="0058230B">
      <w:headerReference w:type="default" r:id="rId9"/>
      <w:footerReference w:type="default" r:id="rId10"/>
      <w:pgSz w:w="12240" w:h="15840" w:code="1"/>
      <w:pgMar w:top="115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892B" w14:textId="77777777" w:rsidR="00EC7031" w:rsidRDefault="00EC7031" w:rsidP="00E6641F">
      <w:r>
        <w:separator/>
      </w:r>
    </w:p>
  </w:endnote>
  <w:endnote w:type="continuationSeparator" w:id="0">
    <w:p w14:paraId="6C5BD531" w14:textId="77777777" w:rsidR="00EC7031" w:rsidRDefault="00EC7031" w:rsidP="00E6641F">
      <w:r>
        <w:continuationSeparator/>
      </w:r>
    </w:p>
  </w:endnote>
  <w:endnote w:type="continuationNotice" w:id="1">
    <w:p w14:paraId="410776AE" w14:textId="77777777" w:rsidR="00EC7031" w:rsidRDefault="00EC7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3FC5" w14:textId="0308750A" w:rsidR="0055796D" w:rsidRDefault="071AA43A">
    <w:pPr>
      <w:pStyle w:val="Footer"/>
    </w:pPr>
    <w:r w:rsidRPr="071AA43A">
      <w:rPr>
        <w:sz w:val="20"/>
        <w:szCs w:val="20"/>
      </w:rPr>
      <w:t>Attachment 12</w:t>
    </w:r>
    <w:r w:rsidR="0055796D">
      <w:tab/>
    </w:r>
    <w:r w:rsidR="005579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1560" w14:textId="77777777" w:rsidR="00EC7031" w:rsidRDefault="00EC7031" w:rsidP="00E6641F">
      <w:r>
        <w:separator/>
      </w:r>
    </w:p>
  </w:footnote>
  <w:footnote w:type="continuationSeparator" w:id="0">
    <w:p w14:paraId="2C1AA019" w14:textId="77777777" w:rsidR="00EC7031" w:rsidRDefault="00EC7031" w:rsidP="00E6641F">
      <w:r>
        <w:continuationSeparator/>
      </w:r>
    </w:p>
  </w:footnote>
  <w:footnote w:type="continuationNotice" w:id="1">
    <w:p w14:paraId="0D34256A" w14:textId="77777777" w:rsidR="00EC7031" w:rsidRDefault="00EC70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DB29" w14:textId="77777777" w:rsidR="00BE6CB7" w:rsidRDefault="00BE6CB7" w:rsidP="00BE6CB7">
    <w:pPr>
      <w:pStyle w:val="JCCReportCoverSubhead"/>
      <w:rPr>
        <w:color w:val="000000"/>
        <w:sz w:val="22"/>
        <w:szCs w:val="22"/>
      </w:rPr>
    </w:pPr>
    <w:r w:rsidRPr="00326EDF">
      <w:rPr>
        <w:rFonts w:ascii="Times New Roman" w:hAnsi="Times New Roman"/>
        <w:caps w:val="0"/>
        <w:spacing w:val="0"/>
        <w:sz w:val="20"/>
        <w:szCs w:val="20"/>
      </w:rPr>
      <w:t>RFP Title: JUDICIAL BRANCH D</w:t>
    </w:r>
    <w:r w:rsidRPr="00F03703">
      <w:rPr>
        <w:rFonts w:ascii="Times New Roman" w:hAnsi="Times New Roman"/>
        <w:caps w:val="0"/>
        <w:spacing w:val="0"/>
        <w:sz w:val="20"/>
        <w:szCs w:val="20"/>
      </w:rPr>
      <w:t>ATA WAREHOUSE AND DATA INTEGRATION SERVICES</w:t>
    </w:r>
  </w:p>
  <w:p w14:paraId="4BB96FF3" w14:textId="77777777" w:rsidR="00BE6CB7" w:rsidRPr="009000D1" w:rsidRDefault="00BE6CB7" w:rsidP="00BE6CB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Pr="00601240">
      <w:rPr>
        <w:rFonts w:asciiTheme="minorHAnsi" w:hAnsiTheme="minorHAnsi" w:cstheme="minorHAnsi"/>
        <w:b/>
        <w:szCs w:val="28"/>
      </w:rPr>
      <w:t>IT-2023-58-DM</w:t>
    </w:r>
  </w:p>
  <w:p w14:paraId="43859F6D" w14:textId="77777777" w:rsidR="00E6641F" w:rsidRPr="00AF4B26" w:rsidRDefault="00E6641F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4A"/>
    <w:rsid w:val="00073070"/>
    <w:rsid w:val="0017608C"/>
    <w:rsid w:val="001E1D8F"/>
    <w:rsid w:val="00262351"/>
    <w:rsid w:val="002916F4"/>
    <w:rsid w:val="00293942"/>
    <w:rsid w:val="003235E8"/>
    <w:rsid w:val="00337BBD"/>
    <w:rsid w:val="00345E90"/>
    <w:rsid w:val="003C686A"/>
    <w:rsid w:val="00416374"/>
    <w:rsid w:val="004909C2"/>
    <w:rsid w:val="00540DC6"/>
    <w:rsid w:val="00556D17"/>
    <w:rsid w:val="0055796D"/>
    <w:rsid w:val="0058230B"/>
    <w:rsid w:val="005879D7"/>
    <w:rsid w:val="00591990"/>
    <w:rsid w:val="005B4A25"/>
    <w:rsid w:val="005C1FBD"/>
    <w:rsid w:val="005E18BD"/>
    <w:rsid w:val="005E51A4"/>
    <w:rsid w:val="00694F4A"/>
    <w:rsid w:val="006B67E1"/>
    <w:rsid w:val="006B6D64"/>
    <w:rsid w:val="00707213"/>
    <w:rsid w:val="00780CFA"/>
    <w:rsid w:val="007B2F83"/>
    <w:rsid w:val="00803016"/>
    <w:rsid w:val="008B4A5D"/>
    <w:rsid w:val="00954FC3"/>
    <w:rsid w:val="009617C2"/>
    <w:rsid w:val="009B575A"/>
    <w:rsid w:val="00A82ACD"/>
    <w:rsid w:val="00AF4B26"/>
    <w:rsid w:val="00B03CB5"/>
    <w:rsid w:val="00B5009F"/>
    <w:rsid w:val="00BC010F"/>
    <w:rsid w:val="00BE6CB7"/>
    <w:rsid w:val="00D0224B"/>
    <w:rsid w:val="00E179D0"/>
    <w:rsid w:val="00E6641F"/>
    <w:rsid w:val="00EC7031"/>
    <w:rsid w:val="00ED07AF"/>
    <w:rsid w:val="00EF264A"/>
    <w:rsid w:val="071AA43A"/>
    <w:rsid w:val="1F9B87B5"/>
    <w:rsid w:val="3B346668"/>
    <w:rsid w:val="49402C6E"/>
    <w:rsid w:val="68D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DE360"/>
  <w15:chartTrackingRefBased/>
  <w15:docId w15:val="{58EFF865-EFB4-48E9-AB10-A9BBBCAC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4A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08C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608C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608C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08C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08C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08C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08C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0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0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60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0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08C"/>
  </w:style>
  <w:style w:type="character" w:customStyle="1" w:styleId="Heading8Char">
    <w:name w:val="Heading 8 Char"/>
    <w:basedOn w:val="DefaultParagraphFont"/>
    <w:link w:val="Heading8"/>
    <w:uiPriority w:val="9"/>
    <w:semiHidden/>
    <w:rsid w:val="0017608C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0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08C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0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08C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08C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08C"/>
    <w:pPr>
      <w:outlineLvl w:val="9"/>
    </w:pPr>
  </w:style>
  <w:style w:type="table" w:styleId="TableGrid">
    <w:name w:val="Table Grid"/>
    <w:basedOn w:val="TableNormal"/>
    <w:rsid w:val="00EF264A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80CFA"/>
    <w:pPr>
      <w:ind w:left="270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0CFA"/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1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1F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6B67E1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E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230B"/>
    <w:pPr>
      <w:spacing w:line="240" w:lineRule="auto"/>
    </w:pPr>
    <w:rPr>
      <w:rFonts w:ascii="Times New Roman" w:eastAsia="Times New Roman" w:hAnsi="Times New Roman"/>
    </w:rPr>
  </w:style>
  <w:style w:type="paragraph" w:customStyle="1" w:styleId="JCCReportCoverSubhead">
    <w:name w:val="JCC Report Cover Subhead"/>
    <w:basedOn w:val="Normal"/>
    <w:rsid w:val="00BE6CB7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6" ma:contentTypeDescription="Create a new document." ma:contentTypeScope="" ma:versionID="53e6cec7435fd4cb5987d1a6150f4e64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b8fe989d3f1a9c92a4b130894f068eb9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dc190-0650-4497-884e-2cbbaa106868">
      <UserInfo>
        <DisplayName>Morris, Mimi</DisplayName>
        <AccountId>165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B6C04B-DE86-470B-97C7-BAC261CF5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150F9-8165-4176-8A2C-FEFFDE7F5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826A-1A43-4120-81F8-AE760D123789}">
  <ds:schemaRefs>
    <ds:schemaRef ds:uri="http://schemas.microsoft.com/office/2006/metadata/properties"/>
    <ds:schemaRef ds:uri="http://schemas.microsoft.com/office/infopath/2007/PartnerControls"/>
    <ds:schemaRef ds:uri="73adc190-0650-4497-884e-2cbbaa10686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Quyen</dc:creator>
  <cp:keywords/>
  <dc:description/>
  <cp:lastModifiedBy>Mok, Deborah</cp:lastModifiedBy>
  <cp:revision>25</cp:revision>
  <cp:lastPrinted>2020-01-17T18:39:00Z</cp:lastPrinted>
  <dcterms:created xsi:type="dcterms:W3CDTF">2020-01-17T18:40:00Z</dcterms:created>
  <dcterms:modified xsi:type="dcterms:W3CDTF">2024-03-06T23:15:00Z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